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8B" w:rsidRDefault="00707D8B">
      <w:pPr>
        <w:rPr>
          <w:rStyle w:val="FontStyle24"/>
          <w:b w:val="0"/>
          <w:i w:val="0"/>
          <w:color w:val="auto"/>
          <w:sz w:val="18"/>
          <w:szCs w:val="20"/>
          <w:lang w:eastAsia="en-US"/>
        </w:rPr>
      </w:pPr>
    </w:p>
    <w:p w:rsidR="003C083C" w:rsidRDefault="00EE1265">
      <w:pPr>
        <w:ind w:left="5580" w:hanging="1260"/>
        <w:jc w:val="both"/>
        <w:rPr>
          <w:rStyle w:val="FontStyle24"/>
          <w:b w:val="0"/>
          <w:i w:val="0"/>
          <w:color w:val="auto"/>
          <w:sz w:val="20"/>
          <w:szCs w:val="20"/>
        </w:rPr>
      </w:pPr>
      <w:bookmarkStart w:id="0" w:name="_GoBack"/>
      <w:bookmarkEnd w:id="0"/>
      <w:r w:rsidRPr="00F016D4">
        <w:rPr>
          <w:rFonts w:ascii="Arial" w:hAnsi="Arial" w:cs="Arial"/>
          <w:kern w:val="1"/>
          <w:lang w:eastAsia="ar-SA"/>
        </w:rPr>
        <w:t xml:space="preserve">Załącznik nr 1 do </w:t>
      </w:r>
      <w:r w:rsidR="00BD3B1C" w:rsidRPr="002C1162">
        <w:rPr>
          <w:rStyle w:val="FontStyle24"/>
          <w:b w:val="0"/>
          <w:sz w:val="18"/>
          <w:szCs w:val="18"/>
        </w:rPr>
        <w:t>Regulaminu</w:t>
      </w:r>
      <w:r w:rsidR="00BD3B1C" w:rsidRPr="00BD3B1C">
        <w:rPr>
          <w:rStyle w:val="FontStyle24"/>
          <w:sz w:val="18"/>
          <w:szCs w:val="18"/>
        </w:rPr>
        <w:t xml:space="preserve"> </w:t>
      </w:r>
      <w:r w:rsidRPr="00BD3B1C">
        <w:rPr>
          <w:rStyle w:val="FontStyle24"/>
          <w:b w:val="0"/>
          <w:color w:val="auto"/>
          <w:kern w:val="1"/>
          <w:sz w:val="18"/>
          <w:szCs w:val="18"/>
          <w:lang w:eastAsia="ar-SA"/>
        </w:rPr>
        <w:t>uczestnictwa w projekcie pn.: „Poprawa efektywnoś</w:t>
      </w:r>
      <w:r w:rsidRPr="00BD3B1C">
        <w:rPr>
          <w:rStyle w:val="FontStyle24"/>
          <w:b w:val="0"/>
          <w:color w:val="auto"/>
          <w:sz w:val="18"/>
          <w:szCs w:val="18"/>
        </w:rPr>
        <w:t>ci energetycznej poprzez zakup i montaż ogniw</w:t>
      </w:r>
      <w:r w:rsidRPr="00EE1265">
        <w:rPr>
          <w:rStyle w:val="FontStyle24"/>
          <w:b w:val="0"/>
          <w:color w:val="auto"/>
          <w:sz w:val="18"/>
          <w:szCs w:val="20"/>
        </w:rPr>
        <w:t xml:space="preserve"> fotowoltaicznych na budynkach mieszkalnych w Gminie Ogrodzieniec</w:t>
      </w:r>
      <w:r w:rsidR="005F43E9" w:rsidRPr="005F43E9">
        <w:rPr>
          <w:rStyle w:val="FontStyle24"/>
          <w:b w:val="0"/>
          <w:color w:val="auto"/>
          <w:sz w:val="20"/>
          <w:szCs w:val="20"/>
        </w:rPr>
        <w:t>”</w:t>
      </w:r>
    </w:p>
    <w:p w:rsidR="005F43E9" w:rsidRPr="00193392" w:rsidRDefault="005F43E9" w:rsidP="00193392">
      <w:pPr>
        <w:jc w:val="right"/>
        <w:rPr>
          <w:rFonts w:ascii="Arial" w:hAnsi="Arial" w:cs="Arial"/>
          <w:b/>
          <w:kern w:val="1"/>
          <w:lang w:eastAsia="ar-SA"/>
        </w:rPr>
      </w:pPr>
    </w:p>
    <w:p w:rsidR="00193392" w:rsidRPr="004F5354" w:rsidRDefault="00193392" w:rsidP="00193392">
      <w:pPr>
        <w:spacing w:after="120"/>
        <w:jc w:val="center"/>
        <w:rPr>
          <w:rFonts w:ascii="Arial" w:hAnsi="Arial" w:cs="Arial"/>
        </w:rPr>
      </w:pPr>
    </w:p>
    <w:p w:rsidR="00193392" w:rsidRPr="004F5354" w:rsidRDefault="00193392" w:rsidP="00193392">
      <w:pPr>
        <w:spacing w:after="120"/>
        <w:jc w:val="center"/>
        <w:rPr>
          <w:rFonts w:ascii="Arial" w:hAnsi="Arial" w:cs="Arial"/>
        </w:rPr>
      </w:pPr>
      <w:r w:rsidRPr="004F5354">
        <w:rPr>
          <w:rFonts w:ascii="Arial" w:hAnsi="Arial" w:cs="Arial"/>
        </w:rPr>
        <w:t xml:space="preserve">DEKLARACJA UDZIAŁU GRANTOBIORCY W PROJEKCIE </w:t>
      </w:r>
    </w:p>
    <w:p w:rsidR="00193392" w:rsidRPr="004F5354" w:rsidRDefault="00193392" w:rsidP="00193392">
      <w:pPr>
        <w:pStyle w:val="Style4"/>
        <w:widowControl/>
        <w:spacing w:before="86" w:line="240" w:lineRule="auto"/>
        <w:ind w:right="1"/>
        <w:jc w:val="center"/>
        <w:rPr>
          <w:rStyle w:val="FontStyle24"/>
          <w:i w:val="0"/>
          <w:color w:val="auto"/>
          <w:sz w:val="20"/>
          <w:szCs w:val="20"/>
        </w:rPr>
      </w:pPr>
      <w:r w:rsidRPr="004F5354">
        <w:rPr>
          <w:rStyle w:val="FontStyle24"/>
          <w:color w:val="auto"/>
          <w:sz w:val="20"/>
          <w:szCs w:val="20"/>
        </w:rPr>
        <w:t>„Poprawa efektywności energetycznej poprzez zakup i montaż ogniw fotowoltaicznych na budynkach mieszkalnych w Gminie Ogrodzieniec”</w:t>
      </w: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 xml:space="preserve">Ja, niżej podpisany/a </w:t>
      </w:r>
    </w:p>
    <w:p w:rsidR="00193392" w:rsidRPr="004F5354" w:rsidRDefault="00193392" w:rsidP="00193392">
      <w:pPr>
        <w:rPr>
          <w:rFonts w:ascii="Arial" w:hAnsi="Arial" w:cs="Arial"/>
        </w:rPr>
      </w:pP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 xml:space="preserve">…………..…………………………………………………………………………………………………………..            </w:t>
      </w:r>
    </w:p>
    <w:p w:rsidR="00193392" w:rsidRPr="004F5354" w:rsidRDefault="00193392" w:rsidP="00193392">
      <w:pPr>
        <w:jc w:val="center"/>
        <w:rPr>
          <w:rFonts w:ascii="Arial" w:hAnsi="Arial" w:cs="Arial"/>
          <w:b/>
          <w:bCs/>
        </w:rPr>
      </w:pPr>
      <w:r w:rsidRPr="004F5354">
        <w:rPr>
          <w:rFonts w:ascii="Arial" w:hAnsi="Arial" w:cs="Arial"/>
        </w:rPr>
        <w:t>(imię i nazwisko)</w:t>
      </w: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 xml:space="preserve">zamieszkały/a w </w:t>
      </w:r>
    </w:p>
    <w:p w:rsidR="00193392" w:rsidRPr="004F5354" w:rsidRDefault="00193392" w:rsidP="00193392">
      <w:pPr>
        <w:rPr>
          <w:rFonts w:ascii="Arial" w:hAnsi="Arial" w:cs="Arial"/>
        </w:rPr>
      </w:pP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 xml:space="preserve">………………………………………………………………………………………………………………………. </w:t>
      </w:r>
    </w:p>
    <w:p w:rsidR="00193392" w:rsidRPr="004F5354" w:rsidRDefault="00193392" w:rsidP="00193392">
      <w:pPr>
        <w:jc w:val="center"/>
        <w:rPr>
          <w:rFonts w:ascii="Arial" w:hAnsi="Arial" w:cs="Arial"/>
        </w:rPr>
      </w:pPr>
      <w:r w:rsidRPr="004F5354">
        <w:rPr>
          <w:rFonts w:ascii="Arial" w:hAnsi="Arial" w:cs="Arial"/>
        </w:rPr>
        <w:t>(miejscowość, kod, ulica, nr domu)</w:t>
      </w:r>
      <w:r w:rsidRPr="004F5354">
        <w:rPr>
          <w:rFonts w:ascii="Arial" w:hAnsi="Arial" w:cs="Arial"/>
        </w:rPr>
        <w:br/>
      </w: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>…………..…………………………………………………………………………………………………………..</w:t>
      </w:r>
    </w:p>
    <w:p w:rsidR="00193392" w:rsidRPr="004F5354" w:rsidRDefault="00193392" w:rsidP="00193392">
      <w:pPr>
        <w:spacing w:after="240"/>
        <w:jc w:val="center"/>
        <w:rPr>
          <w:rFonts w:ascii="Arial" w:hAnsi="Arial" w:cs="Arial"/>
        </w:rPr>
      </w:pPr>
      <w:r w:rsidRPr="004F5354">
        <w:rPr>
          <w:rFonts w:ascii="Arial" w:hAnsi="Arial" w:cs="Arial"/>
        </w:rPr>
        <w:t>(PESEL)</w:t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  <w:t>(telefon)</w:t>
      </w: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>…………..…………………………………………………………………………………………………………..</w:t>
      </w:r>
    </w:p>
    <w:p w:rsidR="00193392" w:rsidRPr="004F5354" w:rsidRDefault="00193392" w:rsidP="00193392">
      <w:pPr>
        <w:spacing w:after="240"/>
        <w:jc w:val="center"/>
        <w:rPr>
          <w:rFonts w:ascii="Arial" w:hAnsi="Arial" w:cs="Arial"/>
        </w:rPr>
      </w:pPr>
      <w:r w:rsidRPr="004F5354">
        <w:rPr>
          <w:rFonts w:ascii="Arial" w:hAnsi="Arial" w:cs="Arial"/>
        </w:rPr>
        <w:t>(nr dowodu osobistego, organ wydający dowód osobisty)</w:t>
      </w: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 xml:space="preserve">posiadając prawo do dysponowania nieruchomością z tytułu </w:t>
      </w:r>
      <w:r w:rsidRPr="004F5354">
        <w:rPr>
          <w:rStyle w:val="Znakiprzypiswdolnych"/>
          <w:rFonts w:ascii="Arial" w:hAnsi="Arial" w:cs="Arial"/>
        </w:rPr>
        <w:t xml:space="preserve"> </w:t>
      </w:r>
      <w:r w:rsidRPr="004F5354">
        <w:rPr>
          <w:rFonts w:ascii="Arial" w:hAnsi="Arial" w:cs="Arial"/>
        </w:rPr>
        <w:t>własności / współwłasności</w:t>
      </w:r>
      <w:r w:rsidRPr="004F5354">
        <w:rPr>
          <w:rStyle w:val="Znakiprzypiswdolnych"/>
          <w:rFonts w:ascii="Arial" w:hAnsi="Arial" w:cs="Arial"/>
        </w:rPr>
        <w:footnoteReference w:id="1"/>
      </w:r>
      <w:r w:rsidRPr="004F5354">
        <w:rPr>
          <w:rFonts w:ascii="Arial" w:hAnsi="Arial" w:cs="Arial"/>
        </w:rPr>
        <w:t xml:space="preserve">        </w:t>
      </w:r>
    </w:p>
    <w:p w:rsidR="00193392" w:rsidRPr="004F5354" w:rsidRDefault="00193392" w:rsidP="00193392">
      <w:pPr>
        <w:rPr>
          <w:rFonts w:ascii="Arial" w:hAnsi="Arial" w:cs="Arial"/>
        </w:rPr>
      </w:pP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>zlokalizowanej na: nr działki …………...………….</w:t>
      </w:r>
      <w:r w:rsidRPr="004F5354" w:rsidDel="00570002">
        <w:rPr>
          <w:rFonts w:ascii="Arial" w:hAnsi="Arial" w:cs="Arial"/>
        </w:rPr>
        <w:t xml:space="preserve"> </w:t>
      </w:r>
      <w:r w:rsidRPr="004F5354">
        <w:rPr>
          <w:rFonts w:ascii="Arial" w:hAnsi="Arial" w:cs="Arial"/>
        </w:rPr>
        <w:t>………………………ulica i nr ……………………</w:t>
      </w:r>
    </w:p>
    <w:p w:rsidR="00193392" w:rsidRPr="004F5354" w:rsidRDefault="00193392" w:rsidP="00193392">
      <w:pPr>
        <w:spacing w:before="120"/>
        <w:rPr>
          <w:rStyle w:val="Znakiprzypiswdolnych"/>
          <w:rFonts w:ascii="Arial" w:hAnsi="Arial" w:cs="Arial"/>
        </w:rPr>
      </w:pPr>
      <w:r w:rsidRPr="004F5354">
        <w:rPr>
          <w:rFonts w:ascii="Arial" w:hAnsi="Arial" w:cs="Arial"/>
        </w:rPr>
        <w:t>na podstawie księgi wieczystej / aktu notarialnego / postanowienia sądowego</w:t>
      </w:r>
      <w:r w:rsidRPr="004F5354">
        <w:rPr>
          <w:rFonts w:ascii="Arial" w:hAnsi="Arial" w:cs="Arial"/>
          <w:vertAlign w:val="superscript"/>
        </w:rPr>
        <w:t>5</w:t>
      </w:r>
    </w:p>
    <w:p w:rsidR="00193392" w:rsidRPr="004F5354" w:rsidRDefault="00193392" w:rsidP="00193392">
      <w:pPr>
        <w:rPr>
          <w:rStyle w:val="Znakiprzypiswdolnych"/>
          <w:rFonts w:ascii="Arial" w:hAnsi="Arial" w:cs="Arial"/>
        </w:rPr>
      </w:pPr>
    </w:p>
    <w:p w:rsidR="00193392" w:rsidRPr="004F5354" w:rsidRDefault="00193392" w:rsidP="00193392">
      <w:pPr>
        <w:rPr>
          <w:rFonts w:ascii="Arial" w:hAnsi="Arial" w:cs="Arial"/>
        </w:rPr>
      </w:pPr>
      <w:r w:rsidRPr="004F5354">
        <w:rPr>
          <w:rFonts w:ascii="Arial" w:hAnsi="Arial" w:cs="Arial"/>
        </w:rPr>
        <w:t>nr ……………………………………………… ………………………………………………………..</w:t>
      </w:r>
    </w:p>
    <w:p w:rsidR="00BD3B1C" w:rsidRPr="00BD3B1C" w:rsidRDefault="00193392" w:rsidP="00BD3B1C">
      <w:pPr>
        <w:jc w:val="both"/>
        <w:rPr>
          <w:rFonts w:ascii="Arial" w:hAnsi="Arial" w:cs="Arial"/>
        </w:rPr>
      </w:pPr>
      <w:r w:rsidRPr="00BD3B1C">
        <w:rPr>
          <w:rFonts w:ascii="Arial" w:hAnsi="Arial" w:cs="Arial"/>
        </w:rPr>
        <w:t xml:space="preserve">deklaruję niniejszym wolę uczestniczenia jako </w:t>
      </w:r>
      <w:proofErr w:type="spellStart"/>
      <w:r w:rsidRPr="00BD3B1C">
        <w:rPr>
          <w:rFonts w:ascii="Arial" w:hAnsi="Arial" w:cs="Arial"/>
        </w:rPr>
        <w:t>grantobiorca</w:t>
      </w:r>
      <w:proofErr w:type="spellEnd"/>
      <w:r w:rsidRPr="00BD3B1C">
        <w:rPr>
          <w:rFonts w:ascii="Arial" w:hAnsi="Arial" w:cs="Arial"/>
        </w:rPr>
        <w:t xml:space="preserve"> w Projekcie polegającym na budowie instalacji fotowoltaicznej na zamieszkałym budynku mieszkalnym, którego jestem właścicielem/współwłaścicielem.  Projekt będzie realizowany przez Gminę Ogrodzieniec w  </w:t>
      </w:r>
      <w:r w:rsidR="00BD3B1C">
        <w:rPr>
          <w:rFonts w:ascii="Arial" w:hAnsi="Arial" w:cs="Arial"/>
        </w:rPr>
        <w:t>z</w:t>
      </w:r>
      <w:r w:rsidR="00BD3B1C" w:rsidRPr="00BD3B1C">
        <w:rPr>
          <w:rFonts w:ascii="Arial" w:hAnsi="Arial" w:cs="Arial"/>
        </w:rPr>
        <w:t xml:space="preserve">wiązku  rozstrzygnięciem konkursu  nr  RPSL.04.01.03-IZ.01-24-199/17  i   wyborem  do dofinansowania projektu nr  WND-RPSL.04.01.03-24-02D5/18  pn. „Poprawa efektywności energetycznej poprzez zakup i montaż ogniw fotowoltaicznych na budynkach mieszkalnych w Gminie Ogrodzieniec” w ramach Osi Priorytetowej IV. Efektywność energetyczna, odnawialne źródła energii i gospodarka niskoemisyjna, Działanie 4.1 Odnawialne źródła energii, </w:t>
      </w:r>
      <w:proofErr w:type="spellStart"/>
      <w:r w:rsidR="00BD3B1C" w:rsidRPr="00BD3B1C">
        <w:rPr>
          <w:rFonts w:ascii="Arial" w:hAnsi="Arial" w:cs="Arial"/>
        </w:rPr>
        <w:t>Poddziałanie</w:t>
      </w:r>
      <w:proofErr w:type="spellEnd"/>
      <w:r w:rsidR="00BD3B1C" w:rsidRPr="00BD3B1C">
        <w:rPr>
          <w:rFonts w:ascii="Arial" w:hAnsi="Arial" w:cs="Arial"/>
        </w:rPr>
        <w:t xml:space="preserve"> 4.1.3 Odnawialne źródła energii – konkurs, RPO WSL 2014-2020. </w:t>
      </w:r>
    </w:p>
    <w:p w:rsidR="00BD3B1C" w:rsidRDefault="00BD3B1C" w:rsidP="00193392">
      <w:pPr>
        <w:jc w:val="both"/>
        <w:rPr>
          <w:rFonts w:ascii="Arial" w:hAnsi="Arial" w:cs="Arial"/>
        </w:rPr>
      </w:pPr>
    </w:p>
    <w:p w:rsidR="003B0AF5" w:rsidRDefault="00193392" w:rsidP="00193392">
      <w:pPr>
        <w:jc w:val="both"/>
        <w:rPr>
          <w:rFonts w:ascii="Arial" w:hAnsi="Arial" w:cs="Arial"/>
        </w:rPr>
      </w:pPr>
      <w:r w:rsidRPr="004F5354">
        <w:rPr>
          <w:rFonts w:ascii="Arial" w:hAnsi="Arial" w:cs="Arial"/>
        </w:rPr>
        <w:t>Jednocześnie informuję, że wyrażam zgodę na wykorzystanie i przetwarzanie ww. danych osobowych przez Gminę Ogrodzieniec dla potrzeb niniejszego projektu</w:t>
      </w:r>
      <w:r w:rsidR="0006738C" w:rsidRPr="0006738C">
        <w:rPr>
          <w:rFonts w:ascii="Arial" w:hAnsi="Arial" w:cs="Arial"/>
        </w:rPr>
        <w:t xml:space="preserve"> </w:t>
      </w:r>
      <w:r w:rsidR="0006738C" w:rsidRPr="009308A4">
        <w:rPr>
          <w:rFonts w:ascii="Arial" w:hAnsi="Arial" w:cs="Arial"/>
        </w:rPr>
        <w:t>zgodnie z</w:t>
      </w:r>
      <w:r w:rsidR="0006738C" w:rsidRPr="008D6308">
        <w:rPr>
          <w:rFonts w:ascii="Arial" w:hAnsi="Arial" w:cs="Arial"/>
          <w:iCs/>
        </w:rPr>
        <w:t xml:space="preserve"> </w:t>
      </w:r>
      <w:r w:rsidR="0006738C">
        <w:rPr>
          <w:rFonts w:ascii="Arial" w:hAnsi="Arial" w:cs="Arial"/>
          <w:iCs/>
        </w:rPr>
        <w:t>ogólnym</w:t>
      </w:r>
      <w:r w:rsidR="0006738C" w:rsidRPr="00600BB5">
        <w:rPr>
          <w:rFonts w:ascii="Arial" w:hAnsi="Arial" w:cs="Arial"/>
          <w:iCs/>
        </w:rPr>
        <w:t xml:space="preserve"> rozporządzeni</w:t>
      </w:r>
      <w:r w:rsidR="0006738C">
        <w:rPr>
          <w:rFonts w:ascii="Arial" w:hAnsi="Arial" w:cs="Arial"/>
          <w:iCs/>
        </w:rPr>
        <w:t>em</w:t>
      </w:r>
      <w:r w:rsidR="0006738C" w:rsidRPr="00600BB5">
        <w:rPr>
          <w:rFonts w:ascii="Arial" w:hAnsi="Arial" w:cs="Arial"/>
          <w:iCs/>
        </w:rPr>
        <w:t xml:space="preserve"> o ochronie danych osobowych </w:t>
      </w:r>
      <w:r w:rsidR="0006738C" w:rsidRPr="002C1162">
        <w:rPr>
          <w:rFonts w:ascii="Arial" w:hAnsi="Arial" w:cs="Arial"/>
          <w:iCs/>
        </w:rPr>
        <w:t>(RODO)  z dnia 27 kwietnia 2016 r.)</w:t>
      </w:r>
      <w:r w:rsidR="0006738C" w:rsidRPr="002C1162">
        <w:rPr>
          <w:rFonts w:ascii="Arial" w:hAnsi="Arial" w:cs="Arial"/>
        </w:rPr>
        <w:t>;</w:t>
      </w:r>
      <w:r w:rsidRPr="002C1162">
        <w:rPr>
          <w:rFonts w:ascii="Arial" w:hAnsi="Arial" w:cs="Arial"/>
        </w:rPr>
        <w:t>.</w:t>
      </w:r>
      <w:r w:rsidRPr="004F5354">
        <w:rPr>
          <w:rFonts w:ascii="Arial" w:hAnsi="Arial" w:cs="Arial"/>
        </w:rPr>
        <w:t xml:space="preserve"> Przyjmuję do wiadomości, że dane osobowe zawarte w niniejszej deklaracji zostaną przekazane w celu realizacji projektu. Moja zgoda na przetwarzanie danych jest dobrowolna; zostałem poinformowany o przysługującym mi prawie dostępu do moich danych</w:t>
      </w:r>
    </w:p>
    <w:p w:rsidR="003B0AF5" w:rsidRDefault="00C74305" w:rsidP="00193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="003B0AF5">
        <w:rPr>
          <w:rFonts w:ascii="Arial" w:hAnsi="Arial" w:cs="Arial"/>
        </w:rPr>
        <w:t>w</w:t>
      </w:r>
      <w:r>
        <w:rPr>
          <w:rFonts w:ascii="Arial" w:hAnsi="Arial" w:cs="Arial"/>
        </w:rPr>
        <w:t>i</w:t>
      </w:r>
      <w:r w:rsidR="003B0AF5">
        <w:rPr>
          <w:rFonts w:ascii="Arial" w:hAnsi="Arial" w:cs="Arial"/>
        </w:rPr>
        <w:t>adczam, iż otrzymał</w:t>
      </w:r>
      <w:r>
        <w:rPr>
          <w:rFonts w:ascii="Arial" w:hAnsi="Arial" w:cs="Arial"/>
        </w:rPr>
        <w:t>am/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klauzulę</w:t>
      </w:r>
      <w:r w:rsidR="003B0AF5">
        <w:rPr>
          <w:rFonts w:ascii="Arial" w:hAnsi="Arial" w:cs="Arial"/>
        </w:rPr>
        <w:t xml:space="preserve"> informacyjną RODO, która stanowi załącznik do </w:t>
      </w:r>
      <w:r>
        <w:rPr>
          <w:rFonts w:ascii="Arial" w:hAnsi="Arial" w:cs="Arial"/>
        </w:rPr>
        <w:t>Deklaracji</w:t>
      </w:r>
      <w:r w:rsidR="003B0AF5">
        <w:rPr>
          <w:rFonts w:ascii="Arial" w:hAnsi="Arial" w:cs="Arial"/>
        </w:rPr>
        <w:t>.</w:t>
      </w:r>
    </w:p>
    <w:p w:rsidR="00193392" w:rsidRPr="004F5354" w:rsidRDefault="00193392" w:rsidP="00193392">
      <w:pPr>
        <w:jc w:val="both"/>
        <w:rPr>
          <w:rFonts w:ascii="Arial" w:hAnsi="Arial" w:cs="Arial"/>
        </w:rPr>
      </w:pPr>
    </w:p>
    <w:p w:rsidR="00193392" w:rsidRPr="004F5354" w:rsidRDefault="00193392" w:rsidP="00193392">
      <w:pPr>
        <w:jc w:val="both"/>
        <w:rPr>
          <w:rFonts w:ascii="Arial" w:hAnsi="Arial" w:cs="Arial"/>
        </w:rPr>
      </w:pPr>
    </w:p>
    <w:p w:rsidR="00193392" w:rsidRPr="004F5354" w:rsidRDefault="00193392" w:rsidP="00193392">
      <w:pPr>
        <w:jc w:val="both"/>
        <w:rPr>
          <w:rFonts w:ascii="Arial" w:hAnsi="Arial" w:cs="Arial"/>
        </w:rPr>
      </w:pPr>
    </w:p>
    <w:p w:rsidR="00193392" w:rsidRPr="004F5354" w:rsidRDefault="00193392" w:rsidP="00193392">
      <w:pPr>
        <w:jc w:val="both"/>
        <w:rPr>
          <w:rFonts w:ascii="Arial" w:hAnsi="Arial" w:cs="Arial"/>
        </w:rPr>
      </w:pPr>
    </w:p>
    <w:p w:rsidR="00193392" w:rsidRPr="004F5354" w:rsidRDefault="00193392" w:rsidP="00193392">
      <w:pPr>
        <w:jc w:val="both"/>
        <w:rPr>
          <w:rFonts w:ascii="Arial" w:hAnsi="Arial" w:cs="Arial"/>
        </w:rPr>
      </w:pPr>
    </w:p>
    <w:p w:rsidR="00193392" w:rsidRPr="004F5354" w:rsidRDefault="00193392" w:rsidP="00193392">
      <w:pPr>
        <w:jc w:val="both"/>
        <w:rPr>
          <w:rFonts w:ascii="Arial" w:hAnsi="Arial" w:cs="Arial"/>
        </w:rPr>
      </w:pPr>
    </w:p>
    <w:p w:rsidR="00193392" w:rsidRPr="004F5354" w:rsidRDefault="00193392" w:rsidP="00193392">
      <w:pPr>
        <w:jc w:val="both"/>
        <w:rPr>
          <w:rFonts w:ascii="Arial" w:hAnsi="Arial" w:cs="Arial"/>
        </w:rPr>
      </w:pPr>
    </w:p>
    <w:p w:rsidR="00193392" w:rsidRPr="004F5354" w:rsidRDefault="00193392" w:rsidP="00193392">
      <w:pPr>
        <w:jc w:val="center"/>
        <w:rPr>
          <w:rFonts w:ascii="Arial" w:hAnsi="Arial" w:cs="Arial"/>
        </w:rPr>
      </w:pPr>
      <w:r w:rsidRPr="004F5354">
        <w:rPr>
          <w:rFonts w:ascii="Arial" w:hAnsi="Arial" w:cs="Arial"/>
        </w:rPr>
        <w:t>…………………………………………            ………………………………………………………</w:t>
      </w:r>
    </w:p>
    <w:p w:rsidR="00193392" w:rsidRPr="004F5354" w:rsidRDefault="00193392" w:rsidP="00193392">
      <w:pPr>
        <w:jc w:val="both"/>
        <w:rPr>
          <w:rFonts w:ascii="Arial" w:hAnsi="Arial" w:cs="Arial"/>
        </w:rPr>
      </w:pPr>
      <w:r w:rsidRPr="004F5354">
        <w:rPr>
          <w:rFonts w:ascii="Arial" w:hAnsi="Arial" w:cs="Arial"/>
        </w:rPr>
        <w:t xml:space="preserve">                    (data, miejscowość) </w:t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</w:r>
      <w:r w:rsidRPr="004F5354">
        <w:rPr>
          <w:rFonts w:ascii="Arial" w:hAnsi="Arial" w:cs="Arial"/>
        </w:rPr>
        <w:tab/>
        <w:t xml:space="preserve">(czytelny podpis </w:t>
      </w:r>
      <w:proofErr w:type="spellStart"/>
      <w:r w:rsidRPr="004F5354">
        <w:rPr>
          <w:rFonts w:ascii="Arial" w:hAnsi="Arial" w:cs="Arial"/>
        </w:rPr>
        <w:t>grantobiorcy</w:t>
      </w:r>
      <w:proofErr w:type="spellEnd"/>
      <w:r w:rsidRPr="004F5354">
        <w:rPr>
          <w:rFonts w:ascii="Arial" w:hAnsi="Arial" w:cs="Arial"/>
        </w:rPr>
        <w:t>)</w:t>
      </w:r>
    </w:p>
    <w:p w:rsidR="00193392" w:rsidRDefault="00193392">
      <w:pPr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  <w:kern w:val="1"/>
          <w:lang w:eastAsia="ar-SA"/>
        </w:rPr>
        <w:br w:type="page"/>
      </w:r>
    </w:p>
    <w:p w:rsidR="00C74305" w:rsidRPr="00280C2A" w:rsidRDefault="00C74305" w:rsidP="00C74305">
      <w:pPr>
        <w:pStyle w:val="Standard"/>
        <w:rPr>
          <w:rFonts w:ascii="Arial" w:hAnsi="Arial" w:cs="Arial"/>
          <w:bCs/>
          <w:sz w:val="22"/>
          <w:szCs w:val="22"/>
          <w:u w:val="single"/>
        </w:rPr>
      </w:pPr>
      <w:r w:rsidRPr="00280C2A">
        <w:rPr>
          <w:rFonts w:ascii="Arial" w:hAnsi="Arial" w:cs="Arial"/>
          <w:bCs/>
          <w:sz w:val="22"/>
          <w:szCs w:val="22"/>
          <w:u w:val="single"/>
        </w:rPr>
        <w:lastRenderedPageBreak/>
        <w:t>Klauzula informacyjna:</w:t>
      </w:r>
    </w:p>
    <w:p w:rsidR="00C74305" w:rsidRPr="00280C2A" w:rsidRDefault="00C74305" w:rsidP="00C74305">
      <w:pPr>
        <w:pStyle w:val="Standard"/>
        <w:rPr>
          <w:rFonts w:ascii="Arial" w:hAnsi="Arial" w:cs="Arial"/>
          <w:bCs/>
          <w:sz w:val="22"/>
          <w:szCs w:val="22"/>
          <w:u w:val="single"/>
        </w:rPr>
      </w:pPr>
    </w:p>
    <w:p w:rsidR="00C74305" w:rsidRPr="00280C2A" w:rsidRDefault="00C74305" w:rsidP="00C743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(…) tzw. RODO</w:t>
      </w:r>
    </w:p>
    <w:p w:rsidR="00C74305" w:rsidRPr="00280C2A" w:rsidRDefault="00C74305" w:rsidP="00C743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Informujemy, że :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administratorem danych osobowych jest Burmistrz Miasta i Gminy Ogrodzieniec;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 xml:space="preserve">kontakt do inspektora ochrony danych: </w:t>
      </w:r>
      <w:hyperlink r:id="rId8" w:history="1">
        <w:r w:rsidRPr="00280C2A">
          <w:rPr>
            <w:rStyle w:val="Hipercze"/>
            <w:rFonts w:ascii="Arial" w:hAnsi="Arial" w:cs="Arial"/>
            <w:sz w:val="22"/>
            <w:szCs w:val="22"/>
          </w:rPr>
          <w:t>iodo@ogrodzieniec.pl</w:t>
        </w:r>
      </w:hyperlink>
      <w:r w:rsidRPr="00280C2A">
        <w:rPr>
          <w:rFonts w:ascii="Arial" w:hAnsi="Arial" w:cs="Arial"/>
          <w:sz w:val="22"/>
          <w:szCs w:val="22"/>
        </w:rPr>
        <w:t xml:space="preserve"> 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 xml:space="preserve">dane osobowe są przetwarzane w celu </w:t>
      </w:r>
      <w:r w:rsidR="003E7DF8">
        <w:rPr>
          <w:rFonts w:ascii="Arial" w:hAnsi="Arial" w:cs="Arial"/>
          <w:sz w:val="22"/>
          <w:szCs w:val="22"/>
        </w:rPr>
        <w:t xml:space="preserve">udziału w projekcie „Poprawa efektywności energetycznej poprzez zakup i montaż ogniw fotowoltaicznych na budynkach mieszkalnych w Gminie Ogrodzieniec </w:t>
      </w:r>
      <w:r w:rsidRPr="00280C2A">
        <w:rPr>
          <w:rFonts w:ascii="Arial" w:hAnsi="Arial" w:cs="Arial"/>
          <w:sz w:val="22"/>
          <w:szCs w:val="22"/>
        </w:rPr>
        <w:t xml:space="preserve"> na podstawie:</w:t>
      </w:r>
    </w:p>
    <w:p w:rsidR="00C74305" w:rsidRPr="00280C2A" w:rsidRDefault="00C74305" w:rsidP="00C74305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 xml:space="preserve">       art. 6 ust. 1 lit c) RODO - obowiązek prawny ciążący na administratorze,</w:t>
      </w:r>
    </w:p>
    <w:p w:rsidR="00C74305" w:rsidRPr="00280C2A" w:rsidRDefault="00C74305" w:rsidP="00C74305">
      <w:pPr>
        <w:pStyle w:val="Standard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80C2A">
        <w:rPr>
          <w:rFonts w:ascii="Arial" w:hAnsi="Arial" w:cs="Arial"/>
          <w:bCs/>
          <w:sz w:val="22"/>
          <w:szCs w:val="22"/>
        </w:rPr>
        <w:t xml:space="preserve">        art. 29 ust. 1 Ustawy z dn. 21.03.1985 r. o drogach publicznych (t. j. Dz. U. z 2020 r. poz. 470)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dane nie będą udostępnianie innym odbiorcom; chyba że wymóg udostępnienia danych będzie wynikał z przepisu prawa;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dane nie będą przekazywane do państw trzecich lub organizacji międzynarodowych;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dane będą przechowywane do czasu ważności decyzji następnie zarchiwizowane zgodnie z kat. archiwalną;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strona ma prawo do dostępu do danych osobowych, ich sprostowania, ograniczenia przetwarzania, oraz prawo do ich przenoszenia;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w razie niezgodnego z prawem przetwarzania danych istnieje prawo wniesienia skargi do organu nadzorczego PUODO Warszawa, ul. Stawki 2;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podanie danych osobowych jest wymogiem ustawowym;</w:t>
      </w:r>
    </w:p>
    <w:p w:rsidR="00C74305" w:rsidRPr="00280C2A" w:rsidRDefault="00C74305" w:rsidP="00C74305">
      <w:pPr>
        <w:pStyle w:val="Standard"/>
        <w:widowControl/>
        <w:numPr>
          <w:ilvl w:val="0"/>
          <w:numId w:val="75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280C2A">
        <w:rPr>
          <w:rFonts w:ascii="Arial" w:hAnsi="Arial" w:cs="Arial"/>
          <w:sz w:val="22"/>
          <w:szCs w:val="22"/>
        </w:rPr>
        <w:t>dane osobowe nie będą służyć do profilowania.</w:t>
      </w:r>
    </w:p>
    <w:p w:rsidR="00C74305" w:rsidRPr="00280C2A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C74305" w:rsidRDefault="00C74305" w:rsidP="00762A21">
      <w:pPr>
        <w:ind w:left="5580" w:hanging="1260"/>
        <w:jc w:val="both"/>
        <w:rPr>
          <w:rFonts w:ascii="Arial" w:hAnsi="Arial" w:cs="Arial"/>
          <w:kern w:val="1"/>
          <w:sz w:val="18"/>
          <w:lang w:eastAsia="ar-SA"/>
        </w:rPr>
      </w:pPr>
    </w:p>
    <w:p w:rsidR="00762A21" w:rsidRDefault="00762A21" w:rsidP="00762A21">
      <w:pPr>
        <w:ind w:left="5580" w:hanging="1260"/>
        <w:jc w:val="both"/>
        <w:rPr>
          <w:rStyle w:val="FontStyle24"/>
          <w:b w:val="0"/>
          <w:i w:val="0"/>
          <w:color w:val="auto"/>
          <w:sz w:val="20"/>
          <w:szCs w:val="20"/>
        </w:rPr>
      </w:pPr>
      <w:r w:rsidRPr="00762A21">
        <w:rPr>
          <w:rFonts w:ascii="Arial" w:hAnsi="Arial" w:cs="Arial"/>
          <w:kern w:val="1"/>
          <w:sz w:val="18"/>
          <w:lang w:eastAsia="ar-SA"/>
        </w:rPr>
        <w:t xml:space="preserve">Załącznik nr </w:t>
      </w:r>
      <w:r>
        <w:rPr>
          <w:rFonts w:ascii="Arial" w:hAnsi="Arial" w:cs="Arial"/>
          <w:kern w:val="1"/>
          <w:sz w:val="18"/>
          <w:lang w:eastAsia="ar-SA"/>
        </w:rPr>
        <w:t>2</w:t>
      </w:r>
      <w:r w:rsidRPr="00762A21">
        <w:rPr>
          <w:rFonts w:ascii="Arial" w:hAnsi="Arial" w:cs="Arial"/>
          <w:kern w:val="1"/>
          <w:sz w:val="18"/>
          <w:lang w:eastAsia="ar-SA"/>
        </w:rPr>
        <w:t xml:space="preserve"> do </w:t>
      </w:r>
      <w:r w:rsidR="00C3375E">
        <w:rPr>
          <w:rFonts w:ascii="Arial" w:hAnsi="Arial" w:cs="Arial"/>
          <w:kern w:val="1"/>
          <w:sz w:val="18"/>
          <w:lang w:eastAsia="ar-SA"/>
        </w:rPr>
        <w:t xml:space="preserve">Regulaminu </w:t>
      </w:r>
      <w:r w:rsidRPr="00762A21">
        <w:rPr>
          <w:rStyle w:val="FontStyle24"/>
          <w:b w:val="0"/>
          <w:i w:val="0"/>
          <w:color w:val="auto"/>
          <w:sz w:val="18"/>
          <w:szCs w:val="20"/>
        </w:rPr>
        <w:t xml:space="preserve">uczestnictwa w projekcie pn.: </w:t>
      </w:r>
      <w:r w:rsidRPr="00762A21">
        <w:rPr>
          <w:rStyle w:val="FontStyle24"/>
          <w:b w:val="0"/>
          <w:color w:val="auto"/>
          <w:sz w:val="18"/>
          <w:szCs w:val="20"/>
        </w:rPr>
        <w:t>„Poprawa efektywności energetycznej poprzez zakup i montaż ogniw fotowoltaicznych na budynkach mieszkalnych w Gminie Ogrodzieniec</w:t>
      </w:r>
      <w:r w:rsidRPr="005F43E9">
        <w:rPr>
          <w:rStyle w:val="FontStyle24"/>
          <w:b w:val="0"/>
          <w:color w:val="auto"/>
          <w:sz w:val="20"/>
          <w:szCs w:val="20"/>
        </w:rPr>
        <w:t>”</w:t>
      </w:r>
    </w:p>
    <w:p w:rsidR="00762A21" w:rsidRDefault="00762A21">
      <w:pPr>
        <w:jc w:val="center"/>
        <w:rPr>
          <w:rFonts w:ascii="Arial" w:hAnsi="Arial" w:cs="Arial"/>
          <w:kern w:val="1"/>
          <w:sz w:val="18"/>
          <w:lang w:eastAsia="ar-SA"/>
        </w:rPr>
      </w:pPr>
    </w:p>
    <w:p w:rsidR="00662F67" w:rsidRDefault="005F43E9">
      <w:pPr>
        <w:jc w:val="center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  <w:kern w:val="1"/>
          <w:lang w:eastAsia="ar-SA"/>
        </w:rPr>
        <w:t>O</w:t>
      </w:r>
      <w:r w:rsidR="00193392" w:rsidRPr="004F5354">
        <w:rPr>
          <w:rFonts w:ascii="Arial" w:hAnsi="Arial" w:cs="Arial"/>
          <w:b/>
          <w:kern w:val="1"/>
          <w:lang w:eastAsia="ar-SA"/>
        </w:rPr>
        <w:t>pis nieruchomości</w:t>
      </w:r>
      <w:r w:rsidR="00193392">
        <w:rPr>
          <w:rFonts w:ascii="Arial" w:hAnsi="Arial" w:cs="Arial"/>
          <w:b/>
          <w:kern w:val="1"/>
          <w:lang w:eastAsia="ar-SA"/>
        </w:rPr>
        <w:t xml:space="preserve"> - ankieta</w:t>
      </w:r>
    </w:p>
    <w:p w:rsidR="00193392" w:rsidRPr="004F5354" w:rsidRDefault="00193392" w:rsidP="0019339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6108"/>
      </w:tblGrid>
      <w:tr w:rsidR="00193392" w:rsidRPr="00193392" w:rsidTr="008869F8">
        <w:trPr>
          <w:trHeight w:val="1272"/>
        </w:trPr>
        <w:tc>
          <w:tcPr>
            <w:tcW w:w="2954" w:type="dxa"/>
          </w:tcPr>
          <w:p w:rsidR="00193392" w:rsidRPr="00193392" w:rsidRDefault="00193392" w:rsidP="008869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93392" w:rsidRPr="00193392" w:rsidRDefault="00193392" w:rsidP="008869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/>
                <w:bCs/>
                <w:sz w:val="16"/>
                <w:szCs w:val="16"/>
              </w:rPr>
              <w:t>Adres nieruchomości gdzie montowana będzie instalacja</w:t>
            </w:r>
          </w:p>
        </w:tc>
        <w:tc>
          <w:tcPr>
            <w:tcW w:w="6108" w:type="dxa"/>
          </w:tcPr>
          <w:p w:rsidR="00193392" w:rsidRPr="00193392" w:rsidRDefault="00193392" w:rsidP="008869F8">
            <w:pPr>
              <w:spacing w:before="20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Miejscowość  ……………………...........................................................</w:t>
            </w:r>
          </w:p>
          <w:p w:rsidR="00193392" w:rsidRPr="00193392" w:rsidRDefault="00193392" w:rsidP="008869F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Ulica ………………………………………….……………………. </w:t>
            </w:r>
          </w:p>
          <w:p w:rsidR="00193392" w:rsidRPr="00193392" w:rsidRDefault="00193392" w:rsidP="008869F8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Numer …………………………….  Numer działki …………………….</w:t>
            </w:r>
          </w:p>
        </w:tc>
      </w:tr>
      <w:tr w:rsidR="00193392" w:rsidRPr="00193392" w:rsidTr="008869F8">
        <w:trPr>
          <w:trHeight w:val="606"/>
        </w:trPr>
        <w:tc>
          <w:tcPr>
            <w:tcW w:w="2954" w:type="dxa"/>
            <w:vMerge w:val="restart"/>
            <w:vAlign w:val="center"/>
          </w:tcPr>
          <w:p w:rsidR="00193392" w:rsidRPr="00193392" w:rsidRDefault="00193392" w:rsidP="008869F8">
            <w:pPr>
              <w:spacing w:before="20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Dane o budynku</w:t>
            </w:r>
          </w:p>
        </w:tc>
        <w:tc>
          <w:tcPr>
            <w:tcW w:w="6108" w:type="dxa"/>
            <w:tcBorders>
              <w:bottom w:val="single" w:sz="4" w:space="0" w:color="auto"/>
            </w:tcBorders>
            <w:vAlign w:val="center"/>
          </w:tcPr>
          <w:p w:rsidR="00193392" w:rsidRPr="00193392" w:rsidRDefault="00193392" w:rsidP="008869F8">
            <w:pPr>
              <w:spacing w:before="20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Obecne zużycie energii elektrycznej wynosi    ..............................</w:t>
            </w:r>
            <w:proofErr w:type="spellStart"/>
            <w:r w:rsidRPr="00193392">
              <w:rPr>
                <w:rFonts w:ascii="Arial" w:hAnsi="Arial" w:cs="Arial"/>
                <w:bCs/>
                <w:sz w:val="16"/>
                <w:szCs w:val="16"/>
              </w:rPr>
              <w:t>kWh</w:t>
            </w:r>
            <w:proofErr w:type="spellEnd"/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/rok </w:t>
            </w:r>
          </w:p>
        </w:tc>
      </w:tr>
      <w:tr w:rsidR="00193392" w:rsidRPr="00193392" w:rsidTr="008869F8">
        <w:trPr>
          <w:trHeight w:val="606"/>
        </w:trPr>
        <w:tc>
          <w:tcPr>
            <w:tcW w:w="2954" w:type="dxa"/>
            <w:vMerge/>
            <w:vAlign w:val="center"/>
          </w:tcPr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08" w:type="dxa"/>
            <w:tcBorders>
              <w:bottom w:val="single" w:sz="4" w:space="0" w:color="auto"/>
            </w:tcBorders>
            <w:vAlign w:val="center"/>
          </w:tcPr>
          <w:p w:rsidR="00193392" w:rsidRPr="00193392" w:rsidRDefault="00193392" w:rsidP="008869F8">
            <w:pPr>
              <w:spacing w:before="20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Przewidywane zużycie energii elektrycznej w budynku po realizacji </w:t>
            </w:r>
          </w:p>
          <w:p w:rsidR="00193392" w:rsidRPr="00193392" w:rsidRDefault="00193392" w:rsidP="008869F8">
            <w:pPr>
              <w:spacing w:before="20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instalacji wyniesie ok. ……..............………  </w:t>
            </w:r>
            <w:proofErr w:type="spellStart"/>
            <w:r w:rsidRPr="00193392">
              <w:rPr>
                <w:rFonts w:ascii="Arial" w:hAnsi="Arial" w:cs="Arial"/>
                <w:bCs/>
                <w:sz w:val="16"/>
                <w:szCs w:val="16"/>
              </w:rPr>
              <w:t>kWh</w:t>
            </w:r>
            <w:proofErr w:type="spellEnd"/>
            <w:r w:rsidRPr="00193392">
              <w:rPr>
                <w:rFonts w:ascii="Arial" w:hAnsi="Arial" w:cs="Arial"/>
                <w:bCs/>
                <w:sz w:val="16"/>
                <w:szCs w:val="16"/>
              </w:rPr>
              <w:t>/rok</w:t>
            </w:r>
          </w:p>
        </w:tc>
      </w:tr>
      <w:tr w:rsidR="00193392" w:rsidRPr="00193392" w:rsidTr="008869F8">
        <w:trPr>
          <w:trHeight w:val="270"/>
        </w:trPr>
        <w:tc>
          <w:tcPr>
            <w:tcW w:w="2954" w:type="dxa"/>
            <w:vMerge/>
            <w:vAlign w:val="center"/>
          </w:tcPr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392" w:rsidRPr="00193392" w:rsidRDefault="00193392" w:rsidP="008869F8">
            <w:pPr>
              <w:spacing w:before="20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Preferowana moc instalacji fotowoltaicznej</w:t>
            </w:r>
          </w:p>
          <w:p w:rsidR="00193392" w:rsidRPr="00193392" w:rsidRDefault="00193392" w:rsidP="008869F8">
            <w:pPr>
              <w:tabs>
                <w:tab w:val="left" w:pos="358"/>
              </w:tabs>
              <w:suppressAutoHyphens/>
              <w:ind w:left="43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□      3 </w:t>
            </w:r>
            <w:proofErr w:type="spellStart"/>
            <w:r w:rsidRPr="00193392">
              <w:rPr>
                <w:rFonts w:ascii="Arial" w:hAnsi="Arial" w:cs="Arial"/>
                <w:bCs/>
                <w:sz w:val="16"/>
                <w:szCs w:val="16"/>
              </w:rPr>
              <w:t>kWp</w:t>
            </w:r>
            <w:proofErr w:type="spellEnd"/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               □    5 </w:t>
            </w:r>
            <w:proofErr w:type="spellStart"/>
            <w:r w:rsidRPr="00193392">
              <w:rPr>
                <w:rFonts w:ascii="Arial" w:hAnsi="Arial" w:cs="Arial"/>
                <w:bCs/>
                <w:sz w:val="16"/>
                <w:szCs w:val="16"/>
              </w:rPr>
              <w:t>kWp</w:t>
            </w:r>
            <w:proofErr w:type="spellEnd"/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</w:p>
          <w:p w:rsidR="00193392" w:rsidRPr="00FA2DFC" w:rsidRDefault="00193392" w:rsidP="008869F8">
            <w:pPr>
              <w:pStyle w:val="Akapitzlist"/>
              <w:tabs>
                <w:tab w:val="left" w:pos="358"/>
              </w:tabs>
              <w:suppressAutoHyphens/>
              <w:ind w:left="79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3392" w:rsidRPr="00193392" w:rsidTr="008869F8">
        <w:trPr>
          <w:trHeight w:val="720"/>
        </w:trPr>
        <w:tc>
          <w:tcPr>
            <w:tcW w:w="2954" w:type="dxa"/>
            <w:vMerge/>
            <w:vAlign w:val="center"/>
          </w:tcPr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392" w:rsidRPr="00193392" w:rsidRDefault="00193392" w:rsidP="008869F8">
            <w:pPr>
              <w:spacing w:before="20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Moc przyłączeniowa (wg umowy z dostawcą energii) wynosi …………</w:t>
            </w:r>
            <w:proofErr w:type="spellStart"/>
            <w:r w:rsidRPr="00193392">
              <w:rPr>
                <w:rFonts w:ascii="Arial" w:hAnsi="Arial" w:cs="Arial"/>
                <w:bCs/>
                <w:sz w:val="16"/>
                <w:szCs w:val="16"/>
              </w:rPr>
              <w:t>kW</w:t>
            </w:r>
            <w:proofErr w:type="spellEnd"/>
          </w:p>
        </w:tc>
      </w:tr>
      <w:tr w:rsidR="00193392" w:rsidRPr="00193392" w:rsidTr="008869F8">
        <w:trPr>
          <w:trHeight w:val="1008"/>
        </w:trPr>
        <w:tc>
          <w:tcPr>
            <w:tcW w:w="2954" w:type="dxa"/>
            <w:vAlign w:val="center"/>
          </w:tcPr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Rodzaj dachu</w:t>
            </w:r>
          </w:p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(zaznaczyć właściwe)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392" w:rsidRPr="00FA2DFC" w:rsidRDefault="00193392" w:rsidP="008869F8">
            <w:pPr>
              <w:pStyle w:val="Akapitzlist"/>
              <w:tabs>
                <w:tab w:val="left" w:pos="499"/>
              </w:tabs>
              <w:ind w:left="7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2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płaski (nachylenie do 10⁰)                    □ jednospadowy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2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dwuspadowy                                        □   wielospadowy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2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 xml:space="preserve">kopertowy / złożony           </w:t>
            </w:r>
          </w:p>
          <w:p w:rsidR="00193392" w:rsidRPr="00FA2DFC" w:rsidRDefault="00193392" w:rsidP="008869F8">
            <w:pPr>
              <w:pStyle w:val="Akapitzlist"/>
              <w:tabs>
                <w:tab w:val="left" w:pos="499"/>
              </w:tabs>
              <w:ind w:left="7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3392" w:rsidRPr="00193392" w:rsidTr="008869F8">
        <w:trPr>
          <w:trHeight w:val="345"/>
        </w:trPr>
        <w:tc>
          <w:tcPr>
            <w:tcW w:w="2954" w:type="dxa"/>
            <w:vAlign w:val="center"/>
          </w:tcPr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Rodzaj pokrycia dachowego</w:t>
            </w:r>
          </w:p>
          <w:p w:rsidR="00193392" w:rsidRPr="00193392" w:rsidRDefault="00193392" w:rsidP="008869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i/>
                <w:sz w:val="16"/>
                <w:szCs w:val="16"/>
              </w:rPr>
              <w:t>(zaznaczyć właściwe)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392" w:rsidRPr="00FA2DFC" w:rsidRDefault="00193392" w:rsidP="008869F8">
            <w:pPr>
              <w:pStyle w:val="Akapitzlist"/>
              <w:ind w:left="499" w:hanging="425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1"/>
              </w:numPr>
              <w:tabs>
                <w:tab w:val="left" w:pos="358"/>
              </w:tabs>
              <w:suppressAutoHyphens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blacha płaska     □  blacho-dachówka          □  dachówka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papa          □ gont bitumiczny        ⁭  gont drewniany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1"/>
              </w:numPr>
              <w:suppressAutoHyphens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inny (jaki?)……………………………………….</w:t>
            </w:r>
            <w:r w:rsidRPr="00FA2DFC">
              <w:rPr>
                <w:rStyle w:val="Odwoanieprzypisudolnego"/>
                <w:rFonts w:ascii="Arial" w:hAnsi="Arial" w:cs="Arial"/>
                <w:bCs/>
                <w:sz w:val="16"/>
                <w:szCs w:val="16"/>
              </w:rPr>
              <w:footnoteReference w:id="2"/>
            </w:r>
          </w:p>
          <w:p w:rsidR="00193392" w:rsidRPr="00FA2DFC" w:rsidRDefault="00193392" w:rsidP="008869F8">
            <w:pPr>
              <w:pStyle w:val="Akapitzlist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3392" w:rsidRPr="00193392" w:rsidTr="008869F8">
        <w:trPr>
          <w:trHeight w:val="345"/>
        </w:trPr>
        <w:tc>
          <w:tcPr>
            <w:tcW w:w="2954" w:type="dxa"/>
            <w:vAlign w:val="center"/>
          </w:tcPr>
          <w:p w:rsidR="00193392" w:rsidRPr="00193392" w:rsidRDefault="00193392" w:rsidP="008869F8">
            <w:pPr>
              <w:spacing w:before="20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Wolna powierzchnia dachu  lub elewacji budynku dla instalacji wynosi ………………… </w:t>
            </w:r>
            <w:proofErr w:type="spellStart"/>
            <w:r w:rsidRPr="00193392">
              <w:rPr>
                <w:rFonts w:ascii="Arial" w:hAnsi="Arial" w:cs="Arial"/>
                <w:bCs/>
                <w:sz w:val="16"/>
                <w:szCs w:val="16"/>
              </w:rPr>
              <w:t>m²</w:t>
            </w:r>
            <w:proofErr w:type="spellEnd"/>
            <w:r w:rsidRPr="00193392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</w:t>
            </w:r>
          </w:p>
          <w:p w:rsidR="00193392" w:rsidRPr="00193392" w:rsidRDefault="00193392" w:rsidP="008869F8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i jest wyeksponowana na: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392" w:rsidRPr="00FA2DFC" w:rsidRDefault="00193392" w:rsidP="002D4525">
            <w:pPr>
              <w:pStyle w:val="Akapitzlist"/>
              <w:numPr>
                <w:ilvl w:val="0"/>
                <w:numId w:val="10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 xml:space="preserve">południe             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0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 xml:space="preserve">południowy-zachód                 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0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 xml:space="preserve">południowy-wschód                  </w:t>
            </w:r>
          </w:p>
        </w:tc>
      </w:tr>
      <w:tr w:rsidR="00193392" w:rsidRPr="00193392" w:rsidTr="008869F8">
        <w:trPr>
          <w:trHeight w:val="345"/>
        </w:trPr>
        <w:tc>
          <w:tcPr>
            <w:tcW w:w="2954" w:type="dxa"/>
            <w:vAlign w:val="center"/>
          </w:tcPr>
          <w:p w:rsidR="00193392" w:rsidRPr="00193392" w:rsidRDefault="00193392" w:rsidP="008869F8">
            <w:pPr>
              <w:spacing w:before="20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Czy w  przypadku braku możliwości montażu instalacji na dachu lub ścianie budynku istnieje możliwość lokalizacji na niezacienionym gruncie?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392" w:rsidRPr="00FA2DFC" w:rsidRDefault="00193392" w:rsidP="002D4525">
            <w:pPr>
              <w:pStyle w:val="Akapitzlist"/>
              <w:numPr>
                <w:ilvl w:val="0"/>
                <w:numId w:val="10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tak - dostępna powierzchnia gruntu pod instalację  ………… m</w:t>
            </w:r>
            <w:r w:rsidRPr="00FA2DF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0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 xml:space="preserve">nie </w:t>
            </w:r>
          </w:p>
        </w:tc>
      </w:tr>
      <w:tr w:rsidR="00193392" w:rsidRPr="00193392" w:rsidTr="008869F8">
        <w:trPr>
          <w:trHeight w:val="345"/>
        </w:trPr>
        <w:tc>
          <w:tcPr>
            <w:tcW w:w="2954" w:type="dxa"/>
            <w:vAlign w:val="center"/>
          </w:tcPr>
          <w:p w:rsidR="00193392" w:rsidRPr="00193392" w:rsidRDefault="00193392" w:rsidP="008869F8">
            <w:pPr>
              <w:spacing w:before="20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3392">
              <w:rPr>
                <w:rFonts w:ascii="Arial" w:hAnsi="Arial" w:cs="Arial"/>
                <w:bCs/>
                <w:sz w:val="16"/>
                <w:szCs w:val="16"/>
              </w:rPr>
              <w:t>Czy w budynku prowadzona jest działalność gospodarcza lub zarejestrowana jest taka działalność ?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392" w:rsidRPr="00FA2DFC" w:rsidRDefault="00193392" w:rsidP="002D4525">
            <w:pPr>
              <w:pStyle w:val="Akapitzlist"/>
              <w:numPr>
                <w:ilvl w:val="0"/>
                <w:numId w:val="10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  <w:p w:rsidR="00193392" w:rsidRPr="00FA2DFC" w:rsidRDefault="00193392" w:rsidP="002D4525">
            <w:pPr>
              <w:pStyle w:val="Akapitzlist"/>
              <w:numPr>
                <w:ilvl w:val="0"/>
                <w:numId w:val="10"/>
              </w:numPr>
              <w:tabs>
                <w:tab w:val="left" w:pos="358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A2DFC">
              <w:rPr>
                <w:rFonts w:ascii="Arial" w:hAnsi="Arial" w:cs="Arial"/>
                <w:bCs/>
                <w:sz w:val="16"/>
                <w:szCs w:val="16"/>
              </w:rPr>
              <w:t>nie</w:t>
            </w:r>
          </w:p>
        </w:tc>
      </w:tr>
    </w:tbl>
    <w:p w:rsidR="00193392" w:rsidRPr="00193392" w:rsidRDefault="00193392" w:rsidP="00193392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193392">
        <w:rPr>
          <w:rFonts w:ascii="Arial" w:hAnsi="Arial" w:cs="Arial"/>
          <w:b/>
          <w:sz w:val="16"/>
          <w:szCs w:val="16"/>
        </w:rPr>
        <w:t>Niniejszym oświadczam, że:</w:t>
      </w:r>
    </w:p>
    <w:p w:rsidR="00193392" w:rsidRPr="00193392" w:rsidRDefault="00193392" w:rsidP="002D4525">
      <w:pPr>
        <w:numPr>
          <w:ilvl w:val="0"/>
          <w:numId w:val="9"/>
        </w:numPr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193392">
        <w:rPr>
          <w:rFonts w:ascii="Arial" w:hAnsi="Arial" w:cs="Arial"/>
          <w:sz w:val="16"/>
          <w:szCs w:val="16"/>
        </w:rPr>
        <w:t>stan prawny nieruchomości jest uregulowany,</w:t>
      </w:r>
    </w:p>
    <w:p w:rsidR="00193392" w:rsidRPr="00193392" w:rsidRDefault="00193392" w:rsidP="002D4525">
      <w:pPr>
        <w:numPr>
          <w:ilvl w:val="0"/>
          <w:numId w:val="9"/>
        </w:numPr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193392">
        <w:rPr>
          <w:rFonts w:ascii="Arial" w:hAnsi="Arial" w:cs="Arial"/>
          <w:sz w:val="16"/>
          <w:szCs w:val="16"/>
        </w:rPr>
        <w:t>na budynku nie jest zamontowana instalacja fotowoltaiczna,</w:t>
      </w:r>
    </w:p>
    <w:p w:rsidR="00193392" w:rsidRPr="00193392" w:rsidRDefault="00193392" w:rsidP="002D4525">
      <w:pPr>
        <w:numPr>
          <w:ilvl w:val="0"/>
          <w:numId w:val="9"/>
        </w:numPr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193392">
        <w:rPr>
          <w:rFonts w:ascii="Arial" w:hAnsi="Arial" w:cs="Arial"/>
          <w:sz w:val="16"/>
          <w:szCs w:val="16"/>
        </w:rPr>
        <w:t>posiadam uregulowane zobowiązania finansowe wobec Gminy.</w:t>
      </w:r>
    </w:p>
    <w:p w:rsidR="00193392" w:rsidRPr="00193392" w:rsidRDefault="00193392" w:rsidP="002D4525">
      <w:pPr>
        <w:numPr>
          <w:ilvl w:val="0"/>
          <w:numId w:val="9"/>
        </w:numPr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193392">
        <w:rPr>
          <w:rFonts w:ascii="Arial" w:hAnsi="Arial" w:cs="Arial"/>
          <w:sz w:val="16"/>
          <w:szCs w:val="16"/>
        </w:rPr>
        <w:t xml:space="preserve">pokrycie dachu wykonane jest z materiału nie zawierającego azbestu     </w:t>
      </w:r>
    </w:p>
    <w:p w:rsidR="00193392" w:rsidRPr="00193392" w:rsidRDefault="00193392" w:rsidP="00193392">
      <w:pPr>
        <w:jc w:val="both"/>
        <w:rPr>
          <w:rFonts w:ascii="Arial" w:hAnsi="Arial" w:cs="Arial"/>
          <w:sz w:val="16"/>
          <w:szCs w:val="16"/>
        </w:rPr>
      </w:pPr>
    </w:p>
    <w:p w:rsidR="00193392" w:rsidRPr="00193392" w:rsidRDefault="00193392" w:rsidP="00193392">
      <w:pPr>
        <w:jc w:val="both"/>
        <w:rPr>
          <w:rFonts w:ascii="Arial" w:hAnsi="Arial" w:cs="Arial"/>
          <w:sz w:val="16"/>
          <w:szCs w:val="16"/>
        </w:rPr>
      </w:pPr>
    </w:p>
    <w:p w:rsidR="00193392" w:rsidRPr="00193392" w:rsidRDefault="00193392" w:rsidP="00193392">
      <w:pPr>
        <w:jc w:val="center"/>
        <w:rPr>
          <w:rFonts w:ascii="Arial" w:hAnsi="Arial" w:cs="Arial"/>
          <w:sz w:val="16"/>
          <w:szCs w:val="16"/>
        </w:rPr>
      </w:pPr>
      <w:r w:rsidRPr="00193392">
        <w:rPr>
          <w:rFonts w:ascii="Arial" w:hAnsi="Arial" w:cs="Arial"/>
          <w:sz w:val="16"/>
          <w:szCs w:val="16"/>
        </w:rPr>
        <w:t>…………………………………………            ………………………………………………………</w:t>
      </w:r>
    </w:p>
    <w:p w:rsidR="009D6D4A" w:rsidRPr="004F5354" w:rsidRDefault="00193392" w:rsidP="005A20B9">
      <w:pPr>
        <w:jc w:val="both"/>
        <w:rPr>
          <w:rFonts w:ascii="Arial" w:hAnsi="Arial" w:cs="Arial"/>
          <w:color w:val="FF0000"/>
          <w:kern w:val="1"/>
          <w:lang w:eastAsia="ar-SA"/>
        </w:rPr>
      </w:pPr>
      <w:r w:rsidRPr="00193392">
        <w:rPr>
          <w:rFonts w:ascii="Arial" w:hAnsi="Arial" w:cs="Arial"/>
          <w:sz w:val="16"/>
          <w:szCs w:val="16"/>
        </w:rPr>
        <w:t xml:space="preserve">                    (data, miejscowość) </w:t>
      </w:r>
      <w:r w:rsidRPr="00193392">
        <w:rPr>
          <w:rFonts w:ascii="Arial" w:hAnsi="Arial" w:cs="Arial"/>
          <w:sz w:val="16"/>
          <w:szCs w:val="16"/>
        </w:rPr>
        <w:tab/>
      </w:r>
      <w:r w:rsidRPr="00193392">
        <w:rPr>
          <w:rFonts w:ascii="Arial" w:hAnsi="Arial" w:cs="Arial"/>
          <w:sz w:val="16"/>
          <w:szCs w:val="16"/>
        </w:rPr>
        <w:tab/>
      </w:r>
      <w:r w:rsidRPr="00193392">
        <w:rPr>
          <w:rFonts w:ascii="Arial" w:hAnsi="Arial" w:cs="Arial"/>
          <w:sz w:val="16"/>
          <w:szCs w:val="16"/>
        </w:rPr>
        <w:tab/>
      </w:r>
      <w:r w:rsidRPr="00193392">
        <w:rPr>
          <w:rFonts w:ascii="Arial" w:hAnsi="Arial" w:cs="Arial"/>
          <w:sz w:val="16"/>
          <w:szCs w:val="16"/>
        </w:rPr>
        <w:tab/>
      </w:r>
      <w:r w:rsidRPr="00193392">
        <w:rPr>
          <w:rFonts w:ascii="Arial" w:hAnsi="Arial" w:cs="Arial"/>
          <w:sz w:val="16"/>
          <w:szCs w:val="16"/>
        </w:rPr>
        <w:tab/>
        <w:t xml:space="preserve">(czytelny podpis </w:t>
      </w:r>
      <w:proofErr w:type="spellStart"/>
      <w:r w:rsidRPr="00193392">
        <w:rPr>
          <w:rFonts w:ascii="Arial" w:hAnsi="Arial" w:cs="Arial"/>
          <w:sz w:val="16"/>
          <w:szCs w:val="16"/>
        </w:rPr>
        <w:t>grantobiorcy</w:t>
      </w:r>
      <w:proofErr w:type="spellEnd"/>
      <w:r w:rsidRPr="00193392">
        <w:rPr>
          <w:rFonts w:ascii="Arial" w:hAnsi="Arial" w:cs="Arial"/>
          <w:sz w:val="16"/>
          <w:szCs w:val="16"/>
        </w:rPr>
        <w:t>)</w:t>
      </w:r>
    </w:p>
    <w:sectPr w:rsidR="009D6D4A" w:rsidRPr="004F5354" w:rsidSect="000551CE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F8" w:rsidRDefault="003E7DF8">
      <w:r>
        <w:separator/>
      </w:r>
    </w:p>
  </w:endnote>
  <w:endnote w:type="continuationSeparator" w:id="0">
    <w:p w:rsidR="003E7DF8" w:rsidRDefault="003E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F8" w:rsidRPr="00AF60B7" w:rsidRDefault="003E7DF8">
    <w:pPr>
      <w:pStyle w:val="Stopka"/>
      <w:jc w:val="right"/>
      <w:rPr>
        <w:rFonts w:ascii="Arial" w:hAnsi="Arial" w:cs="Arial"/>
      </w:rPr>
    </w:pPr>
    <w:r w:rsidRPr="00AF60B7">
      <w:rPr>
        <w:rFonts w:ascii="Arial" w:hAnsi="Arial" w:cs="Arial"/>
      </w:rPr>
      <w:t xml:space="preserve">Strona | </w:t>
    </w:r>
    <w:r w:rsidRPr="00AF60B7">
      <w:rPr>
        <w:rFonts w:ascii="Arial" w:hAnsi="Arial" w:cs="Arial"/>
      </w:rPr>
      <w:fldChar w:fldCharType="begin"/>
    </w:r>
    <w:r w:rsidRPr="00AF60B7">
      <w:rPr>
        <w:rFonts w:ascii="Arial" w:hAnsi="Arial" w:cs="Arial"/>
      </w:rPr>
      <w:instrText>PAGE   \* MERGEFORMAT</w:instrText>
    </w:r>
    <w:r w:rsidRPr="00AF60B7">
      <w:rPr>
        <w:rFonts w:ascii="Arial" w:hAnsi="Arial" w:cs="Arial"/>
      </w:rPr>
      <w:fldChar w:fldCharType="separate"/>
    </w:r>
    <w:r w:rsidR="00203051">
      <w:rPr>
        <w:rFonts w:ascii="Arial" w:hAnsi="Arial" w:cs="Arial"/>
        <w:noProof/>
      </w:rPr>
      <w:t>3</w:t>
    </w:r>
    <w:r w:rsidRPr="00AF60B7">
      <w:rPr>
        <w:rFonts w:ascii="Arial" w:hAnsi="Arial" w:cs="Arial"/>
      </w:rPr>
      <w:fldChar w:fldCharType="end"/>
    </w:r>
    <w:r w:rsidRPr="00AF60B7">
      <w:rPr>
        <w:rFonts w:ascii="Arial" w:hAnsi="Arial" w:cs="Arial"/>
      </w:rPr>
      <w:t xml:space="preserve"> </w:t>
    </w:r>
  </w:p>
  <w:p w:rsidR="003E7DF8" w:rsidRDefault="003E7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F8" w:rsidRDefault="003E7DF8">
      <w:r>
        <w:separator/>
      </w:r>
    </w:p>
  </w:footnote>
  <w:footnote w:type="continuationSeparator" w:id="0">
    <w:p w:rsidR="003E7DF8" w:rsidRDefault="003E7DF8">
      <w:r>
        <w:continuationSeparator/>
      </w:r>
    </w:p>
  </w:footnote>
  <w:footnote w:id="1">
    <w:p w:rsidR="003E7DF8" w:rsidRPr="0018669F" w:rsidRDefault="003E7DF8" w:rsidP="00193392">
      <w:pPr>
        <w:pStyle w:val="Tekstprzypisudolnego"/>
        <w:tabs>
          <w:tab w:val="left" w:pos="142"/>
        </w:tabs>
      </w:pPr>
      <w:r w:rsidRPr="00AF7D19">
        <w:rPr>
          <w:rStyle w:val="Znakiprzypiswdolnych"/>
          <w:rFonts w:ascii="Arial" w:hAnsi="Arial" w:cs="Arial"/>
        </w:rPr>
        <w:footnoteRef/>
      </w:r>
      <w:r w:rsidRPr="0018669F">
        <w:tab/>
        <w:t xml:space="preserve"> </w:t>
      </w:r>
      <w:r w:rsidRPr="00157EC2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3E7DF8" w:rsidRPr="006E0825" w:rsidRDefault="003E7DF8" w:rsidP="00193392">
      <w:pPr>
        <w:pStyle w:val="Tekstprzypisudolnego"/>
        <w:rPr>
          <w:rFonts w:ascii="Arial" w:hAnsi="Arial" w:cs="Arial"/>
        </w:rPr>
      </w:pPr>
      <w:r w:rsidRPr="004A27AA">
        <w:rPr>
          <w:rStyle w:val="Odwoanieprzypisudolnego"/>
          <w:rFonts w:ascii="Arial" w:hAnsi="Arial" w:cs="Arial"/>
          <w:sz w:val="18"/>
        </w:rPr>
        <w:footnoteRef/>
      </w:r>
      <w:r w:rsidRPr="004A27AA">
        <w:rPr>
          <w:rFonts w:ascii="Arial" w:hAnsi="Arial" w:cs="Arial"/>
          <w:sz w:val="18"/>
        </w:rPr>
        <w:t xml:space="preserve"> Wyklucza się pokrycia ze słomy lub eternitu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Arial"/>
        <w:b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6"/>
    <w:multiLevelType w:val="multilevel"/>
    <w:tmpl w:val="AF5270CE"/>
    <w:name w:val="WW8Num22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15">
    <w:nsid w:val="008E6BAA"/>
    <w:multiLevelType w:val="hybridMultilevel"/>
    <w:tmpl w:val="449A4634"/>
    <w:lvl w:ilvl="0" w:tplc="5D8ADA0A"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02D440F6"/>
    <w:multiLevelType w:val="hybridMultilevel"/>
    <w:tmpl w:val="DE7011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CB29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64E7CDD"/>
    <w:multiLevelType w:val="hybridMultilevel"/>
    <w:tmpl w:val="3DE26FBC"/>
    <w:lvl w:ilvl="0" w:tplc="5AACF1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06D25457"/>
    <w:multiLevelType w:val="hybridMultilevel"/>
    <w:tmpl w:val="E3C8014A"/>
    <w:lvl w:ilvl="0" w:tplc="81E825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0B725637"/>
    <w:multiLevelType w:val="hybridMultilevel"/>
    <w:tmpl w:val="263C5106"/>
    <w:lvl w:ilvl="0" w:tplc="CF08153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0EE04FA1"/>
    <w:multiLevelType w:val="multilevel"/>
    <w:tmpl w:val="6A5810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>
    <w:nsid w:val="10C32996"/>
    <w:multiLevelType w:val="hybridMultilevel"/>
    <w:tmpl w:val="DB6A10C4"/>
    <w:lvl w:ilvl="0" w:tplc="7B1A036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3">
    <w:nsid w:val="127B31D1"/>
    <w:multiLevelType w:val="hybridMultilevel"/>
    <w:tmpl w:val="03681A78"/>
    <w:lvl w:ilvl="0" w:tplc="D340B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5CA1E54"/>
    <w:multiLevelType w:val="hybridMultilevel"/>
    <w:tmpl w:val="2E7248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202634"/>
    <w:multiLevelType w:val="hybridMultilevel"/>
    <w:tmpl w:val="B3F075F4"/>
    <w:lvl w:ilvl="0" w:tplc="A16650F2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9FA31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1BE315A7"/>
    <w:multiLevelType w:val="hybridMultilevel"/>
    <w:tmpl w:val="B02899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FB6F5F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1E997B46"/>
    <w:multiLevelType w:val="hybridMultilevel"/>
    <w:tmpl w:val="208022C0"/>
    <w:lvl w:ilvl="0" w:tplc="78A261D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DB7AB8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206F6BD4"/>
    <w:multiLevelType w:val="hybridMultilevel"/>
    <w:tmpl w:val="57CA5184"/>
    <w:lvl w:ilvl="0" w:tplc="02C2158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>
    <w:nsid w:val="213B19F8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22BF2731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23594603"/>
    <w:multiLevelType w:val="multilevel"/>
    <w:tmpl w:val="1144E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29D2269F"/>
    <w:multiLevelType w:val="multilevel"/>
    <w:tmpl w:val="8BAA80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A5C4F0F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7A2266"/>
    <w:multiLevelType w:val="hybridMultilevel"/>
    <w:tmpl w:val="AA58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C672B0"/>
    <w:multiLevelType w:val="multilevel"/>
    <w:tmpl w:val="36AE24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3B0E50C8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3BB252E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3BEC1D1C"/>
    <w:multiLevelType w:val="hybridMultilevel"/>
    <w:tmpl w:val="C252353C"/>
    <w:lvl w:ilvl="0" w:tplc="78A261D2">
      <w:start w:val="1"/>
      <w:numFmt w:val="bullet"/>
      <w:lvlText w:val="□"/>
      <w:lvlJc w:val="left"/>
      <w:pPr>
        <w:ind w:left="79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6">
    <w:nsid w:val="3C0005F1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3C250DF7"/>
    <w:multiLevelType w:val="hybridMultilevel"/>
    <w:tmpl w:val="B7FAA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781375"/>
    <w:multiLevelType w:val="hybridMultilevel"/>
    <w:tmpl w:val="DF880294"/>
    <w:lvl w:ilvl="0" w:tplc="35FC66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DF6E18"/>
    <w:multiLevelType w:val="multilevel"/>
    <w:tmpl w:val="AC0CCB8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)"/>
      <w:lvlJc w:val="left"/>
      <w:pPr>
        <w:ind w:left="1434" w:hanging="360"/>
      </w:pPr>
    </w:lvl>
    <w:lvl w:ilvl="2">
      <w:start w:val="1"/>
      <w:numFmt w:val="lowerRoman"/>
      <w:lvlText w:val="%3)"/>
      <w:lvlJc w:val="left"/>
      <w:pPr>
        <w:ind w:left="1794" w:hanging="360"/>
      </w:pPr>
    </w:lvl>
    <w:lvl w:ilvl="3">
      <w:start w:val="1"/>
      <w:numFmt w:val="decimal"/>
      <w:lvlText w:val="(%4)"/>
      <w:lvlJc w:val="left"/>
      <w:pPr>
        <w:ind w:left="2154" w:hanging="360"/>
      </w:pPr>
    </w:lvl>
    <w:lvl w:ilvl="4">
      <w:start w:val="1"/>
      <w:numFmt w:val="lowerLetter"/>
      <w:lvlText w:val="(%5)"/>
      <w:lvlJc w:val="left"/>
      <w:pPr>
        <w:ind w:left="2514" w:hanging="360"/>
      </w:pPr>
    </w:lvl>
    <w:lvl w:ilvl="5">
      <w:start w:val="1"/>
      <w:numFmt w:val="lowerRoman"/>
      <w:lvlText w:val="(%6)"/>
      <w:lvlJc w:val="left"/>
      <w:pPr>
        <w:ind w:left="2874" w:hanging="360"/>
      </w:pPr>
    </w:lvl>
    <w:lvl w:ilvl="6">
      <w:start w:val="1"/>
      <w:numFmt w:val="decimal"/>
      <w:lvlText w:val="%7."/>
      <w:lvlJc w:val="left"/>
      <w:pPr>
        <w:ind w:left="3234" w:hanging="360"/>
      </w:pPr>
    </w:lvl>
    <w:lvl w:ilvl="7">
      <w:start w:val="1"/>
      <w:numFmt w:val="lowerLetter"/>
      <w:lvlText w:val="%8."/>
      <w:lvlJc w:val="left"/>
      <w:pPr>
        <w:ind w:left="3594" w:hanging="360"/>
      </w:pPr>
    </w:lvl>
    <w:lvl w:ilvl="8">
      <w:start w:val="1"/>
      <w:numFmt w:val="lowerRoman"/>
      <w:lvlText w:val="%9."/>
      <w:lvlJc w:val="left"/>
      <w:pPr>
        <w:ind w:left="3954" w:hanging="360"/>
      </w:pPr>
    </w:lvl>
  </w:abstractNum>
  <w:abstractNum w:abstractNumId="50">
    <w:nsid w:val="3D790C2A"/>
    <w:multiLevelType w:val="hybridMultilevel"/>
    <w:tmpl w:val="A6FA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F6003"/>
    <w:multiLevelType w:val="hybridMultilevel"/>
    <w:tmpl w:val="53BA6E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E9660D"/>
    <w:multiLevelType w:val="hybridMultilevel"/>
    <w:tmpl w:val="79DED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D35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8454A61"/>
    <w:multiLevelType w:val="multilevel"/>
    <w:tmpl w:val="A456FF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9946DD1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>
    <w:nsid w:val="4A2413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50786127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50EF2960"/>
    <w:multiLevelType w:val="hybridMultilevel"/>
    <w:tmpl w:val="A8B4981E"/>
    <w:lvl w:ilvl="0" w:tplc="3D7E950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0">
    <w:nsid w:val="51113B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512B329C"/>
    <w:multiLevelType w:val="multilevel"/>
    <w:tmpl w:val="8BAA80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50A1D32"/>
    <w:multiLevelType w:val="hybridMultilevel"/>
    <w:tmpl w:val="DF880294"/>
    <w:lvl w:ilvl="0" w:tplc="35FC66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47A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7BD36D1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5">
    <w:nsid w:val="586611E1"/>
    <w:multiLevelType w:val="hybridMultilevel"/>
    <w:tmpl w:val="19BC9748"/>
    <w:lvl w:ilvl="0" w:tplc="8130A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AF377C1"/>
    <w:multiLevelType w:val="multilevel"/>
    <w:tmpl w:val="96F827C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5B051EB7"/>
    <w:multiLevelType w:val="hybridMultilevel"/>
    <w:tmpl w:val="FF7E0BA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>
    <w:nsid w:val="5D68338A"/>
    <w:multiLevelType w:val="hybridMultilevel"/>
    <w:tmpl w:val="C41852E4"/>
    <w:lvl w:ilvl="0" w:tplc="AC5CB12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9">
    <w:nsid w:val="5DDE6A51"/>
    <w:multiLevelType w:val="hybridMultilevel"/>
    <w:tmpl w:val="DF880294"/>
    <w:lvl w:ilvl="0" w:tplc="35FC66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404267"/>
    <w:multiLevelType w:val="hybridMultilevel"/>
    <w:tmpl w:val="669A7826"/>
    <w:lvl w:ilvl="0" w:tplc="C25E133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5774E5B"/>
    <w:multiLevelType w:val="hybridMultilevel"/>
    <w:tmpl w:val="6D8403EA"/>
    <w:lvl w:ilvl="0" w:tplc="78A261D2">
      <w:start w:val="1"/>
      <w:numFmt w:val="bullet"/>
      <w:lvlText w:val="□"/>
      <w:lvlJc w:val="left"/>
      <w:pPr>
        <w:ind w:left="79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2">
    <w:nsid w:val="65D55C8B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>
    <w:nsid w:val="663B2E3E"/>
    <w:multiLevelType w:val="hybridMultilevel"/>
    <w:tmpl w:val="45B45F14"/>
    <w:lvl w:ilvl="0" w:tplc="C5FCE9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68930F37"/>
    <w:multiLevelType w:val="hybridMultilevel"/>
    <w:tmpl w:val="FABEECF0"/>
    <w:lvl w:ilvl="0" w:tplc="B490AD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89915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734147BE"/>
    <w:multiLevelType w:val="hybridMultilevel"/>
    <w:tmpl w:val="00B0B5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3666DE2"/>
    <w:multiLevelType w:val="hybridMultilevel"/>
    <w:tmpl w:val="DF880294"/>
    <w:lvl w:ilvl="0" w:tplc="35FC66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0669CE"/>
    <w:multiLevelType w:val="hybridMultilevel"/>
    <w:tmpl w:val="DF880294"/>
    <w:lvl w:ilvl="0" w:tplc="35FC66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B461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6810BDB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E46838"/>
    <w:multiLevelType w:val="multilevel"/>
    <w:tmpl w:val="010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>
    <w:nsid w:val="780E7197"/>
    <w:multiLevelType w:val="hybridMultilevel"/>
    <w:tmpl w:val="6638134C"/>
    <w:lvl w:ilvl="0" w:tplc="450422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C414E0"/>
    <w:multiLevelType w:val="hybridMultilevel"/>
    <w:tmpl w:val="84C2A4A6"/>
    <w:lvl w:ilvl="0" w:tplc="F66AFB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7B943CF7"/>
    <w:multiLevelType w:val="hybridMultilevel"/>
    <w:tmpl w:val="1B20DEE2"/>
    <w:lvl w:ilvl="0" w:tplc="C73E3F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7C7D2CEC"/>
    <w:multiLevelType w:val="hybridMultilevel"/>
    <w:tmpl w:val="E90C343A"/>
    <w:lvl w:ilvl="0" w:tplc="0B121CB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7">
    <w:nsid w:val="7E8A48B0"/>
    <w:multiLevelType w:val="hybridMultilevel"/>
    <w:tmpl w:val="A8A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F535669"/>
    <w:multiLevelType w:val="hybridMultilevel"/>
    <w:tmpl w:val="0F6CFFA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21"/>
  </w:num>
  <w:num w:numId="3">
    <w:abstractNumId w:val="39"/>
  </w:num>
  <w:num w:numId="4">
    <w:abstractNumId w:val="50"/>
  </w:num>
  <w:num w:numId="5">
    <w:abstractNumId w:val="70"/>
  </w:num>
  <w:num w:numId="6">
    <w:abstractNumId w:val="84"/>
  </w:num>
  <w:num w:numId="7">
    <w:abstractNumId w:val="8"/>
  </w:num>
  <w:num w:numId="8">
    <w:abstractNumId w:val="69"/>
  </w:num>
  <w:num w:numId="9">
    <w:abstractNumId w:val="0"/>
  </w:num>
  <w:num w:numId="10">
    <w:abstractNumId w:val="30"/>
  </w:num>
  <w:num w:numId="11">
    <w:abstractNumId w:val="71"/>
  </w:num>
  <w:num w:numId="12">
    <w:abstractNumId w:val="45"/>
  </w:num>
  <w:num w:numId="13">
    <w:abstractNumId w:val="27"/>
  </w:num>
  <w:num w:numId="14">
    <w:abstractNumId w:val="42"/>
  </w:num>
  <w:num w:numId="15">
    <w:abstractNumId w:val="38"/>
  </w:num>
  <w:num w:numId="16">
    <w:abstractNumId w:val="72"/>
  </w:num>
  <w:num w:numId="17">
    <w:abstractNumId w:val="41"/>
  </w:num>
  <w:num w:numId="18">
    <w:abstractNumId w:val="58"/>
  </w:num>
  <w:num w:numId="19">
    <w:abstractNumId w:val="76"/>
  </w:num>
  <w:num w:numId="20">
    <w:abstractNumId w:val="40"/>
  </w:num>
  <w:num w:numId="21">
    <w:abstractNumId w:val="26"/>
  </w:num>
  <w:num w:numId="22">
    <w:abstractNumId w:val="44"/>
  </w:num>
  <w:num w:numId="23">
    <w:abstractNumId w:val="53"/>
  </w:num>
  <w:num w:numId="24">
    <w:abstractNumId w:val="60"/>
  </w:num>
  <w:num w:numId="25">
    <w:abstractNumId w:val="75"/>
  </w:num>
  <w:num w:numId="26">
    <w:abstractNumId w:val="80"/>
  </w:num>
  <w:num w:numId="27">
    <w:abstractNumId w:val="49"/>
  </w:num>
  <w:num w:numId="28">
    <w:abstractNumId w:val="46"/>
  </w:num>
  <w:num w:numId="29">
    <w:abstractNumId w:val="34"/>
  </w:num>
  <w:num w:numId="30">
    <w:abstractNumId w:val="61"/>
  </w:num>
  <w:num w:numId="31">
    <w:abstractNumId w:val="54"/>
  </w:num>
  <w:num w:numId="32">
    <w:abstractNumId w:val="64"/>
  </w:num>
  <w:num w:numId="33">
    <w:abstractNumId w:val="31"/>
  </w:num>
  <w:num w:numId="34">
    <w:abstractNumId w:val="36"/>
  </w:num>
  <w:num w:numId="35">
    <w:abstractNumId w:val="29"/>
  </w:num>
  <w:num w:numId="36">
    <w:abstractNumId w:val="37"/>
  </w:num>
  <w:num w:numId="37">
    <w:abstractNumId w:val="56"/>
  </w:num>
  <w:num w:numId="38">
    <w:abstractNumId w:val="43"/>
  </w:num>
  <w:num w:numId="39">
    <w:abstractNumId w:val="63"/>
  </w:num>
  <w:num w:numId="40">
    <w:abstractNumId w:val="33"/>
  </w:num>
  <w:num w:numId="41">
    <w:abstractNumId w:val="17"/>
  </w:num>
  <w:num w:numId="42">
    <w:abstractNumId w:val="57"/>
  </w:num>
  <w:num w:numId="43">
    <w:abstractNumId w:val="55"/>
  </w:num>
  <w:num w:numId="44">
    <w:abstractNumId w:val="81"/>
  </w:num>
  <w:num w:numId="45">
    <w:abstractNumId w:val="35"/>
  </w:num>
  <w:num w:numId="46">
    <w:abstractNumId w:val="47"/>
  </w:num>
  <w:num w:numId="47">
    <w:abstractNumId w:val="16"/>
  </w:num>
  <w:num w:numId="48">
    <w:abstractNumId w:val="48"/>
  </w:num>
  <w:num w:numId="49">
    <w:abstractNumId w:val="51"/>
  </w:num>
  <w:num w:numId="50">
    <w:abstractNumId w:val="52"/>
  </w:num>
  <w:num w:numId="51">
    <w:abstractNumId w:val="28"/>
  </w:num>
  <w:num w:numId="52">
    <w:abstractNumId w:val="78"/>
  </w:num>
  <w:num w:numId="53">
    <w:abstractNumId w:val="79"/>
  </w:num>
  <w:num w:numId="54">
    <w:abstractNumId w:val="77"/>
  </w:num>
  <w:num w:numId="55">
    <w:abstractNumId w:val="87"/>
  </w:num>
  <w:num w:numId="56">
    <w:abstractNumId w:val="25"/>
  </w:num>
  <w:num w:numId="57">
    <w:abstractNumId w:val="24"/>
  </w:num>
  <w:num w:numId="58">
    <w:abstractNumId w:val="83"/>
  </w:num>
  <w:num w:numId="59">
    <w:abstractNumId w:val="88"/>
  </w:num>
  <w:num w:numId="60">
    <w:abstractNumId w:val="67"/>
  </w:num>
  <w:num w:numId="61">
    <w:abstractNumId w:val="15"/>
  </w:num>
  <w:num w:numId="62">
    <w:abstractNumId w:val="65"/>
  </w:num>
  <w:num w:numId="63">
    <w:abstractNumId w:val="18"/>
  </w:num>
  <w:num w:numId="64">
    <w:abstractNumId w:val="86"/>
  </w:num>
  <w:num w:numId="65">
    <w:abstractNumId w:val="22"/>
  </w:num>
  <w:num w:numId="66">
    <w:abstractNumId w:val="23"/>
  </w:num>
  <w:num w:numId="67">
    <w:abstractNumId w:val="74"/>
  </w:num>
  <w:num w:numId="68">
    <w:abstractNumId w:val="19"/>
  </w:num>
  <w:num w:numId="69">
    <w:abstractNumId w:val="20"/>
  </w:num>
  <w:num w:numId="70">
    <w:abstractNumId w:val="73"/>
  </w:num>
  <w:num w:numId="71">
    <w:abstractNumId w:val="85"/>
  </w:num>
  <w:num w:numId="72">
    <w:abstractNumId w:val="59"/>
  </w:num>
  <w:num w:numId="73">
    <w:abstractNumId w:val="68"/>
  </w:num>
  <w:num w:numId="74">
    <w:abstractNumId w:val="82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FAJFEREK">
    <w15:presenceInfo w15:providerId="Windows Live" w15:userId="57f4e0e6b671a0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stylePaneFormatFilter w:val="3F01"/>
  <w:mailMerge>
    <w:mainDocumentType w:val="formLetters"/>
    <w:dataType w:val="textFile"/>
    <w:activeRecord w:val="-1"/>
  </w:mailMerge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D05F20"/>
    <w:rsid w:val="000014CA"/>
    <w:rsid w:val="00001745"/>
    <w:rsid w:val="000023C4"/>
    <w:rsid w:val="00002570"/>
    <w:rsid w:val="00002D38"/>
    <w:rsid w:val="00003AD3"/>
    <w:rsid w:val="00003D85"/>
    <w:rsid w:val="00003EDD"/>
    <w:rsid w:val="00003F6D"/>
    <w:rsid w:val="00003FD1"/>
    <w:rsid w:val="0000484C"/>
    <w:rsid w:val="00004877"/>
    <w:rsid w:val="00004DAC"/>
    <w:rsid w:val="00004FFE"/>
    <w:rsid w:val="0000516D"/>
    <w:rsid w:val="00005A04"/>
    <w:rsid w:val="000062A3"/>
    <w:rsid w:val="000069E0"/>
    <w:rsid w:val="00006ABE"/>
    <w:rsid w:val="00006B4A"/>
    <w:rsid w:val="000075DD"/>
    <w:rsid w:val="0001003B"/>
    <w:rsid w:val="00010942"/>
    <w:rsid w:val="000109F8"/>
    <w:rsid w:val="00011718"/>
    <w:rsid w:val="0001251D"/>
    <w:rsid w:val="0001261C"/>
    <w:rsid w:val="0001273A"/>
    <w:rsid w:val="00012879"/>
    <w:rsid w:val="00012C34"/>
    <w:rsid w:val="00013054"/>
    <w:rsid w:val="00013524"/>
    <w:rsid w:val="00013FAD"/>
    <w:rsid w:val="0001473B"/>
    <w:rsid w:val="00015AEC"/>
    <w:rsid w:val="00015B31"/>
    <w:rsid w:val="000165FB"/>
    <w:rsid w:val="000167C3"/>
    <w:rsid w:val="000170F6"/>
    <w:rsid w:val="0001760A"/>
    <w:rsid w:val="00017B4F"/>
    <w:rsid w:val="000208F2"/>
    <w:rsid w:val="00020BEB"/>
    <w:rsid w:val="000217EE"/>
    <w:rsid w:val="00021CCA"/>
    <w:rsid w:val="000229FF"/>
    <w:rsid w:val="00022F12"/>
    <w:rsid w:val="0002322B"/>
    <w:rsid w:val="000235A5"/>
    <w:rsid w:val="0002382B"/>
    <w:rsid w:val="00023CAE"/>
    <w:rsid w:val="00023D5E"/>
    <w:rsid w:val="00023EED"/>
    <w:rsid w:val="000244E0"/>
    <w:rsid w:val="00024636"/>
    <w:rsid w:val="000248C6"/>
    <w:rsid w:val="00025495"/>
    <w:rsid w:val="0002570A"/>
    <w:rsid w:val="000264A4"/>
    <w:rsid w:val="00026800"/>
    <w:rsid w:val="000268EA"/>
    <w:rsid w:val="00026BDC"/>
    <w:rsid w:val="0002741E"/>
    <w:rsid w:val="000301A4"/>
    <w:rsid w:val="0003034A"/>
    <w:rsid w:val="00030919"/>
    <w:rsid w:val="000312DA"/>
    <w:rsid w:val="00031448"/>
    <w:rsid w:val="00031763"/>
    <w:rsid w:val="000317A6"/>
    <w:rsid w:val="00031FBE"/>
    <w:rsid w:val="0003234B"/>
    <w:rsid w:val="00033F49"/>
    <w:rsid w:val="0003413F"/>
    <w:rsid w:val="000346AF"/>
    <w:rsid w:val="00034818"/>
    <w:rsid w:val="00034BA2"/>
    <w:rsid w:val="00034E8F"/>
    <w:rsid w:val="00036B89"/>
    <w:rsid w:val="00037790"/>
    <w:rsid w:val="00037FB6"/>
    <w:rsid w:val="00040F80"/>
    <w:rsid w:val="000423A3"/>
    <w:rsid w:val="0004282A"/>
    <w:rsid w:val="00042953"/>
    <w:rsid w:val="00042AAF"/>
    <w:rsid w:val="00042E0C"/>
    <w:rsid w:val="000431E0"/>
    <w:rsid w:val="00043A61"/>
    <w:rsid w:val="00043BB8"/>
    <w:rsid w:val="000445C7"/>
    <w:rsid w:val="00044931"/>
    <w:rsid w:val="000455C9"/>
    <w:rsid w:val="00045869"/>
    <w:rsid w:val="00045D25"/>
    <w:rsid w:val="0004719C"/>
    <w:rsid w:val="00047479"/>
    <w:rsid w:val="00047B13"/>
    <w:rsid w:val="00047DB9"/>
    <w:rsid w:val="00047FAC"/>
    <w:rsid w:val="00050261"/>
    <w:rsid w:val="0005040C"/>
    <w:rsid w:val="00051DF5"/>
    <w:rsid w:val="000525B2"/>
    <w:rsid w:val="000527B8"/>
    <w:rsid w:val="00052859"/>
    <w:rsid w:val="00052F30"/>
    <w:rsid w:val="00053002"/>
    <w:rsid w:val="00053768"/>
    <w:rsid w:val="000550BB"/>
    <w:rsid w:val="000551CE"/>
    <w:rsid w:val="00055B92"/>
    <w:rsid w:val="00056144"/>
    <w:rsid w:val="00056241"/>
    <w:rsid w:val="000568A4"/>
    <w:rsid w:val="00056AE4"/>
    <w:rsid w:val="00056E34"/>
    <w:rsid w:val="0005777C"/>
    <w:rsid w:val="000579AB"/>
    <w:rsid w:val="000611A9"/>
    <w:rsid w:val="00061D20"/>
    <w:rsid w:val="0006224A"/>
    <w:rsid w:val="000624B0"/>
    <w:rsid w:val="00062D71"/>
    <w:rsid w:val="00062F6F"/>
    <w:rsid w:val="000637A7"/>
    <w:rsid w:val="000638F6"/>
    <w:rsid w:val="00064E97"/>
    <w:rsid w:val="00065FDC"/>
    <w:rsid w:val="00066769"/>
    <w:rsid w:val="0006738C"/>
    <w:rsid w:val="00070454"/>
    <w:rsid w:val="000708EA"/>
    <w:rsid w:val="0007185D"/>
    <w:rsid w:val="00071C2A"/>
    <w:rsid w:val="000727B2"/>
    <w:rsid w:val="0007281B"/>
    <w:rsid w:val="000735C4"/>
    <w:rsid w:val="00073F9E"/>
    <w:rsid w:val="000742F4"/>
    <w:rsid w:val="00075ACB"/>
    <w:rsid w:val="00076485"/>
    <w:rsid w:val="00077641"/>
    <w:rsid w:val="00080E5C"/>
    <w:rsid w:val="000812D1"/>
    <w:rsid w:val="000813AE"/>
    <w:rsid w:val="00081D1E"/>
    <w:rsid w:val="000821AF"/>
    <w:rsid w:val="00082EBF"/>
    <w:rsid w:val="000833D4"/>
    <w:rsid w:val="000842F1"/>
    <w:rsid w:val="0008638E"/>
    <w:rsid w:val="000879DF"/>
    <w:rsid w:val="00090ACB"/>
    <w:rsid w:val="00091E2D"/>
    <w:rsid w:val="00092D95"/>
    <w:rsid w:val="00094616"/>
    <w:rsid w:val="000950E3"/>
    <w:rsid w:val="00095B7A"/>
    <w:rsid w:val="00096BEA"/>
    <w:rsid w:val="00096C34"/>
    <w:rsid w:val="000A004D"/>
    <w:rsid w:val="000A1E7D"/>
    <w:rsid w:val="000A34E5"/>
    <w:rsid w:val="000A3CB8"/>
    <w:rsid w:val="000A45DA"/>
    <w:rsid w:val="000A4738"/>
    <w:rsid w:val="000A48B0"/>
    <w:rsid w:val="000A4DB1"/>
    <w:rsid w:val="000A584E"/>
    <w:rsid w:val="000A67BD"/>
    <w:rsid w:val="000B0645"/>
    <w:rsid w:val="000B1073"/>
    <w:rsid w:val="000B1539"/>
    <w:rsid w:val="000B2505"/>
    <w:rsid w:val="000B276E"/>
    <w:rsid w:val="000B2CA4"/>
    <w:rsid w:val="000B3106"/>
    <w:rsid w:val="000B3113"/>
    <w:rsid w:val="000B4B24"/>
    <w:rsid w:val="000B4EA4"/>
    <w:rsid w:val="000B641F"/>
    <w:rsid w:val="000B679A"/>
    <w:rsid w:val="000C0D49"/>
    <w:rsid w:val="000C10E9"/>
    <w:rsid w:val="000C1937"/>
    <w:rsid w:val="000C1BDF"/>
    <w:rsid w:val="000C1CCA"/>
    <w:rsid w:val="000C20CC"/>
    <w:rsid w:val="000C261A"/>
    <w:rsid w:val="000C2E4A"/>
    <w:rsid w:val="000C363E"/>
    <w:rsid w:val="000C3EFC"/>
    <w:rsid w:val="000C441B"/>
    <w:rsid w:val="000C5228"/>
    <w:rsid w:val="000C5324"/>
    <w:rsid w:val="000C5EB5"/>
    <w:rsid w:val="000C611C"/>
    <w:rsid w:val="000C6AAB"/>
    <w:rsid w:val="000C6BD7"/>
    <w:rsid w:val="000C74D3"/>
    <w:rsid w:val="000C7CCF"/>
    <w:rsid w:val="000D0312"/>
    <w:rsid w:val="000D0CF6"/>
    <w:rsid w:val="000D0ECA"/>
    <w:rsid w:val="000D2408"/>
    <w:rsid w:val="000D2B2C"/>
    <w:rsid w:val="000D2E60"/>
    <w:rsid w:val="000D367B"/>
    <w:rsid w:val="000D3816"/>
    <w:rsid w:val="000D3B78"/>
    <w:rsid w:val="000D3CC5"/>
    <w:rsid w:val="000D458C"/>
    <w:rsid w:val="000D4E30"/>
    <w:rsid w:val="000D635A"/>
    <w:rsid w:val="000D76EA"/>
    <w:rsid w:val="000D787E"/>
    <w:rsid w:val="000D7B50"/>
    <w:rsid w:val="000E08DB"/>
    <w:rsid w:val="000E0BCE"/>
    <w:rsid w:val="000E2382"/>
    <w:rsid w:val="000E283F"/>
    <w:rsid w:val="000E2865"/>
    <w:rsid w:val="000E2C08"/>
    <w:rsid w:val="000E2D8A"/>
    <w:rsid w:val="000E3131"/>
    <w:rsid w:val="000E3939"/>
    <w:rsid w:val="000E4153"/>
    <w:rsid w:val="000E4400"/>
    <w:rsid w:val="000E5110"/>
    <w:rsid w:val="000E522A"/>
    <w:rsid w:val="000E57F6"/>
    <w:rsid w:val="000E65FE"/>
    <w:rsid w:val="000E69E5"/>
    <w:rsid w:val="000E6C6E"/>
    <w:rsid w:val="000F04FB"/>
    <w:rsid w:val="000F0AA4"/>
    <w:rsid w:val="000F36BF"/>
    <w:rsid w:val="000F4889"/>
    <w:rsid w:val="000F4AD4"/>
    <w:rsid w:val="000F5526"/>
    <w:rsid w:val="000F5B1F"/>
    <w:rsid w:val="000F7493"/>
    <w:rsid w:val="000F7E35"/>
    <w:rsid w:val="001009E5"/>
    <w:rsid w:val="00100B26"/>
    <w:rsid w:val="00101472"/>
    <w:rsid w:val="00101532"/>
    <w:rsid w:val="0010221C"/>
    <w:rsid w:val="001024E4"/>
    <w:rsid w:val="00103036"/>
    <w:rsid w:val="001031A1"/>
    <w:rsid w:val="00103834"/>
    <w:rsid w:val="00104198"/>
    <w:rsid w:val="00104E17"/>
    <w:rsid w:val="00105C19"/>
    <w:rsid w:val="001065C1"/>
    <w:rsid w:val="0010735E"/>
    <w:rsid w:val="00107AC2"/>
    <w:rsid w:val="00107F19"/>
    <w:rsid w:val="00110465"/>
    <w:rsid w:val="00111990"/>
    <w:rsid w:val="00111B05"/>
    <w:rsid w:val="0011226C"/>
    <w:rsid w:val="001150C0"/>
    <w:rsid w:val="0011539C"/>
    <w:rsid w:val="00116B91"/>
    <w:rsid w:val="00117CA2"/>
    <w:rsid w:val="00117F75"/>
    <w:rsid w:val="001205ED"/>
    <w:rsid w:val="00120B4F"/>
    <w:rsid w:val="00120C04"/>
    <w:rsid w:val="0012193D"/>
    <w:rsid w:val="00121DC6"/>
    <w:rsid w:val="00122F5E"/>
    <w:rsid w:val="00123023"/>
    <w:rsid w:val="001236EF"/>
    <w:rsid w:val="0012407A"/>
    <w:rsid w:val="001240AF"/>
    <w:rsid w:val="00124632"/>
    <w:rsid w:val="00124BA4"/>
    <w:rsid w:val="001258AD"/>
    <w:rsid w:val="00125D39"/>
    <w:rsid w:val="00126295"/>
    <w:rsid w:val="00126311"/>
    <w:rsid w:val="00127B80"/>
    <w:rsid w:val="00130285"/>
    <w:rsid w:val="00130C0D"/>
    <w:rsid w:val="00130D9E"/>
    <w:rsid w:val="0013102A"/>
    <w:rsid w:val="00132643"/>
    <w:rsid w:val="0013289C"/>
    <w:rsid w:val="0013382C"/>
    <w:rsid w:val="00133F6F"/>
    <w:rsid w:val="0013449D"/>
    <w:rsid w:val="00134813"/>
    <w:rsid w:val="00134E1C"/>
    <w:rsid w:val="001354A9"/>
    <w:rsid w:val="00135B94"/>
    <w:rsid w:val="00135BCA"/>
    <w:rsid w:val="00135EAB"/>
    <w:rsid w:val="00141B88"/>
    <w:rsid w:val="00141D70"/>
    <w:rsid w:val="00142108"/>
    <w:rsid w:val="00142629"/>
    <w:rsid w:val="001434F3"/>
    <w:rsid w:val="00143DB0"/>
    <w:rsid w:val="001449E8"/>
    <w:rsid w:val="00144CB8"/>
    <w:rsid w:val="00145268"/>
    <w:rsid w:val="00145B00"/>
    <w:rsid w:val="001475CA"/>
    <w:rsid w:val="001519ED"/>
    <w:rsid w:val="00151A09"/>
    <w:rsid w:val="00151A2C"/>
    <w:rsid w:val="001522EC"/>
    <w:rsid w:val="00153AE0"/>
    <w:rsid w:val="00154536"/>
    <w:rsid w:val="001548C7"/>
    <w:rsid w:val="0015639D"/>
    <w:rsid w:val="00156465"/>
    <w:rsid w:val="00156D9F"/>
    <w:rsid w:val="0015703A"/>
    <w:rsid w:val="00157353"/>
    <w:rsid w:val="0016110E"/>
    <w:rsid w:val="001624BF"/>
    <w:rsid w:val="00162688"/>
    <w:rsid w:val="001629DA"/>
    <w:rsid w:val="00162D78"/>
    <w:rsid w:val="00163C7D"/>
    <w:rsid w:val="00164017"/>
    <w:rsid w:val="00165D37"/>
    <w:rsid w:val="00167384"/>
    <w:rsid w:val="0016759B"/>
    <w:rsid w:val="001676CB"/>
    <w:rsid w:val="00167D5E"/>
    <w:rsid w:val="00167E2A"/>
    <w:rsid w:val="001705B2"/>
    <w:rsid w:val="00171205"/>
    <w:rsid w:val="001714FF"/>
    <w:rsid w:val="001716D2"/>
    <w:rsid w:val="00172521"/>
    <w:rsid w:val="0017268B"/>
    <w:rsid w:val="001728AE"/>
    <w:rsid w:val="0017300B"/>
    <w:rsid w:val="00174E66"/>
    <w:rsid w:val="00175B8A"/>
    <w:rsid w:val="00176886"/>
    <w:rsid w:val="00176D15"/>
    <w:rsid w:val="00177794"/>
    <w:rsid w:val="00177A0D"/>
    <w:rsid w:val="00180543"/>
    <w:rsid w:val="00180F03"/>
    <w:rsid w:val="00181C39"/>
    <w:rsid w:val="00182095"/>
    <w:rsid w:val="00182384"/>
    <w:rsid w:val="001828B5"/>
    <w:rsid w:val="00182CAD"/>
    <w:rsid w:val="00183508"/>
    <w:rsid w:val="00185734"/>
    <w:rsid w:val="001858A3"/>
    <w:rsid w:val="00185C06"/>
    <w:rsid w:val="001861AB"/>
    <w:rsid w:val="0018787C"/>
    <w:rsid w:val="001878EE"/>
    <w:rsid w:val="0019087D"/>
    <w:rsid w:val="00190BB1"/>
    <w:rsid w:val="00191109"/>
    <w:rsid w:val="00191210"/>
    <w:rsid w:val="00191947"/>
    <w:rsid w:val="00192E5C"/>
    <w:rsid w:val="00193392"/>
    <w:rsid w:val="00194403"/>
    <w:rsid w:val="00194EC6"/>
    <w:rsid w:val="001959FA"/>
    <w:rsid w:val="00196C4F"/>
    <w:rsid w:val="00196E5E"/>
    <w:rsid w:val="00197062"/>
    <w:rsid w:val="00197971"/>
    <w:rsid w:val="001A0148"/>
    <w:rsid w:val="001A060F"/>
    <w:rsid w:val="001A0F6D"/>
    <w:rsid w:val="001A1877"/>
    <w:rsid w:val="001A1E87"/>
    <w:rsid w:val="001A20B9"/>
    <w:rsid w:val="001A2E24"/>
    <w:rsid w:val="001A531E"/>
    <w:rsid w:val="001A62AC"/>
    <w:rsid w:val="001A75A0"/>
    <w:rsid w:val="001B04F0"/>
    <w:rsid w:val="001B16E3"/>
    <w:rsid w:val="001B1D38"/>
    <w:rsid w:val="001B2569"/>
    <w:rsid w:val="001B3271"/>
    <w:rsid w:val="001B3CE8"/>
    <w:rsid w:val="001B3E66"/>
    <w:rsid w:val="001B49A1"/>
    <w:rsid w:val="001B4FB4"/>
    <w:rsid w:val="001B5069"/>
    <w:rsid w:val="001B5AE1"/>
    <w:rsid w:val="001B601D"/>
    <w:rsid w:val="001B6106"/>
    <w:rsid w:val="001B6717"/>
    <w:rsid w:val="001B69F6"/>
    <w:rsid w:val="001B6E3D"/>
    <w:rsid w:val="001B6E6A"/>
    <w:rsid w:val="001B6F9A"/>
    <w:rsid w:val="001B7027"/>
    <w:rsid w:val="001B7986"/>
    <w:rsid w:val="001B7A6F"/>
    <w:rsid w:val="001C01E0"/>
    <w:rsid w:val="001C0440"/>
    <w:rsid w:val="001C0CDB"/>
    <w:rsid w:val="001C0EAB"/>
    <w:rsid w:val="001C10A6"/>
    <w:rsid w:val="001C1257"/>
    <w:rsid w:val="001C1F28"/>
    <w:rsid w:val="001C2889"/>
    <w:rsid w:val="001C2D5F"/>
    <w:rsid w:val="001C3336"/>
    <w:rsid w:val="001C3CD2"/>
    <w:rsid w:val="001C44EB"/>
    <w:rsid w:val="001C452A"/>
    <w:rsid w:val="001C4C3A"/>
    <w:rsid w:val="001C56F4"/>
    <w:rsid w:val="001C6847"/>
    <w:rsid w:val="001C68F5"/>
    <w:rsid w:val="001C6AC3"/>
    <w:rsid w:val="001C6D2A"/>
    <w:rsid w:val="001C6DD7"/>
    <w:rsid w:val="001D23AB"/>
    <w:rsid w:val="001D2DC9"/>
    <w:rsid w:val="001D2FCF"/>
    <w:rsid w:val="001D3E65"/>
    <w:rsid w:val="001D40F9"/>
    <w:rsid w:val="001D496B"/>
    <w:rsid w:val="001D52CC"/>
    <w:rsid w:val="001D5586"/>
    <w:rsid w:val="001D571C"/>
    <w:rsid w:val="001D597B"/>
    <w:rsid w:val="001D5D69"/>
    <w:rsid w:val="001D6AFE"/>
    <w:rsid w:val="001D6E43"/>
    <w:rsid w:val="001E06E9"/>
    <w:rsid w:val="001E1626"/>
    <w:rsid w:val="001E1B96"/>
    <w:rsid w:val="001E1BCA"/>
    <w:rsid w:val="001E39FB"/>
    <w:rsid w:val="001E3F2C"/>
    <w:rsid w:val="001E4A3F"/>
    <w:rsid w:val="001E591B"/>
    <w:rsid w:val="001E6C49"/>
    <w:rsid w:val="001E7027"/>
    <w:rsid w:val="001E708A"/>
    <w:rsid w:val="001E7741"/>
    <w:rsid w:val="001E7D38"/>
    <w:rsid w:val="001F0499"/>
    <w:rsid w:val="001F0BAF"/>
    <w:rsid w:val="001F1D22"/>
    <w:rsid w:val="001F1EBB"/>
    <w:rsid w:val="001F2EC5"/>
    <w:rsid w:val="001F3725"/>
    <w:rsid w:val="001F3CAB"/>
    <w:rsid w:val="001F60D8"/>
    <w:rsid w:val="001F660D"/>
    <w:rsid w:val="001F710D"/>
    <w:rsid w:val="001F71FC"/>
    <w:rsid w:val="00200E44"/>
    <w:rsid w:val="0020191C"/>
    <w:rsid w:val="00202F43"/>
    <w:rsid w:val="00203051"/>
    <w:rsid w:val="00203A99"/>
    <w:rsid w:val="00203FB5"/>
    <w:rsid w:val="00204A5F"/>
    <w:rsid w:val="00205C97"/>
    <w:rsid w:val="00205EB3"/>
    <w:rsid w:val="00206DA2"/>
    <w:rsid w:val="00207652"/>
    <w:rsid w:val="00207699"/>
    <w:rsid w:val="00207F9B"/>
    <w:rsid w:val="00210688"/>
    <w:rsid w:val="0021111A"/>
    <w:rsid w:val="002119E0"/>
    <w:rsid w:val="00212195"/>
    <w:rsid w:val="0021223C"/>
    <w:rsid w:val="002125C9"/>
    <w:rsid w:val="00213591"/>
    <w:rsid w:val="002135F7"/>
    <w:rsid w:val="00213AC7"/>
    <w:rsid w:val="00213AF3"/>
    <w:rsid w:val="00213BA8"/>
    <w:rsid w:val="00215C61"/>
    <w:rsid w:val="00216052"/>
    <w:rsid w:val="002163C0"/>
    <w:rsid w:val="00216768"/>
    <w:rsid w:val="00216772"/>
    <w:rsid w:val="00216E28"/>
    <w:rsid w:val="00217840"/>
    <w:rsid w:val="00217951"/>
    <w:rsid w:val="00221141"/>
    <w:rsid w:val="00221951"/>
    <w:rsid w:val="002220B1"/>
    <w:rsid w:val="00222458"/>
    <w:rsid w:val="002229EC"/>
    <w:rsid w:val="00222D20"/>
    <w:rsid w:val="00223E3E"/>
    <w:rsid w:val="00224218"/>
    <w:rsid w:val="00224FE4"/>
    <w:rsid w:val="002274AE"/>
    <w:rsid w:val="002274F5"/>
    <w:rsid w:val="002276CF"/>
    <w:rsid w:val="00230938"/>
    <w:rsid w:val="00230A12"/>
    <w:rsid w:val="0023106A"/>
    <w:rsid w:val="00231374"/>
    <w:rsid w:val="00231A70"/>
    <w:rsid w:val="002322A2"/>
    <w:rsid w:val="00232E54"/>
    <w:rsid w:val="002334E6"/>
    <w:rsid w:val="00234E81"/>
    <w:rsid w:val="002359C0"/>
    <w:rsid w:val="002367B4"/>
    <w:rsid w:val="00236B20"/>
    <w:rsid w:val="002379E3"/>
    <w:rsid w:val="00240780"/>
    <w:rsid w:val="00240913"/>
    <w:rsid w:val="00240E42"/>
    <w:rsid w:val="00242A81"/>
    <w:rsid w:val="00243D1B"/>
    <w:rsid w:val="00243E3D"/>
    <w:rsid w:val="00245823"/>
    <w:rsid w:val="00245D8F"/>
    <w:rsid w:val="002462F4"/>
    <w:rsid w:val="002467E2"/>
    <w:rsid w:val="002468AC"/>
    <w:rsid w:val="00250021"/>
    <w:rsid w:val="002503D7"/>
    <w:rsid w:val="0025050C"/>
    <w:rsid w:val="002506E5"/>
    <w:rsid w:val="00250C9F"/>
    <w:rsid w:val="0025141B"/>
    <w:rsid w:val="002528A9"/>
    <w:rsid w:val="00252C79"/>
    <w:rsid w:val="00253549"/>
    <w:rsid w:val="0025409A"/>
    <w:rsid w:val="002546F7"/>
    <w:rsid w:val="00254E72"/>
    <w:rsid w:val="00254F30"/>
    <w:rsid w:val="00255648"/>
    <w:rsid w:val="002557C6"/>
    <w:rsid w:val="00255ADA"/>
    <w:rsid w:val="00255F76"/>
    <w:rsid w:val="00256F51"/>
    <w:rsid w:val="00260092"/>
    <w:rsid w:val="002602E0"/>
    <w:rsid w:val="002611DD"/>
    <w:rsid w:val="00261D1C"/>
    <w:rsid w:val="00261EE5"/>
    <w:rsid w:val="002629A7"/>
    <w:rsid w:val="00262DDC"/>
    <w:rsid w:val="00263191"/>
    <w:rsid w:val="00265419"/>
    <w:rsid w:val="0026541B"/>
    <w:rsid w:val="00266989"/>
    <w:rsid w:val="00266E11"/>
    <w:rsid w:val="0026731A"/>
    <w:rsid w:val="0026749E"/>
    <w:rsid w:val="00270A42"/>
    <w:rsid w:val="00271407"/>
    <w:rsid w:val="0027195C"/>
    <w:rsid w:val="00271FC8"/>
    <w:rsid w:val="0027250B"/>
    <w:rsid w:val="0027318B"/>
    <w:rsid w:val="00273429"/>
    <w:rsid w:val="00274923"/>
    <w:rsid w:val="002750B6"/>
    <w:rsid w:val="00275CDF"/>
    <w:rsid w:val="00277582"/>
    <w:rsid w:val="00277891"/>
    <w:rsid w:val="002808D6"/>
    <w:rsid w:val="00280C2A"/>
    <w:rsid w:val="00281FE6"/>
    <w:rsid w:val="0028296F"/>
    <w:rsid w:val="00282ACB"/>
    <w:rsid w:val="00282B50"/>
    <w:rsid w:val="00282CF8"/>
    <w:rsid w:val="0028329C"/>
    <w:rsid w:val="00283AEB"/>
    <w:rsid w:val="002848A6"/>
    <w:rsid w:val="00284B57"/>
    <w:rsid w:val="0028512F"/>
    <w:rsid w:val="00285894"/>
    <w:rsid w:val="00285A26"/>
    <w:rsid w:val="00285D1A"/>
    <w:rsid w:val="002865B8"/>
    <w:rsid w:val="00287257"/>
    <w:rsid w:val="00290718"/>
    <w:rsid w:val="00290E96"/>
    <w:rsid w:val="0029132A"/>
    <w:rsid w:val="00291853"/>
    <w:rsid w:val="002919D0"/>
    <w:rsid w:val="0029236B"/>
    <w:rsid w:val="002929ED"/>
    <w:rsid w:val="002932F1"/>
    <w:rsid w:val="00294DCF"/>
    <w:rsid w:val="00294FED"/>
    <w:rsid w:val="00296AF4"/>
    <w:rsid w:val="00296B58"/>
    <w:rsid w:val="0029790C"/>
    <w:rsid w:val="002A15D2"/>
    <w:rsid w:val="002A1D5B"/>
    <w:rsid w:val="002A2807"/>
    <w:rsid w:val="002A2E83"/>
    <w:rsid w:val="002A3045"/>
    <w:rsid w:val="002A512D"/>
    <w:rsid w:val="002A552F"/>
    <w:rsid w:val="002A566E"/>
    <w:rsid w:val="002A567E"/>
    <w:rsid w:val="002A64FD"/>
    <w:rsid w:val="002A6FD6"/>
    <w:rsid w:val="002A747C"/>
    <w:rsid w:val="002A777C"/>
    <w:rsid w:val="002A78BB"/>
    <w:rsid w:val="002A7A62"/>
    <w:rsid w:val="002A7AD4"/>
    <w:rsid w:val="002B0028"/>
    <w:rsid w:val="002B1170"/>
    <w:rsid w:val="002B1366"/>
    <w:rsid w:val="002B1540"/>
    <w:rsid w:val="002B172E"/>
    <w:rsid w:val="002B1ABD"/>
    <w:rsid w:val="002B26B9"/>
    <w:rsid w:val="002B2BC0"/>
    <w:rsid w:val="002B2CE9"/>
    <w:rsid w:val="002B3641"/>
    <w:rsid w:val="002B3738"/>
    <w:rsid w:val="002B4243"/>
    <w:rsid w:val="002B4D2F"/>
    <w:rsid w:val="002B5532"/>
    <w:rsid w:val="002B57A9"/>
    <w:rsid w:val="002B6DA6"/>
    <w:rsid w:val="002B7321"/>
    <w:rsid w:val="002C0595"/>
    <w:rsid w:val="002C0C0B"/>
    <w:rsid w:val="002C1162"/>
    <w:rsid w:val="002C122F"/>
    <w:rsid w:val="002C2139"/>
    <w:rsid w:val="002C2914"/>
    <w:rsid w:val="002C2F93"/>
    <w:rsid w:val="002C3C0A"/>
    <w:rsid w:val="002C4196"/>
    <w:rsid w:val="002C43E1"/>
    <w:rsid w:val="002C48CE"/>
    <w:rsid w:val="002C5DD6"/>
    <w:rsid w:val="002C5E60"/>
    <w:rsid w:val="002C6739"/>
    <w:rsid w:val="002C70F8"/>
    <w:rsid w:val="002D00E6"/>
    <w:rsid w:val="002D0D00"/>
    <w:rsid w:val="002D0E90"/>
    <w:rsid w:val="002D1CCB"/>
    <w:rsid w:val="002D2041"/>
    <w:rsid w:val="002D38C4"/>
    <w:rsid w:val="002D4525"/>
    <w:rsid w:val="002D4907"/>
    <w:rsid w:val="002D53A0"/>
    <w:rsid w:val="002D59E1"/>
    <w:rsid w:val="002D6597"/>
    <w:rsid w:val="002D6661"/>
    <w:rsid w:val="002D73D4"/>
    <w:rsid w:val="002D745B"/>
    <w:rsid w:val="002D7FA2"/>
    <w:rsid w:val="002E0001"/>
    <w:rsid w:val="002E0004"/>
    <w:rsid w:val="002E00A7"/>
    <w:rsid w:val="002E1224"/>
    <w:rsid w:val="002E1397"/>
    <w:rsid w:val="002E1ABA"/>
    <w:rsid w:val="002E1B7B"/>
    <w:rsid w:val="002E3377"/>
    <w:rsid w:val="002E3909"/>
    <w:rsid w:val="002E3C44"/>
    <w:rsid w:val="002E4169"/>
    <w:rsid w:val="002E42CE"/>
    <w:rsid w:val="002E4723"/>
    <w:rsid w:val="002E5EAB"/>
    <w:rsid w:val="002E5F01"/>
    <w:rsid w:val="002E65C8"/>
    <w:rsid w:val="002E65D6"/>
    <w:rsid w:val="002E7837"/>
    <w:rsid w:val="002F0660"/>
    <w:rsid w:val="002F101A"/>
    <w:rsid w:val="002F1426"/>
    <w:rsid w:val="002F15FD"/>
    <w:rsid w:val="002F1CA0"/>
    <w:rsid w:val="002F1E10"/>
    <w:rsid w:val="002F2A69"/>
    <w:rsid w:val="002F498F"/>
    <w:rsid w:val="002F5293"/>
    <w:rsid w:val="002F52C6"/>
    <w:rsid w:val="002F5382"/>
    <w:rsid w:val="002F576E"/>
    <w:rsid w:val="002F6239"/>
    <w:rsid w:val="002F623F"/>
    <w:rsid w:val="002F70F7"/>
    <w:rsid w:val="002F738B"/>
    <w:rsid w:val="003006DB"/>
    <w:rsid w:val="00302018"/>
    <w:rsid w:val="003024E9"/>
    <w:rsid w:val="00302F87"/>
    <w:rsid w:val="0030390A"/>
    <w:rsid w:val="00303BC9"/>
    <w:rsid w:val="00303DB8"/>
    <w:rsid w:val="00303ED3"/>
    <w:rsid w:val="00304F0C"/>
    <w:rsid w:val="00305525"/>
    <w:rsid w:val="00305543"/>
    <w:rsid w:val="00305BD3"/>
    <w:rsid w:val="00305DC8"/>
    <w:rsid w:val="00306258"/>
    <w:rsid w:val="00306F99"/>
    <w:rsid w:val="00307F91"/>
    <w:rsid w:val="003100B0"/>
    <w:rsid w:val="003104C3"/>
    <w:rsid w:val="00310B8E"/>
    <w:rsid w:val="0031136C"/>
    <w:rsid w:val="00311751"/>
    <w:rsid w:val="00311995"/>
    <w:rsid w:val="003119C7"/>
    <w:rsid w:val="003137F9"/>
    <w:rsid w:val="003147F1"/>
    <w:rsid w:val="0031540F"/>
    <w:rsid w:val="00315F33"/>
    <w:rsid w:val="00316480"/>
    <w:rsid w:val="00316BD9"/>
    <w:rsid w:val="00317358"/>
    <w:rsid w:val="003175B8"/>
    <w:rsid w:val="00317CD6"/>
    <w:rsid w:val="00317F8E"/>
    <w:rsid w:val="003202B9"/>
    <w:rsid w:val="0032036D"/>
    <w:rsid w:val="00320E29"/>
    <w:rsid w:val="00320EBD"/>
    <w:rsid w:val="00321622"/>
    <w:rsid w:val="00321B06"/>
    <w:rsid w:val="00322E42"/>
    <w:rsid w:val="00324E6B"/>
    <w:rsid w:val="00324FB5"/>
    <w:rsid w:val="00326687"/>
    <w:rsid w:val="00330DF1"/>
    <w:rsid w:val="00331375"/>
    <w:rsid w:val="0033175B"/>
    <w:rsid w:val="00331A5C"/>
    <w:rsid w:val="003320E2"/>
    <w:rsid w:val="00332274"/>
    <w:rsid w:val="003325B5"/>
    <w:rsid w:val="00332975"/>
    <w:rsid w:val="0033474C"/>
    <w:rsid w:val="00334C4A"/>
    <w:rsid w:val="00336667"/>
    <w:rsid w:val="0033678F"/>
    <w:rsid w:val="00337986"/>
    <w:rsid w:val="003406C6"/>
    <w:rsid w:val="003406C9"/>
    <w:rsid w:val="00341351"/>
    <w:rsid w:val="00341DA7"/>
    <w:rsid w:val="00341F5A"/>
    <w:rsid w:val="00342956"/>
    <w:rsid w:val="00343E8E"/>
    <w:rsid w:val="003448CC"/>
    <w:rsid w:val="0034508A"/>
    <w:rsid w:val="00345998"/>
    <w:rsid w:val="00346812"/>
    <w:rsid w:val="00346942"/>
    <w:rsid w:val="003508C3"/>
    <w:rsid w:val="00350D65"/>
    <w:rsid w:val="00351183"/>
    <w:rsid w:val="003515AB"/>
    <w:rsid w:val="0035194C"/>
    <w:rsid w:val="00351DBD"/>
    <w:rsid w:val="00351F76"/>
    <w:rsid w:val="003522B0"/>
    <w:rsid w:val="003525C4"/>
    <w:rsid w:val="0035298C"/>
    <w:rsid w:val="00352F17"/>
    <w:rsid w:val="003530D5"/>
    <w:rsid w:val="00353B96"/>
    <w:rsid w:val="00353BF8"/>
    <w:rsid w:val="003541E5"/>
    <w:rsid w:val="00354AAD"/>
    <w:rsid w:val="00355838"/>
    <w:rsid w:val="0035772E"/>
    <w:rsid w:val="00360603"/>
    <w:rsid w:val="00360C74"/>
    <w:rsid w:val="00361C9D"/>
    <w:rsid w:val="00361F1B"/>
    <w:rsid w:val="003624D5"/>
    <w:rsid w:val="00363CC9"/>
    <w:rsid w:val="00364906"/>
    <w:rsid w:val="0036508A"/>
    <w:rsid w:val="003657A6"/>
    <w:rsid w:val="003658FF"/>
    <w:rsid w:val="00365DD3"/>
    <w:rsid w:val="00365E69"/>
    <w:rsid w:val="00367A09"/>
    <w:rsid w:val="00367D33"/>
    <w:rsid w:val="0037008F"/>
    <w:rsid w:val="003702AA"/>
    <w:rsid w:val="00370D5C"/>
    <w:rsid w:val="00373998"/>
    <w:rsid w:val="00373B66"/>
    <w:rsid w:val="0037427B"/>
    <w:rsid w:val="00374526"/>
    <w:rsid w:val="0037605C"/>
    <w:rsid w:val="003767DF"/>
    <w:rsid w:val="0037722B"/>
    <w:rsid w:val="0038041B"/>
    <w:rsid w:val="00380CE2"/>
    <w:rsid w:val="0038162D"/>
    <w:rsid w:val="003819C0"/>
    <w:rsid w:val="00381AB5"/>
    <w:rsid w:val="00381D57"/>
    <w:rsid w:val="00381D95"/>
    <w:rsid w:val="00381EF8"/>
    <w:rsid w:val="0038236F"/>
    <w:rsid w:val="0038246B"/>
    <w:rsid w:val="003826A3"/>
    <w:rsid w:val="00382983"/>
    <w:rsid w:val="00383655"/>
    <w:rsid w:val="003836D2"/>
    <w:rsid w:val="0038400E"/>
    <w:rsid w:val="003840C5"/>
    <w:rsid w:val="003844DB"/>
    <w:rsid w:val="00384B94"/>
    <w:rsid w:val="00385873"/>
    <w:rsid w:val="00387116"/>
    <w:rsid w:val="0038757C"/>
    <w:rsid w:val="003875BB"/>
    <w:rsid w:val="0038799D"/>
    <w:rsid w:val="0039004A"/>
    <w:rsid w:val="003904F0"/>
    <w:rsid w:val="003912E1"/>
    <w:rsid w:val="00391684"/>
    <w:rsid w:val="003917E9"/>
    <w:rsid w:val="00392863"/>
    <w:rsid w:val="00392890"/>
    <w:rsid w:val="003928FD"/>
    <w:rsid w:val="00392B04"/>
    <w:rsid w:val="00392D69"/>
    <w:rsid w:val="00393E95"/>
    <w:rsid w:val="00394508"/>
    <w:rsid w:val="00394F7B"/>
    <w:rsid w:val="003951B6"/>
    <w:rsid w:val="00395288"/>
    <w:rsid w:val="0039591D"/>
    <w:rsid w:val="00395C64"/>
    <w:rsid w:val="003961AE"/>
    <w:rsid w:val="00396E84"/>
    <w:rsid w:val="003971B4"/>
    <w:rsid w:val="00397352"/>
    <w:rsid w:val="0039767D"/>
    <w:rsid w:val="00397D84"/>
    <w:rsid w:val="003A08FD"/>
    <w:rsid w:val="003A2742"/>
    <w:rsid w:val="003A342C"/>
    <w:rsid w:val="003A4967"/>
    <w:rsid w:val="003A4B26"/>
    <w:rsid w:val="003A4B5A"/>
    <w:rsid w:val="003A4C83"/>
    <w:rsid w:val="003A5D72"/>
    <w:rsid w:val="003A6231"/>
    <w:rsid w:val="003A70F6"/>
    <w:rsid w:val="003A7328"/>
    <w:rsid w:val="003A7563"/>
    <w:rsid w:val="003B04DB"/>
    <w:rsid w:val="003B0AF5"/>
    <w:rsid w:val="003B13F7"/>
    <w:rsid w:val="003B16E5"/>
    <w:rsid w:val="003B2379"/>
    <w:rsid w:val="003B26FC"/>
    <w:rsid w:val="003B457D"/>
    <w:rsid w:val="003B4A03"/>
    <w:rsid w:val="003B4DC8"/>
    <w:rsid w:val="003B5C66"/>
    <w:rsid w:val="003B62CF"/>
    <w:rsid w:val="003B63EC"/>
    <w:rsid w:val="003B7CE0"/>
    <w:rsid w:val="003C01D3"/>
    <w:rsid w:val="003C02EC"/>
    <w:rsid w:val="003C083C"/>
    <w:rsid w:val="003C0B08"/>
    <w:rsid w:val="003C0E58"/>
    <w:rsid w:val="003C11C5"/>
    <w:rsid w:val="003C1223"/>
    <w:rsid w:val="003C1BF4"/>
    <w:rsid w:val="003C1F4D"/>
    <w:rsid w:val="003C22CB"/>
    <w:rsid w:val="003C2D04"/>
    <w:rsid w:val="003C3D00"/>
    <w:rsid w:val="003C4DF5"/>
    <w:rsid w:val="003C5537"/>
    <w:rsid w:val="003C5F91"/>
    <w:rsid w:val="003C68AB"/>
    <w:rsid w:val="003C7021"/>
    <w:rsid w:val="003D02C5"/>
    <w:rsid w:val="003D0CB1"/>
    <w:rsid w:val="003D0CE1"/>
    <w:rsid w:val="003D0F19"/>
    <w:rsid w:val="003D1C3F"/>
    <w:rsid w:val="003D2B06"/>
    <w:rsid w:val="003D3617"/>
    <w:rsid w:val="003D39CD"/>
    <w:rsid w:val="003D47F7"/>
    <w:rsid w:val="003D5EDE"/>
    <w:rsid w:val="003D6115"/>
    <w:rsid w:val="003D6119"/>
    <w:rsid w:val="003D6550"/>
    <w:rsid w:val="003E033E"/>
    <w:rsid w:val="003E1B30"/>
    <w:rsid w:val="003E1B7D"/>
    <w:rsid w:val="003E1FC3"/>
    <w:rsid w:val="003E207F"/>
    <w:rsid w:val="003E2566"/>
    <w:rsid w:val="003E2E6C"/>
    <w:rsid w:val="003E32A9"/>
    <w:rsid w:val="003E3A3A"/>
    <w:rsid w:val="003E4599"/>
    <w:rsid w:val="003E478A"/>
    <w:rsid w:val="003E4A0C"/>
    <w:rsid w:val="003E4CD2"/>
    <w:rsid w:val="003E796B"/>
    <w:rsid w:val="003E7DF8"/>
    <w:rsid w:val="003E7E5E"/>
    <w:rsid w:val="003F0318"/>
    <w:rsid w:val="003F114B"/>
    <w:rsid w:val="003F2784"/>
    <w:rsid w:val="003F40D9"/>
    <w:rsid w:val="003F5D02"/>
    <w:rsid w:val="003F64B8"/>
    <w:rsid w:val="003F686B"/>
    <w:rsid w:val="003F70C5"/>
    <w:rsid w:val="003F7919"/>
    <w:rsid w:val="003F7A9B"/>
    <w:rsid w:val="004013D3"/>
    <w:rsid w:val="00402475"/>
    <w:rsid w:val="00402A01"/>
    <w:rsid w:val="004032B7"/>
    <w:rsid w:val="00403B46"/>
    <w:rsid w:val="004041F7"/>
    <w:rsid w:val="00405DBA"/>
    <w:rsid w:val="004064F5"/>
    <w:rsid w:val="0040699F"/>
    <w:rsid w:val="004117B7"/>
    <w:rsid w:val="00412C3B"/>
    <w:rsid w:val="00412D34"/>
    <w:rsid w:val="00413679"/>
    <w:rsid w:val="004136DD"/>
    <w:rsid w:val="004137FA"/>
    <w:rsid w:val="0041388E"/>
    <w:rsid w:val="004138D5"/>
    <w:rsid w:val="00414479"/>
    <w:rsid w:val="0041455A"/>
    <w:rsid w:val="00414F48"/>
    <w:rsid w:val="004166C5"/>
    <w:rsid w:val="004167B6"/>
    <w:rsid w:val="00416DA8"/>
    <w:rsid w:val="004223F0"/>
    <w:rsid w:val="004225A6"/>
    <w:rsid w:val="0042296D"/>
    <w:rsid w:val="00422EB9"/>
    <w:rsid w:val="00422F07"/>
    <w:rsid w:val="00423C1E"/>
    <w:rsid w:val="00423E22"/>
    <w:rsid w:val="004253DB"/>
    <w:rsid w:val="00425829"/>
    <w:rsid w:val="00425BDF"/>
    <w:rsid w:val="00425D1B"/>
    <w:rsid w:val="00425DB4"/>
    <w:rsid w:val="00425F2E"/>
    <w:rsid w:val="0042608D"/>
    <w:rsid w:val="00426452"/>
    <w:rsid w:val="004300F9"/>
    <w:rsid w:val="004301A1"/>
    <w:rsid w:val="004305E5"/>
    <w:rsid w:val="004316DB"/>
    <w:rsid w:val="0043170E"/>
    <w:rsid w:val="004318EA"/>
    <w:rsid w:val="00431A3F"/>
    <w:rsid w:val="00432982"/>
    <w:rsid w:val="00432AEC"/>
    <w:rsid w:val="0043330A"/>
    <w:rsid w:val="00433517"/>
    <w:rsid w:val="00433FAD"/>
    <w:rsid w:val="004346FA"/>
    <w:rsid w:val="00434AEA"/>
    <w:rsid w:val="00435121"/>
    <w:rsid w:val="0043521C"/>
    <w:rsid w:val="00435598"/>
    <w:rsid w:val="00436D5C"/>
    <w:rsid w:val="00437912"/>
    <w:rsid w:val="00437A0F"/>
    <w:rsid w:val="004401F5"/>
    <w:rsid w:val="004429C8"/>
    <w:rsid w:val="00442D51"/>
    <w:rsid w:val="0044426C"/>
    <w:rsid w:val="004443B7"/>
    <w:rsid w:val="00444A68"/>
    <w:rsid w:val="00444CFE"/>
    <w:rsid w:val="00445839"/>
    <w:rsid w:val="0044634C"/>
    <w:rsid w:val="004465F2"/>
    <w:rsid w:val="00446DC5"/>
    <w:rsid w:val="004503C7"/>
    <w:rsid w:val="00450789"/>
    <w:rsid w:val="00450ABF"/>
    <w:rsid w:val="00451CC2"/>
    <w:rsid w:val="004526B6"/>
    <w:rsid w:val="004530DB"/>
    <w:rsid w:val="0045321C"/>
    <w:rsid w:val="00453B31"/>
    <w:rsid w:val="00454D12"/>
    <w:rsid w:val="004556BA"/>
    <w:rsid w:val="00455CA2"/>
    <w:rsid w:val="00457318"/>
    <w:rsid w:val="00457733"/>
    <w:rsid w:val="00457DED"/>
    <w:rsid w:val="00460275"/>
    <w:rsid w:val="00460A9B"/>
    <w:rsid w:val="004613D3"/>
    <w:rsid w:val="004613FD"/>
    <w:rsid w:val="00461B3C"/>
    <w:rsid w:val="004629EC"/>
    <w:rsid w:val="00462C9E"/>
    <w:rsid w:val="00462EA8"/>
    <w:rsid w:val="00463D96"/>
    <w:rsid w:val="00464CC0"/>
    <w:rsid w:val="00465520"/>
    <w:rsid w:val="00465C1A"/>
    <w:rsid w:val="004674D8"/>
    <w:rsid w:val="004676E3"/>
    <w:rsid w:val="00467C3E"/>
    <w:rsid w:val="004714F6"/>
    <w:rsid w:val="0047198F"/>
    <w:rsid w:val="00471ADD"/>
    <w:rsid w:val="004728DC"/>
    <w:rsid w:val="004728E0"/>
    <w:rsid w:val="0047326F"/>
    <w:rsid w:val="00473734"/>
    <w:rsid w:val="004741DE"/>
    <w:rsid w:val="00474591"/>
    <w:rsid w:val="00475E37"/>
    <w:rsid w:val="00475EAC"/>
    <w:rsid w:val="00476022"/>
    <w:rsid w:val="00476D0E"/>
    <w:rsid w:val="00477F12"/>
    <w:rsid w:val="004800F0"/>
    <w:rsid w:val="00480205"/>
    <w:rsid w:val="00480343"/>
    <w:rsid w:val="00480797"/>
    <w:rsid w:val="00480B36"/>
    <w:rsid w:val="004817A1"/>
    <w:rsid w:val="00481D3B"/>
    <w:rsid w:val="00481E90"/>
    <w:rsid w:val="00481F62"/>
    <w:rsid w:val="00482A5C"/>
    <w:rsid w:val="0048371C"/>
    <w:rsid w:val="004839AA"/>
    <w:rsid w:val="00483B57"/>
    <w:rsid w:val="004844D4"/>
    <w:rsid w:val="00485E8E"/>
    <w:rsid w:val="00486CF7"/>
    <w:rsid w:val="00486F52"/>
    <w:rsid w:val="00487AB5"/>
    <w:rsid w:val="00490152"/>
    <w:rsid w:val="00490F45"/>
    <w:rsid w:val="00490F9A"/>
    <w:rsid w:val="004915FE"/>
    <w:rsid w:val="00492247"/>
    <w:rsid w:val="00492635"/>
    <w:rsid w:val="00492FF9"/>
    <w:rsid w:val="00493A26"/>
    <w:rsid w:val="00493DA5"/>
    <w:rsid w:val="00494D82"/>
    <w:rsid w:val="00496422"/>
    <w:rsid w:val="00496607"/>
    <w:rsid w:val="0049709E"/>
    <w:rsid w:val="00497437"/>
    <w:rsid w:val="00497756"/>
    <w:rsid w:val="00497F3C"/>
    <w:rsid w:val="004A0F51"/>
    <w:rsid w:val="004A246A"/>
    <w:rsid w:val="004A27AA"/>
    <w:rsid w:val="004A2B76"/>
    <w:rsid w:val="004A2D69"/>
    <w:rsid w:val="004A3772"/>
    <w:rsid w:val="004A396E"/>
    <w:rsid w:val="004A3E9F"/>
    <w:rsid w:val="004A3FAE"/>
    <w:rsid w:val="004A429A"/>
    <w:rsid w:val="004A46F4"/>
    <w:rsid w:val="004A5305"/>
    <w:rsid w:val="004A561F"/>
    <w:rsid w:val="004A5DD5"/>
    <w:rsid w:val="004A5EA8"/>
    <w:rsid w:val="004A6585"/>
    <w:rsid w:val="004A7403"/>
    <w:rsid w:val="004A7993"/>
    <w:rsid w:val="004B0023"/>
    <w:rsid w:val="004B0EDF"/>
    <w:rsid w:val="004B0F59"/>
    <w:rsid w:val="004B1510"/>
    <w:rsid w:val="004B1559"/>
    <w:rsid w:val="004B1851"/>
    <w:rsid w:val="004B1C1E"/>
    <w:rsid w:val="004B20BB"/>
    <w:rsid w:val="004B26F1"/>
    <w:rsid w:val="004B2CC7"/>
    <w:rsid w:val="004B3372"/>
    <w:rsid w:val="004B4AAD"/>
    <w:rsid w:val="004B4FBF"/>
    <w:rsid w:val="004B5273"/>
    <w:rsid w:val="004B52DD"/>
    <w:rsid w:val="004B5EF2"/>
    <w:rsid w:val="004B6006"/>
    <w:rsid w:val="004B6D76"/>
    <w:rsid w:val="004B6E9B"/>
    <w:rsid w:val="004B7D98"/>
    <w:rsid w:val="004C097B"/>
    <w:rsid w:val="004C0BBA"/>
    <w:rsid w:val="004C0C18"/>
    <w:rsid w:val="004C1838"/>
    <w:rsid w:val="004C1A80"/>
    <w:rsid w:val="004C2A37"/>
    <w:rsid w:val="004C2FD1"/>
    <w:rsid w:val="004C44C9"/>
    <w:rsid w:val="004C52DD"/>
    <w:rsid w:val="004C5B2C"/>
    <w:rsid w:val="004C607D"/>
    <w:rsid w:val="004D0601"/>
    <w:rsid w:val="004D0884"/>
    <w:rsid w:val="004D0A39"/>
    <w:rsid w:val="004D1681"/>
    <w:rsid w:val="004D256B"/>
    <w:rsid w:val="004D2B07"/>
    <w:rsid w:val="004D47FB"/>
    <w:rsid w:val="004D48F5"/>
    <w:rsid w:val="004D5249"/>
    <w:rsid w:val="004D52C6"/>
    <w:rsid w:val="004D5AB8"/>
    <w:rsid w:val="004D62EC"/>
    <w:rsid w:val="004D650A"/>
    <w:rsid w:val="004D71B3"/>
    <w:rsid w:val="004D74FD"/>
    <w:rsid w:val="004D7D69"/>
    <w:rsid w:val="004E1D0B"/>
    <w:rsid w:val="004E1DE2"/>
    <w:rsid w:val="004E2151"/>
    <w:rsid w:val="004E2DE1"/>
    <w:rsid w:val="004E3132"/>
    <w:rsid w:val="004E3170"/>
    <w:rsid w:val="004E3E64"/>
    <w:rsid w:val="004E491C"/>
    <w:rsid w:val="004E4AE4"/>
    <w:rsid w:val="004E59C3"/>
    <w:rsid w:val="004E5D1E"/>
    <w:rsid w:val="004E6C5B"/>
    <w:rsid w:val="004E6F4F"/>
    <w:rsid w:val="004E72E7"/>
    <w:rsid w:val="004E7B8F"/>
    <w:rsid w:val="004F0D22"/>
    <w:rsid w:val="004F15D5"/>
    <w:rsid w:val="004F173F"/>
    <w:rsid w:val="004F25FF"/>
    <w:rsid w:val="004F35FA"/>
    <w:rsid w:val="004F3C20"/>
    <w:rsid w:val="004F3E23"/>
    <w:rsid w:val="004F4283"/>
    <w:rsid w:val="004F4543"/>
    <w:rsid w:val="004F45BE"/>
    <w:rsid w:val="004F49EB"/>
    <w:rsid w:val="004F4D80"/>
    <w:rsid w:val="004F5059"/>
    <w:rsid w:val="004F5354"/>
    <w:rsid w:val="004F6884"/>
    <w:rsid w:val="004F6EF6"/>
    <w:rsid w:val="004F75A5"/>
    <w:rsid w:val="004F7B95"/>
    <w:rsid w:val="004F7F27"/>
    <w:rsid w:val="00500A4D"/>
    <w:rsid w:val="0050118F"/>
    <w:rsid w:val="0050157A"/>
    <w:rsid w:val="0050175E"/>
    <w:rsid w:val="00501CE4"/>
    <w:rsid w:val="005021B4"/>
    <w:rsid w:val="005021E5"/>
    <w:rsid w:val="005026E7"/>
    <w:rsid w:val="00502C62"/>
    <w:rsid w:val="005033E6"/>
    <w:rsid w:val="0050356B"/>
    <w:rsid w:val="0050379F"/>
    <w:rsid w:val="00504E54"/>
    <w:rsid w:val="00504ED0"/>
    <w:rsid w:val="005059A2"/>
    <w:rsid w:val="00505BB2"/>
    <w:rsid w:val="00506E40"/>
    <w:rsid w:val="00506E82"/>
    <w:rsid w:val="005106BC"/>
    <w:rsid w:val="00510B83"/>
    <w:rsid w:val="00511917"/>
    <w:rsid w:val="00511D20"/>
    <w:rsid w:val="00511EBF"/>
    <w:rsid w:val="0051323C"/>
    <w:rsid w:val="005155ED"/>
    <w:rsid w:val="00515612"/>
    <w:rsid w:val="0051591C"/>
    <w:rsid w:val="00515A8D"/>
    <w:rsid w:val="00515D8E"/>
    <w:rsid w:val="00515FA3"/>
    <w:rsid w:val="00516127"/>
    <w:rsid w:val="00516BA5"/>
    <w:rsid w:val="005171BC"/>
    <w:rsid w:val="0052047D"/>
    <w:rsid w:val="005211BA"/>
    <w:rsid w:val="00521CF1"/>
    <w:rsid w:val="00521E0C"/>
    <w:rsid w:val="0052241F"/>
    <w:rsid w:val="00522779"/>
    <w:rsid w:val="00523907"/>
    <w:rsid w:val="00524C63"/>
    <w:rsid w:val="00525053"/>
    <w:rsid w:val="005257EF"/>
    <w:rsid w:val="00525DD0"/>
    <w:rsid w:val="0052696A"/>
    <w:rsid w:val="00526C47"/>
    <w:rsid w:val="0052713B"/>
    <w:rsid w:val="0052799B"/>
    <w:rsid w:val="00531814"/>
    <w:rsid w:val="00532503"/>
    <w:rsid w:val="00532B07"/>
    <w:rsid w:val="00535323"/>
    <w:rsid w:val="00535957"/>
    <w:rsid w:val="00536998"/>
    <w:rsid w:val="00537088"/>
    <w:rsid w:val="005374B9"/>
    <w:rsid w:val="00537B95"/>
    <w:rsid w:val="00537E7C"/>
    <w:rsid w:val="005413E9"/>
    <w:rsid w:val="00541971"/>
    <w:rsid w:val="0054306B"/>
    <w:rsid w:val="0054312D"/>
    <w:rsid w:val="00543BA6"/>
    <w:rsid w:val="00543BB1"/>
    <w:rsid w:val="005440D2"/>
    <w:rsid w:val="00544F00"/>
    <w:rsid w:val="005468F9"/>
    <w:rsid w:val="00546907"/>
    <w:rsid w:val="0055007C"/>
    <w:rsid w:val="0055008A"/>
    <w:rsid w:val="00551425"/>
    <w:rsid w:val="00551B02"/>
    <w:rsid w:val="00551DB2"/>
    <w:rsid w:val="00552F9F"/>
    <w:rsid w:val="005535FE"/>
    <w:rsid w:val="00553E9A"/>
    <w:rsid w:val="00554196"/>
    <w:rsid w:val="0055567E"/>
    <w:rsid w:val="00555CE1"/>
    <w:rsid w:val="00555E88"/>
    <w:rsid w:val="00556511"/>
    <w:rsid w:val="005568E9"/>
    <w:rsid w:val="005574C5"/>
    <w:rsid w:val="00560DE7"/>
    <w:rsid w:val="005616AC"/>
    <w:rsid w:val="00561F07"/>
    <w:rsid w:val="00562817"/>
    <w:rsid w:val="0056388B"/>
    <w:rsid w:val="005647B3"/>
    <w:rsid w:val="00564BAF"/>
    <w:rsid w:val="005651AD"/>
    <w:rsid w:val="005667C9"/>
    <w:rsid w:val="00566BD3"/>
    <w:rsid w:val="005678B9"/>
    <w:rsid w:val="00567974"/>
    <w:rsid w:val="00567D28"/>
    <w:rsid w:val="00567EFA"/>
    <w:rsid w:val="00567F5D"/>
    <w:rsid w:val="00570002"/>
    <w:rsid w:val="005706D2"/>
    <w:rsid w:val="00571292"/>
    <w:rsid w:val="0057173C"/>
    <w:rsid w:val="00571EAC"/>
    <w:rsid w:val="00571EC9"/>
    <w:rsid w:val="00572E93"/>
    <w:rsid w:val="00572F6D"/>
    <w:rsid w:val="0057366B"/>
    <w:rsid w:val="0057497F"/>
    <w:rsid w:val="00574DB5"/>
    <w:rsid w:val="005754C5"/>
    <w:rsid w:val="00575C85"/>
    <w:rsid w:val="00576AD4"/>
    <w:rsid w:val="00576E19"/>
    <w:rsid w:val="00577739"/>
    <w:rsid w:val="00580D74"/>
    <w:rsid w:val="005813E8"/>
    <w:rsid w:val="005820B3"/>
    <w:rsid w:val="00582F2D"/>
    <w:rsid w:val="005834A0"/>
    <w:rsid w:val="005837ED"/>
    <w:rsid w:val="00584F6D"/>
    <w:rsid w:val="00585020"/>
    <w:rsid w:val="005874D3"/>
    <w:rsid w:val="0058788F"/>
    <w:rsid w:val="00587F91"/>
    <w:rsid w:val="00591462"/>
    <w:rsid w:val="0059231B"/>
    <w:rsid w:val="00592584"/>
    <w:rsid w:val="005928C3"/>
    <w:rsid w:val="005932CA"/>
    <w:rsid w:val="00593F1B"/>
    <w:rsid w:val="0059402B"/>
    <w:rsid w:val="0059431B"/>
    <w:rsid w:val="00594B15"/>
    <w:rsid w:val="00594D3B"/>
    <w:rsid w:val="0059560B"/>
    <w:rsid w:val="00596118"/>
    <w:rsid w:val="005973F9"/>
    <w:rsid w:val="005975E0"/>
    <w:rsid w:val="005A00EB"/>
    <w:rsid w:val="005A0430"/>
    <w:rsid w:val="005A063C"/>
    <w:rsid w:val="005A0907"/>
    <w:rsid w:val="005A1217"/>
    <w:rsid w:val="005A12A4"/>
    <w:rsid w:val="005A1978"/>
    <w:rsid w:val="005A19E3"/>
    <w:rsid w:val="005A1D2E"/>
    <w:rsid w:val="005A20B9"/>
    <w:rsid w:val="005A22C5"/>
    <w:rsid w:val="005A2DFF"/>
    <w:rsid w:val="005A3CE3"/>
    <w:rsid w:val="005A3E7E"/>
    <w:rsid w:val="005A48C8"/>
    <w:rsid w:val="005A4A2B"/>
    <w:rsid w:val="005A63EB"/>
    <w:rsid w:val="005A64BC"/>
    <w:rsid w:val="005A66A0"/>
    <w:rsid w:val="005A6EC3"/>
    <w:rsid w:val="005A6F0D"/>
    <w:rsid w:val="005B0FF3"/>
    <w:rsid w:val="005B1D7D"/>
    <w:rsid w:val="005B203C"/>
    <w:rsid w:val="005B261D"/>
    <w:rsid w:val="005B2657"/>
    <w:rsid w:val="005B2F2C"/>
    <w:rsid w:val="005B3CC2"/>
    <w:rsid w:val="005B4203"/>
    <w:rsid w:val="005B4F7E"/>
    <w:rsid w:val="005B5780"/>
    <w:rsid w:val="005B5D64"/>
    <w:rsid w:val="005C1D6F"/>
    <w:rsid w:val="005C2960"/>
    <w:rsid w:val="005C2BC9"/>
    <w:rsid w:val="005C332B"/>
    <w:rsid w:val="005C3A2B"/>
    <w:rsid w:val="005C5112"/>
    <w:rsid w:val="005C53DE"/>
    <w:rsid w:val="005C683A"/>
    <w:rsid w:val="005C72B2"/>
    <w:rsid w:val="005C77A8"/>
    <w:rsid w:val="005C7B75"/>
    <w:rsid w:val="005D0151"/>
    <w:rsid w:val="005D04DC"/>
    <w:rsid w:val="005D1251"/>
    <w:rsid w:val="005D26F7"/>
    <w:rsid w:val="005D2D1B"/>
    <w:rsid w:val="005D2F4F"/>
    <w:rsid w:val="005D3641"/>
    <w:rsid w:val="005D3836"/>
    <w:rsid w:val="005D42A8"/>
    <w:rsid w:val="005D52F4"/>
    <w:rsid w:val="005D6928"/>
    <w:rsid w:val="005E0A78"/>
    <w:rsid w:val="005E0C25"/>
    <w:rsid w:val="005E0C95"/>
    <w:rsid w:val="005E2D4F"/>
    <w:rsid w:val="005E3364"/>
    <w:rsid w:val="005E3924"/>
    <w:rsid w:val="005E3B59"/>
    <w:rsid w:val="005E4960"/>
    <w:rsid w:val="005E5326"/>
    <w:rsid w:val="005E6379"/>
    <w:rsid w:val="005E7300"/>
    <w:rsid w:val="005E73B2"/>
    <w:rsid w:val="005E77BE"/>
    <w:rsid w:val="005E7EB3"/>
    <w:rsid w:val="005F070D"/>
    <w:rsid w:val="005F0813"/>
    <w:rsid w:val="005F228F"/>
    <w:rsid w:val="005F35FB"/>
    <w:rsid w:val="005F3A2A"/>
    <w:rsid w:val="005F42F8"/>
    <w:rsid w:val="005F43E9"/>
    <w:rsid w:val="005F4842"/>
    <w:rsid w:val="005F4D36"/>
    <w:rsid w:val="005F51FA"/>
    <w:rsid w:val="005F73C2"/>
    <w:rsid w:val="005F7804"/>
    <w:rsid w:val="005F7DE2"/>
    <w:rsid w:val="006007FF"/>
    <w:rsid w:val="00600B35"/>
    <w:rsid w:val="006020F1"/>
    <w:rsid w:val="00603220"/>
    <w:rsid w:val="00603B5C"/>
    <w:rsid w:val="00604705"/>
    <w:rsid w:val="006063AC"/>
    <w:rsid w:val="006067A2"/>
    <w:rsid w:val="00606C4E"/>
    <w:rsid w:val="0061063C"/>
    <w:rsid w:val="00611260"/>
    <w:rsid w:val="00611F5B"/>
    <w:rsid w:val="00612579"/>
    <w:rsid w:val="00612823"/>
    <w:rsid w:val="006133D4"/>
    <w:rsid w:val="0061357A"/>
    <w:rsid w:val="00613C53"/>
    <w:rsid w:val="00614B8D"/>
    <w:rsid w:val="00614C92"/>
    <w:rsid w:val="00615265"/>
    <w:rsid w:val="006166C9"/>
    <w:rsid w:val="0062073B"/>
    <w:rsid w:val="00620E20"/>
    <w:rsid w:val="00620FA7"/>
    <w:rsid w:val="00621DF2"/>
    <w:rsid w:val="00621E35"/>
    <w:rsid w:val="0062239C"/>
    <w:rsid w:val="00622716"/>
    <w:rsid w:val="00622C94"/>
    <w:rsid w:val="00623A06"/>
    <w:rsid w:val="00623B5C"/>
    <w:rsid w:val="00623C64"/>
    <w:rsid w:val="00623F1F"/>
    <w:rsid w:val="006244A8"/>
    <w:rsid w:val="0062486E"/>
    <w:rsid w:val="00624FC8"/>
    <w:rsid w:val="006258E9"/>
    <w:rsid w:val="006259BC"/>
    <w:rsid w:val="006268AB"/>
    <w:rsid w:val="006277BA"/>
    <w:rsid w:val="0063027D"/>
    <w:rsid w:val="0063065D"/>
    <w:rsid w:val="00631A43"/>
    <w:rsid w:val="00631D88"/>
    <w:rsid w:val="00631E6A"/>
    <w:rsid w:val="00632227"/>
    <w:rsid w:val="006325BA"/>
    <w:rsid w:val="006328C2"/>
    <w:rsid w:val="00632E53"/>
    <w:rsid w:val="00632E6F"/>
    <w:rsid w:val="006331B8"/>
    <w:rsid w:val="00633AEB"/>
    <w:rsid w:val="0063456C"/>
    <w:rsid w:val="00634643"/>
    <w:rsid w:val="00635E41"/>
    <w:rsid w:val="00635F8B"/>
    <w:rsid w:val="00636BBD"/>
    <w:rsid w:val="0063704F"/>
    <w:rsid w:val="00637756"/>
    <w:rsid w:val="00637769"/>
    <w:rsid w:val="00637A6B"/>
    <w:rsid w:val="006406DB"/>
    <w:rsid w:val="006422E7"/>
    <w:rsid w:val="00643631"/>
    <w:rsid w:val="00643F0D"/>
    <w:rsid w:val="006441B4"/>
    <w:rsid w:val="00644331"/>
    <w:rsid w:val="00646473"/>
    <w:rsid w:val="0064647C"/>
    <w:rsid w:val="006466C0"/>
    <w:rsid w:val="006466F6"/>
    <w:rsid w:val="00647CB2"/>
    <w:rsid w:val="00650E02"/>
    <w:rsid w:val="00651641"/>
    <w:rsid w:val="0065189B"/>
    <w:rsid w:val="006524A0"/>
    <w:rsid w:val="00653042"/>
    <w:rsid w:val="006537E7"/>
    <w:rsid w:val="00654E09"/>
    <w:rsid w:val="0065504D"/>
    <w:rsid w:val="006565FE"/>
    <w:rsid w:val="006568DD"/>
    <w:rsid w:val="00656B2F"/>
    <w:rsid w:val="00657387"/>
    <w:rsid w:val="00660914"/>
    <w:rsid w:val="00660B7F"/>
    <w:rsid w:val="00661838"/>
    <w:rsid w:val="006627C5"/>
    <w:rsid w:val="0066283B"/>
    <w:rsid w:val="00662868"/>
    <w:rsid w:val="00662F67"/>
    <w:rsid w:val="006631BE"/>
    <w:rsid w:val="00663CA2"/>
    <w:rsid w:val="006643C2"/>
    <w:rsid w:val="00664612"/>
    <w:rsid w:val="00665191"/>
    <w:rsid w:val="00665719"/>
    <w:rsid w:val="00666FCE"/>
    <w:rsid w:val="006679C0"/>
    <w:rsid w:val="00670FDA"/>
    <w:rsid w:val="00671A18"/>
    <w:rsid w:val="0067239F"/>
    <w:rsid w:val="00673077"/>
    <w:rsid w:val="0067316A"/>
    <w:rsid w:val="00673E36"/>
    <w:rsid w:val="00674246"/>
    <w:rsid w:val="00674B35"/>
    <w:rsid w:val="00675448"/>
    <w:rsid w:val="0067602D"/>
    <w:rsid w:val="006760B1"/>
    <w:rsid w:val="006768A1"/>
    <w:rsid w:val="00676AF8"/>
    <w:rsid w:val="00677453"/>
    <w:rsid w:val="00677544"/>
    <w:rsid w:val="006827D9"/>
    <w:rsid w:val="00683459"/>
    <w:rsid w:val="00684518"/>
    <w:rsid w:val="00685D8D"/>
    <w:rsid w:val="00685E64"/>
    <w:rsid w:val="006868C5"/>
    <w:rsid w:val="00686CCE"/>
    <w:rsid w:val="006872A5"/>
    <w:rsid w:val="006875E8"/>
    <w:rsid w:val="00687956"/>
    <w:rsid w:val="00687A61"/>
    <w:rsid w:val="00687C5A"/>
    <w:rsid w:val="00690584"/>
    <w:rsid w:val="0069080C"/>
    <w:rsid w:val="006914FA"/>
    <w:rsid w:val="006920BC"/>
    <w:rsid w:val="006939D1"/>
    <w:rsid w:val="00693C8A"/>
    <w:rsid w:val="00694367"/>
    <w:rsid w:val="00694E54"/>
    <w:rsid w:val="00695146"/>
    <w:rsid w:val="0069572C"/>
    <w:rsid w:val="00695824"/>
    <w:rsid w:val="00695AA1"/>
    <w:rsid w:val="00695BCF"/>
    <w:rsid w:val="00695C3A"/>
    <w:rsid w:val="00695DB0"/>
    <w:rsid w:val="00696305"/>
    <w:rsid w:val="006971F5"/>
    <w:rsid w:val="006974E4"/>
    <w:rsid w:val="00697A23"/>
    <w:rsid w:val="00697C8B"/>
    <w:rsid w:val="006A05EB"/>
    <w:rsid w:val="006A0771"/>
    <w:rsid w:val="006A0F37"/>
    <w:rsid w:val="006A2A8F"/>
    <w:rsid w:val="006A2B40"/>
    <w:rsid w:val="006A2F6A"/>
    <w:rsid w:val="006A37B5"/>
    <w:rsid w:val="006A393B"/>
    <w:rsid w:val="006A4239"/>
    <w:rsid w:val="006A5090"/>
    <w:rsid w:val="006A5981"/>
    <w:rsid w:val="006A6674"/>
    <w:rsid w:val="006B0618"/>
    <w:rsid w:val="006B0D6C"/>
    <w:rsid w:val="006B1429"/>
    <w:rsid w:val="006B1EEF"/>
    <w:rsid w:val="006B2216"/>
    <w:rsid w:val="006B25A3"/>
    <w:rsid w:val="006B2FB7"/>
    <w:rsid w:val="006B3324"/>
    <w:rsid w:val="006B38F2"/>
    <w:rsid w:val="006B4B1E"/>
    <w:rsid w:val="006B4E73"/>
    <w:rsid w:val="006B5837"/>
    <w:rsid w:val="006B594C"/>
    <w:rsid w:val="006B5E96"/>
    <w:rsid w:val="006B624C"/>
    <w:rsid w:val="006B668D"/>
    <w:rsid w:val="006C0101"/>
    <w:rsid w:val="006C0572"/>
    <w:rsid w:val="006C0580"/>
    <w:rsid w:val="006C0EBF"/>
    <w:rsid w:val="006C1495"/>
    <w:rsid w:val="006C204C"/>
    <w:rsid w:val="006C2F0E"/>
    <w:rsid w:val="006C3684"/>
    <w:rsid w:val="006C3C87"/>
    <w:rsid w:val="006C3CF5"/>
    <w:rsid w:val="006C4271"/>
    <w:rsid w:val="006C5DE9"/>
    <w:rsid w:val="006C68C0"/>
    <w:rsid w:val="006C6E49"/>
    <w:rsid w:val="006D0366"/>
    <w:rsid w:val="006D03D7"/>
    <w:rsid w:val="006D0EFD"/>
    <w:rsid w:val="006D1822"/>
    <w:rsid w:val="006D2153"/>
    <w:rsid w:val="006D2A5E"/>
    <w:rsid w:val="006D2A8B"/>
    <w:rsid w:val="006D30F1"/>
    <w:rsid w:val="006D367B"/>
    <w:rsid w:val="006D3741"/>
    <w:rsid w:val="006D4621"/>
    <w:rsid w:val="006D4E16"/>
    <w:rsid w:val="006D5512"/>
    <w:rsid w:val="006D710C"/>
    <w:rsid w:val="006D713C"/>
    <w:rsid w:val="006D72BC"/>
    <w:rsid w:val="006E0825"/>
    <w:rsid w:val="006E1321"/>
    <w:rsid w:val="006E148A"/>
    <w:rsid w:val="006E2341"/>
    <w:rsid w:val="006E234B"/>
    <w:rsid w:val="006E24B5"/>
    <w:rsid w:val="006E24CB"/>
    <w:rsid w:val="006E2590"/>
    <w:rsid w:val="006E2A0A"/>
    <w:rsid w:val="006E2C3E"/>
    <w:rsid w:val="006E2E53"/>
    <w:rsid w:val="006E308A"/>
    <w:rsid w:val="006E3899"/>
    <w:rsid w:val="006E3D06"/>
    <w:rsid w:val="006E3F6E"/>
    <w:rsid w:val="006E4116"/>
    <w:rsid w:val="006F051D"/>
    <w:rsid w:val="006F05E5"/>
    <w:rsid w:val="006F06CF"/>
    <w:rsid w:val="006F084E"/>
    <w:rsid w:val="006F11EF"/>
    <w:rsid w:val="006F2291"/>
    <w:rsid w:val="006F2F3D"/>
    <w:rsid w:val="006F34F0"/>
    <w:rsid w:val="006F3630"/>
    <w:rsid w:val="006F3E11"/>
    <w:rsid w:val="006F3E39"/>
    <w:rsid w:val="006F4D62"/>
    <w:rsid w:val="006F4E27"/>
    <w:rsid w:val="006F5AB1"/>
    <w:rsid w:val="006F6932"/>
    <w:rsid w:val="006F6A70"/>
    <w:rsid w:val="006F6B28"/>
    <w:rsid w:val="006F6C21"/>
    <w:rsid w:val="006F6D21"/>
    <w:rsid w:val="006F7B20"/>
    <w:rsid w:val="00700043"/>
    <w:rsid w:val="007002CB"/>
    <w:rsid w:val="0070055E"/>
    <w:rsid w:val="00700C32"/>
    <w:rsid w:val="0070119C"/>
    <w:rsid w:val="00701474"/>
    <w:rsid w:val="00703139"/>
    <w:rsid w:val="007041C4"/>
    <w:rsid w:val="00705029"/>
    <w:rsid w:val="00705C3B"/>
    <w:rsid w:val="00705EF3"/>
    <w:rsid w:val="007063B4"/>
    <w:rsid w:val="007063CE"/>
    <w:rsid w:val="00706932"/>
    <w:rsid w:val="00706C99"/>
    <w:rsid w:val="00707287"/>
    <w:rsid w:val="00707D8B"/>
    <w:rsid w:val="007100C4"/>
    <w:rsid w:val="0071092D"/>
    <w:rsid w:val="00711065"/>
    <w:rsid w:val="00711B11"/>
    <w:rsid w:val="007123DF"/>
    <w:rsid w:val="00713E24"/>
    <w:rsid w:val="00714746"/>
    <w:rsid w:val="00715410"/>
    <w:rsid w:val="00715DEC"/>
    <w:rsid w:val="007165B6"/>
    <w:rsid w:val="00716637"/>
    <w:rsid w:val="00716B2F"/>
    <w:rsid w:val="00716B98"/>
    <w:rsid w:val="00716FBF"/>
    <w:rsid w:val="0072006D"/>
    <w:rsid w:val="00720C96"/>
    <w:rsid w:val="00720E89"/>
    <w:rsid w:val="007213F1"/>
    <w:rsid w:val="00722C5A"/>
    <w:rsid w:val="00723CB0"/>
    <w:rsid w:val="007244D6"/>
    <w:rsid w:val="007246B2"/>
    <w:rsid w:val="00725B05"/>
    <w:rsid w:val="00725BA0"/>
    <w:rsid w:val="0072631B"/>
    <w:rsid w:val="00726A45"/>
    <w:rsid w:val="00726BB2"/>
    <w:rsid w:val="007273F4"/>
    <w:rsid w:val="00727493"/>
    <w:rsid w:val="00727FF6"/>
    <w:rsid w:val="0073027E"/>
    <w:rsid w:val="00730561"/>
    <w:rsid w:val="00730893"/>
    <w:rsid w:val="007319C9"/>
    <w:rsid w:val="00732534"/>
    <w:rsid w:val="0073286D"/>
    <w:rsid w:val="0073310D"/>
    <w:rsid w:val="0073495A"/>
    <w:rsid w:val="00734DAE"/>
    <w:rsid w:val="0073513F"/>
    <w:rsid w:val="0073531E"/>
    <w:rsid w:val="00736A78"/>
    <w:rsid w:val="0073763A"/>
    <w:rsid w:val="00737961"/>
    <w:rsid w:val="007379D1"/>
    <w:rsid w:val="00737C36"/>
    <w:rsid w:val="0074136A"/>
    <w:rsid w:val="00741386"/>
    <w:rsid w:val="00741C9E"/>
    <w:rsid w:val="0074237E"/>
    <w:rsid w:val="00742CF9"/>
    <w:rsid w:val="00742D6A"/>
    <w:rsid w:val="00744508"/>
    <w:rsid w:val="007455D6"/>
    <w:rsid w:val="00745C99"/>
    <w:rsid w:val="00747C70"/>
    <w:rsid w:val="00750560"/>
    <w:rsid w:val="007507CA"/>
    <w:rsid w:val="00750BB7"/>
    <w:rsid w:val="007511B1"/>
    <w:rsid w:val="007511FD"/>
    <w:rsid w:val="0075146D"/>
    <w:rsid w:val="00752075"/>
    <w:rsid w:val="007524A0"/>
    <w:rsid w:val="00753051"/>
    <w:rsid w:val="007532DA"/>
    <w:rsid w:val="0075344E"/>
    <w:rsid w:val="00754257"/>
    <w:rsid w:val="00754D77"/>
    <w:rsid w:val="00754F4F"/>
    <w:rsid w:val="00755ABB"/>
    <w:rsid w:val="00755DD7"/>
    <w:rsid w:val="00757D4B"/>
    <w:rsid w:val="00760542"/>
    <w:rsid w:val="0076056C"/>
    <w:rsid w:val="007605B4"/>
    <w:rsid w:val="00760631"/>
    <w:rsid w:val="00761B06"/>
    <w:rsid w:val="0076211B"/>
    <w:rsid w:val="00762970"/>
    <w:rsid w:val="00762A21"/>
    <w:rsid w:val="00762B50"/>
    <w:rsid w:val="00762BAF"/>
    <w:rsid w:val="00764117"/>
    <w:rsid w:val="007652DB"/>
    <w:rsid w:val="00765901"/>
    <w:rsid w:val="00765940"/>
    <w:rsid w:val="00765F92"/>
    <w:rsid w:val="00766E86"/>
    <w:rsid w:val="00767C37"/>
    <w:rsid w:val="00767D8A"/>
    <w:rsid w:val="00767FC9"/>
    <w:rsid w:val="00771073"/>
    <w:rsid w:val="0077208D"/>
    <w:rsid w:val="00773A6B"/>
    <w:rsid w:val="00774891"/>
    <w:rsid w:val="00774CAE"/>
    <w:rsid w:val="00775ED0"/>
    <w:rsid w:val="007770BB"/>
    <w:rsid w:val="0077715A"/>
    <w:rsid w:val="007772B5"/>
    <w:rsid w:val="00777A17"/>
    <w:rsid w:val="007824CC"/>
    <w:rsid w:val="00783878"/>
    <w:rsid w:val="00783C2A"/>
    <w:rsid w:val="00783D08"/>
    <w:rsid w:val="00783F69"/>
    <w:rsid w:val="00785023"/>
    <w:rsid w:val="007853C4"/>
    <w:rsid w:val="00786053"/>
    <w:rsid w:val="0078695D"/>
    <w:rsid w:val="007873B1"/>
    <w:rsid w:val="00790658"/>
    <w:rsid w:val="00791A4C"/>
    <w:rsid w:val="00792490"/>
    <w:rsid w:val="00793519"/>
    <w:rsid w:val="00793829"/>
    <w:rsid w:val="00794210"/>
    <w:rsid w:val="007947B0"/>
    <w:rsid w:val="007951F3"/>
    <w:rsid w:val="00795C46"/>
    <w:rsid w:val="007A03EF"/>
    <w:rsid w:val="007A0976"/>
    <w:rsid w:val="007A09F8"/>
    <w:rsid w:val="007A24D0"/>
    <w:rsid w:val="007A2964"/>
    <w:rsid w:val="007A41C2"/>
    <w:rsid w:val="007A450E"/>
    <w:rsid w:val="007A4993"/>
    <w:rsid w:val="007A49B1"/>
    <w:rsid w:val="007A5EAF"/>
    <w:rsid w:val="007A70D9"/>
    <w:rsid w:val="007A71F5"/>
    <w:rsid w:val="007A73EE"/>
    <w:rsid w:val="007A770E"/>
    <w:rsid w:val="007A77FD"/>
    <w:rsid w:val="007B0160"/>
    <w:rsid w:val="007B084E"/>
    <w:rsid w:val="007B0928"/>
    <w:rsid w:val="007B1576"/>
    <w:rsid w:val="007B1C1D"/>
    <w:rsid w:val="007B33D8"/>
    <w:rsid w:val="007B4197"/>
    <w:rsid w:val="007B4FDD"/>
    <w:rsid w:val="007B5B85"/>
    <w:rsid w:val="007B71E8"/>
    <w:rsid w:val="007B7581"/>
    <w:rsid w:val="007B7C3D"/>
    <w:rsid w:val="007C118F"/>
    <w:rsid w:val="007C414E"/>
    <w:rsid w:val="007C4302"/>
    <w:rsid w:val="007C4E16"/>
    <w:rsid w:val="007C5AE8"/>
    <w:rsid w:val="007C5E34"/>
    <w:rsid w:val="007C635C"/>
    <w:rsid w:val="007C6718"/>
    <w:rsid w:val="007C78B3"/>
    <w:rsid w:val="007D00D5"/>
    <w:rsid w:val="007D055B"/>
    <w:rsid w:val="007D05A5"/>
    <w:rsid w:val="007D07F4"/>
    <w:rsid w:val="007D0DD5"/>
    <w:rsid w:val="007D2710"/>
    <w:rsid w:val="007D274C"/>
    <w:rsid w:val="007D3015"/>
    <w:rsid w:val="007D37A3"/>
    <w:rsid w:val="007D3828"/>
    <w:rsid w:val="007D3EFA"/>
    <w:rsid w:val="007D3F39"/>
    <w:rsid w:val="007D45CE"/>
    <w:rsid w:val="007D4C86"/>
    <w:rsid w:val="007D58BC"/>
    <w:rsid w:val="007D6061"/>
    <w:rsid w:val="007D7315"/>
    <w:rsid w:val="007D78BF"/>
    <w:rsid w:val="007E04DE"/>
    <w:rsid w:val="007E0AA0"/>
    <w:rsid w:val="007E14A6"/>
    <w:rsid w:val="007E26D9"/>
    <w:rsid w:val="007E3B54"/>
    <w:rsid w:val="007E420F"/>
    <w:rsid w:val="007E4A1E"/>
    <w:rsid w:val="007E4A76"/>
    <w:rsid w:val="007E4F43"/>
    <w:rsid w:val="007E60A1"/>
    <w:rsid w:val="007E6267"/>
    <w:rsid w:val="007E6472"/>
    <w:rsid w:val="007E6F60"/>
    <w:rsid w:val="007E7DF2"/>
    <w:rsid w:val="007E7ED7"/>
    <w:rsid w:val="007E7FF4"/>
    <w:rsid w:val="007F07D8"/>
    <w:rsid w:val="007F0DC1"/>
    <w:rsid w:val="007F2F96"/>
    <w:rsid w:val="007F359D"/>
    <w:rsid w:val="007F3632"/>
    <w:rsid w:val="007F3DA2"/>
    <w:rsid w:val="007F40B2"/>
    <w:rsid w:val="007F4A3D"/>
    <w:rsid w:val="007F4CAD"/>
    <w:rsid w:val="007F552B"/>
    <w:rsid w:val="007F5885"/>
    <w:rsid w:val="007F5FCC"/>
    <w:rsid w:val="007F61DC"/>
    <w:rsid w:val="00800B47"/>
    <w:rsid w:val="00800E83"/>
    <w:rsid w:val="00801516"/>
    <w:rsid w:val="008015CF"/>
    <w:rsid w:val="0080163B"/>
    <w:rsid w:val="00801E5B"/>
    <w:rsid w:val="00801FE3"/>
    <w:rsid w:val="0080262C"/>
    <w:rsid w:val="00802660"/>
    <w:rsid w:val="008038A5"/>
    <w:rsid w:val="00804305"/>
    <w:rsid w:val="00805493"/>
    <w:rsid w:val="008058FE"/>
    <w:rsid w:val="00810AC5"/>
    <w:rsid w:val="00811166"/>
    <w:rsid w:val="00812EEC"/>
    <w:rsid w:val="008146BC"/>
    <w:rsid w:val="00814922"/>
    <w:rsid w:val="00814FB1"/>
    <w:rsid w:val="00815BC7"/>
    <w:rsid w:val="00815D7A"/>
    <w:rsid w:val="00816187"/>
    <w:rsid w:val="00816A1E"/>
    <w:rsid w:val="00821451"/>
    <w:rsid w:val="008222AE"/>
    <w:rsid w:val="00822408"/>
    <w:rsid w:val="00822C3E"/>
    <w:rsid w:val="0082329B"/>
    <w:rsid w:val="00823FFA"/>
    <w:rsid w:val="00826204"/>
    <w:rsid w:val="00827935"/>
    <w:rsid w:val="00827B7C"/>
    <w:rsid w:val="00830AF8"/>
    <w:rsid w:val="00830BE7"/>
    <w:rsid w:val="008311C9"/>
    <w:rsid w:val="00831E95"/>
    <w:rsid w:val="00832E2E"/>
    <w:rsid w:val="00833172"/>
    <w:rsid w:val="0083333F"/>
    <w:rsid w:val="0083334F"/>
    <w:rsid w:val="008336FF"/>
    <w:rsid w:val="00833988"/>
    <w:rsid w:val="00834351"/>
    <w:rsid w:val="00834B81"/>
    <w:rsid w:val="008351F0"/>
    <w:rsid w:val="008351F7"/>
    <w:rsid w:val="008353EE"/>
    <w:rsid w:val="00835AEC"/>
    <w:rsid w:val="0083663A"/>
    <w:rsid w:val="00836A1D"/>
    <w:rsid w:val="00836C70"/>
    <w:rsid w:val="00836F60"/>
    <w:rsid w:val="00840010"/>
    <w:rsid w:val="00840592"/>
    <w:rsid w:val="008408F1"/>
    <w:rsid w:val="00841051"/>
    <w:rsid w:val="00841184"/>
    <w:rsid w:val="008416E1"/>
    <w:rsid w:val="008419C5"/>
    <w:rsid w:val="0084244D"/>
    <w:rsid w:val="008427B1"/>
    <w:rsid w:val="00842A94"/>
    <w:rsid w:val="00842AD2"/>
    <w:rsid w:val="008432AD"/>
    <w:rsid w:val="0084366C"/>
    <w:rsid w:val="00843744"/>
    <w:rsid w:val="008437A4"/>
    <w:rsid w:val="008437C8"/>
    <w:rsid w:val="008443C5"/>
    <w:rsid w:val="008443E5"/>
    <w:rsid w:val="008450D4"/>
    <w:rsid w:val="0084581E"/>
    <w:rsid w:val="00846059"/>
    <w:rsid w:val="00846668"/>
    <w:rsid w:val="00846DC6"/>
    <w:rsid w:val="00846F4F"/>
    <w:rsid w:val="00847446"/>
    <w:rsid w:val="008476E4"/>
    <w:rsid w:val="00847A84"/>
    <w:rsid w:val="008510F1"/>
    <w:rsid w:val="0085128A"/>
    <w:rsid w:val="008514CF"/>
    <w:rsid w:val="008514FC"/>
    <w:rsid w:val="00853397"/>
    <w:rsid w:val="00854236"/>
    <w:rsid w:val="008542C9"/>
    <w:rsid w:val="008544CA"/>
    <w:rsid w:val="00854FB0"/>
    <w:rsid w:val="008551DF"/>
    <w:rsid w:val="0085537C"/>
    <w:rsid w:val="008557D3"/>
    <w:rsid w:val="0085593E"/>
    <w:rsid w:val="00855A39"/>
    <w:rsid w:val="00855A7B"/>
    <w:rsid w:val="0085617C"/>
    <w:rsid w:val="0085631B"/>
    <w:rsid w:val="008567C1"/>
    <w:rsid w:val="008569E3"/>
    <w:rsid w:val="00856E3A"/>
    <w:rsid w:val="00856E92"/>
    <w:rsid w:val="0085759E"/>
    <w:rsid w:val="00857E75"/>
    <w:rsid w:val="00861309"/>
    <w:rsid w:val="0086170F"/>
    <w:rsid w:val="008618B2"/>
    <w:rsid w:val="008630F2"/>
    <w:rsid w:val="00863F64"/>
    <w:rsid w:val="008642DA"/>
    <w:rsid w:val="00864DBB"/>
    <w:rsid w:val="008654BA"/>
    <w:rsid w:val="00866294"/>
    <w:rsid w:val="008664B6"/>
    <w:rsid w:val="00867B9D"/>
    <w:rsid w:val="008714EC"/>
    <w:rsid w:val="00871748"/>
    <w:rsid w:val="00872680"/>
    <w:rsid w:val="008729C4"/>
    <w:rsid w:val="00872DC7"/>
    <w:rsid w:val="00872F0D"/>
    <w:rsid w:val="008735CA"/>
    <w:rsid w:val="008735F5"/>
    <w:rsid w:val="0087438A"/>
    <w:rsid w:val="00874ADC"/>
    <w:rsid w:val="00874DE0"/>
    <w:rsid w:val="00875556"/>
    <w:rsid w:val="00875811"/>
    <w:rsid w:val="008759DC"/>
    <w:rsid w:val="00875EB2"/>
    <w:rsid w:val="0087664F"/>
    <w:rsid w:val="00877360"/>
    <w:rsid w:val="008775CA"/>
    <w:rsid w:val="00877AA2"/>
    <w:rsid w:val="00877D17"/>
    <w:rsid w:val="00877E29"/>
    <w:rsid w:val="00881562"/>
    <w:rsid w:val="008817FB"/>
    <w:rsid w:val="00882292"/>
    <w:rsid w:val="00882337"/>
    <w:rsid w:val="00883220"/>
    <w:rsid w:val="0088354E"/>
    <w:rsid w:val="00883562"/>
    <w:rsid w:val="0088370D"/>
    <w:rsid w:val="00884039"/>
    <w:rsid w:val="008840ED"/>
    <w:rsid w:val="008849C6"/>
    <w:rsid w:val="00884CF3"/>
    <w:rsid w:val="00885136"/>
    <w:rsid w:val="0088597B"/>
    <w:rsid w:val="008869F8"/>
    <w:rsid w:val="00886CB0"/>
    <w:rsid w:val="00886DB7"/>
    <w:rsid w:val="008870B1"/>
    <w:rsid w:val="00887415"/>
    <w:rsid w:val="0088763E"/>
    <w:rsid w:val="0089046C"/>
    <w:rsid w:val="0089051B"/>
    <w:rsid w:val="00892A9E"/>
    <w:rsid w:val="00893342"/>
    <w:rsid w:val="00893A75"/>
    <w:rsid w:val="00894250"/>
    <w:rsid w:val="008946EB"/>
    <w:rsid w:val="00894AB6"/>
    <w:rsid w:val="00894B69"/>
    <w:rsid w:val="00896505"/>
    <w:rsid w:val="00896B73"/>
    <w:rsid w:val="00897259"/>
    <w:rsid w:val="00897CDE"/>
    <w:rsid w:val="008A013B"/>
    <w:rsid w:val="008A1B57"/>
    <w:rsid w:val="008A1DFA"/>
    <w:rsid w:val="008A2437"/>
    <w:rsid w:val="008A396C"/>
    <w:rsid w:val="008A3FA1"/>
    <w:rsid w:val="008A40AF"/>
    <w:rsid w:val="008A4991"/>
    <w:rsid w:val="008A50F5"/>
    <w:rsid w:val="008A52EE"/>
    <w:rsid w:val="008A5ADC"/>
    <w:rsid w:val="008A5E12"/>
    <w:rsid w:val="008A61BE"/>
    <w:rsid w:val="008A628D"/>
    <w:rsid w:val="008A6431"/>
    <w:rsid w:val="008A7FD8"/>
    <w:rsid w:val="008B00EE"/>
    <w:rsid w:val="008B051F"/>
    <w:rsid w:val="008B0813"/>
    <w:rsid w:val="008B3A10"/>
    <w:rsid w:val="008B5722"/>
    <w:rsid w:val="008B599D"/>
    <w:rsid w:val="008B5A1B"/>
    <w:rsid w:val="008B6687"/>
    <w:rsid w:val="008B7068"/>
    <w:rsid w:val="008B73DC"/>
    <w:rsid w:val="008B7929"/>
    <w:rsid w:val="008B7948"/>
    <w:rsid w:val="008B7E15"/>
    <w:rsid w:val="008C0AD2"/>
    <w:rsid w:val="008C0BB5"/>
    <w:rsid w:val="008C1013"/>
    <w:rsid w:val="008C43F1"/>
    <w:rsid w:val="008C4518"/>
    <w:rsid w:val="008C46AC"/>
    <w:rsid w:val="008C4C7C"/>
    <w:rsid w:val="008C4CE7"/>
    <w:rsid w:val="008C4F79"/>
    <w:rsid w:val="008C5EB7"/>
    <w:rsid w:val="008C6F8B"/>
    <w:rsid w:val="008C708E"/>
    <w:rsid w:val="008C759B"/>
    <w:rsid w:val="008C765E"/>
    <w:rsid w:val="008C7A0E"/>
    <w:rsid w:val="008D0351"/>
    <w:rsid w:val="008D0AB7"/>
    <w:rsid w:val="008D0C7D"/>
    <w:rsid w:val="008D0E6F"/>
    <w:rsid w:val="008D2720"/>
    <w:rsid w:val="008D317D"/>
    <w:rsid w:val="008D351B"/>
    <w:rsid w:val="008D4A7B"/>
    <w:rsid w:val="008D4E2B"/>
    <w:rsid w:val="008D524C"/>
    <w:rsid w:val="008D5909"/>
    <w:rsid w:val="008D592F"/>
    <w:rsid w:val="008D6308"/>
    <w:rsid w:val="008D7B66"/>
    <w:rsid w:val="008D7F1C"/>
    <w:rsid w:val="008D7F2B"/>
    <w:rsid w:val="008E0E86"/>
    <w:rsid w:val="008E15F9"/>
    <w:rsid w:val="008E2A1E"/>
    <w:rsid w:val="008E2CC6"/>
    <w:rsid w:val="008E3169"/>
    <w:rsid w:val="008E3C06"/>
    <w:rsid w:val="008E4444"/>
    <w:rsid w:val="008E65FC"/>
    <w:rsid w:val="008E6E48"/>
    <w:rsid w:val="008E74D4"/>
    <w:rsid w:val="008E7B8F"/>
    <w:rsid w:val="008E7BF8"/>
    <w:rsid w:val="008F0422"/>
    <w:rsid w:val="008F06FC"/>
    <w:rsid w:val="008F286E"/>
    <w:rsid w:val="008F37A7"/>
    <w:rsid w:val="008F3D1F"/>
    <w:rsid w:val="008F3E44"/>
    <w:rsid w:val="008F3FE9"/>
    <w:rsid w:val="008F4837"/>
    <w:rsid w:val="008F4ADA"/>
    <w:rsid w:val="008F4FF0"/>
    <w:rsid w:val="008F5861"/>
    <w:rsid w:val="008F60AB"/>
    <w:rsid w:val="008F71DC"/>
    <w:rsid w:val="0090011B"/>
    <w:rsid w:val="009005D9"/>
    <w:rsid w:val="00901204"/>
    <w:rsid w:val="009015BD"/>
    <w:rsid w:val="00901C4B"/>
    <w:rsid w:val="00902B5C"/>
    <w:rsid w:val="00903481"/>
    <w:rsid w:val="00903C27"/>
    <w:rsid w:val="009047C5"/>
    <w:rsid w:val="00904CB1"/>
    <w:rsid w:val="0090547D"/>
    <w:rsid w:val="009062BE"/>
    <w:rsid w:val="009066A8"/>
    <w:rsid w:val="00906856"/>
    <w:rsid w:val="00906A26"/>
    <w:rsid w:val="00906E0B"/>
    <w:rsid w:val="00907763"/>
    <w:rsid w:val="00907846"/>
    <w:rsid w:val="009106DF"/>
    <w:rsid w:val="0091079E"/>
    <w:rsid w:val="00911160"/>
    <w:rsid w:val="009118CF"/>
    <w:rsid w:val="00911C32"/>
    <w:rsid w:val="00913681"/>
    <w:rsid w:val="009137DB"/>
    <w:rsid w:val="00914FBC"/>
    <w:rsid w:val="009158E7"/>
    <w:rsid w:val="00915B3B"/>
    <w:rsid w:val="00915E88"/>
    <w:rsid w:val="009161A6"/>
    <w:rsid w:val="0091687B"/>
    <w:rsid w:val="00917315"/>
    <w:rsid w:val="00917A1D"/>
    <w:rsid w:val="0092071A"/>
    <w:rsid w:val="00920AC9"/>
    <w:rsid w:val="00921028"/>
    <w:rsid w:val="00921B40"/>
    <w:rsid w:val="00921B67"/>
    <w:rsid w:val="00922CDD"/>
    <w:rsid w:val="00923269"/>
    <w:rsid w:val="0092346E"/>
    <w:rsid w:val="00924367"/>
    <w:rsid w:val="00924834"/>
    <w:rsid w:val="00927022"/>
    <w:rsid w:val="00930280"/>
    <w:rsid w:val="0093073E"/>
    <w:rsid w:val="009308A4"/>
    <w:rsid w:val="00930DC4"/>
    <w:rsid w:val="009310E8"/>
    <w:rsid w:val="00931339"/>
    <w:rsid w:val="00931773"/>
    <w:rsid w:val="00931D99"/>
    <w:rsid w:val="00932DA9"/>
    <w:rsid w:val="00932DFA"/>
    <w:rsid w:val="00933A7E"/>
    <w:rsid w:val="009347AA"/>
    <w:rsid w:val="00935DB8"/>
    <w:rsid w:val="0093673D"/>
    <w:rsid w:val="009368B1"/>
    <w:rsid w:val="00936ABD"/>
    <w:rsid w:val="00940F27"/>
    <w:rsid w:val="00941090"/>
    <w:rsid w:val="00941334"/>
    <w:rsid w:val="00941757"/>
    <w:rsid w:val="00942225"/>
    <w:rsid w:val="0094246F"/>
    <w:rsid w:val="00943311"/>
    <w:rsid w:val="00944BD0"/>
    <w:rsid w:val="00944DEC"/>
    <w:rsid w:val="0094570F"/>
    <w:rsid w:val="0094584E"/>
    <w:rsid w:val="00945BD3"/>
    <w:rsid w:val="009475CD"/>
    <w:rsid w:val="00947B31"/>
    <w:rsid w:val="0095063D"/>
    <w:rsid w:val="00950A77"/>
    <w:rsid w:val="00951B53"/>
    <w:rsid w:val="0095235C"/>
    <w:rsid w:val="00952490"/>
    <w:rsid w:val="009524F1"/>
    <w:rsid w:val="009531F8"/>
    <w:rsid w:val="009536BC"/>
    <w:rsid w:val="00953817"/>
    <w:rsid w:val="00954D70"/>
    <w:rsid w:val="0095596D"/>
    <w:rsid w:val="00957910"/>
    <w:rsid w:val="00957D8B"/>
    <w:rsid w:val="0096029E"/>
    <w:rsid w:val="009604EA"/>
    <w:rsid w:val="009609C1"/>
    <w:rsid w:val="00961262"/>
    <w:rsid w:val="00962533"/>
    <w:rsid w:val="009625A8"/>
    <w:rsid w:val="00963EB7"/>
    <w:rsid w:val="009658DC"/>
    <w:rsid w:val="00965944"/>
    <w:rsid w:val="00965DF3"/>
    <w:rsid w:val="00966239"/>
    <w:rsid w:val="00966287"/>
    <w:rsid w:val="00966D75"/>
    <w:rsid w:val="009671EB"/>
    <w:rsid w:val="0096751A"/>
    <w:rsid w:val="00967879"/>
    <w:rsid w:val="00970C45"/>
    <w:rsid w:val="009730BC"/>
    <w:rsid w:val="00973A65"/>
    <w:rsid w:val="009748B1"/>
    <w:rsid w:val="00974B4D"/>
    <w:rsid w:val="00974DB3"/>
    <w:rsid w:val="00975B1B"/>
    <w:rsid w:val="009763F2"/>
    <w:rsid w:val="00976922"/>
    <w:rsid w:val="00976B7D"/>
    <w:rsid w:val="009770CC"/>
    <w:rsid w:val="00977EDD"/>
    <w:rsid w:val="009804EC"/>
    <w:rsid w:val="00980C20"/>
    <w:rsid w:val="0098142C"/>
    <w:rsid w:val="00981891"/>
    <w:rsid w:val="00982503"/>
    <w:rsid w:val="00982F99"/>
    <w:rsid w:val="009833F9"/>
    <w:rsid w:val="0098348E"/>
    <w:rsid w:val="0098622C"/>
    <w:rsid w:val="0098642A"/>
    <w:rsid w:val="00986673"/>
    <w:rsid w:val="00986674"/>
    <w:rsid w:val="00986B71"/>
    <w:rsid w:val="00986C3C"/>
    <w:rsid w:val="00987080"/>
    <w:rsid w:val="00987499"/>
    <w:rsid w:val="0098781D"/>
    <w:rsid w:val="00987D89"/>
    <w:rsid w:val="009900F8"/>
    <w:rsid w:val="00990144"/>
    <w:rsid w:val="00990860"/>
    <w:rsid w:val="00990D27"/>
    <w:rsid w:val="00990DD3"/>
    <w:rsid w:val="009915B2"/>
    <w:rsid w:val="0099195E"/>
    <w:rsid w:val="009923A6"/>
    <w:rsid w:val="00992CF6"/>
    <w:rsid w:val="00992F4D"/>
    <w:rsid w:val="00993800"/>
    <w:rsid w:val="0099575C"/>
    <w:rsid w:val="009958A3"/>
    <w:rsid w:val="0099673D"/>
    <w:rsid w:val="00997E63"/>
    <w:rsid w:val="00997F19"/>
    <w:rsid w:val="009A0228"/>
    <w:rsid w:val="009A05F1"/>
    <w:rsid w:val="009A091D"/>
    <w:rsid w:val="009A0D1B"/>
    <w:rsid w:val="009A0E40"/>
    <w:rsid w:val="009A121C"/>
    <w:rsid w:val="009A2CA5"/>
    <w:rsid w:val="009A2EF2"/>
    <w:rsid w:val="009A3BE4"/>
    <w:rsid w:val="009A436A"/>
    <w:rsid w:val="009A46F7"/>
    <w:rsid w:val="009A4A87"/>
    <w:rsid w:val="009A5236"/>
    <w:rsid w:val="009A5A20"/>
    <w:rsid w:val="009A67CA"/>
    <w:rsid w:val="009A700A"/>
    <w:rsid w:val="009A7469"/>
    <w:rsid w:val="009A7AFF"/>
    <w:rsid w:val="009A7D52"/>
    <w:rsid w:val="009B166E"/>
    <w:rsid w:val="009B1A15"/>
    <w:rsid w:val="009B22C9"/>
    <w:rsid w:val="009B37A5"/>
    <w:rsid w:val="009B3BC1"/>
    <w:rsid w:val="009B5524"/>
    <w:rsid w:val="009B58F3"/>
    <w:rsid w:val="009B690B"/>
    <w:rsid w:val="009B69CA"/>
    <w:rsid w:val="009B7666"/>
    <w:rsid w:val="009C2853"/>
    <w:rsid w:val="009C29E9"/>
    <w:rsid w:val="009C2C38"/>
    <w:rsid w:val="009C33E5"/>
    <w:rsid w:val="009C36F6"/>
    <w:rsid w:val="009C3D84"/>
    <w:rsid w:val="009C3E94"/>
    <w:rsid w:val="009C4C79"/>
    <w:rsid w:val="009C5032"/>
    <w:rsid w:val="009C5A23"/>
    <w:rsid w:val="009C5E07"/>
    <w:rsid w:val="009C64FC"/>
    <w:rsid w:val="009C66AE"/>
    <w:rsid w:val="009C67C5"/>
    <w:rsid w:val="009C6C10"/>
    <w:rsid w:val="009C6F59"/>
    <w:rsid w:val="009C782D"/>
    <w:rsid w:val="009C7A3C"/>
    <w:rsid w:val="009C7D31"/>
    <w:rsid w:val="009D034C"/>
    <w:rsid w:val="009D07F9"/>
    <w:rsid w:val="009D216B"/>
    <w:rsid w:val="009D27DC"/>
    <w:rsid w:val="009D2C47"/>
    <w:rsid w:val="009D2C62"/>
    <w:rsid w:val="009D2F28"/>
    <w:rsid w:val="009D388C"/>
    <w:rsid w:val="009D3F26"/>
    <w:rsid w:val="009D5A4D"/>
    <w:rsid w:val="009D6D4A"/>
    <w:rsid w:val="009E04DB"/>
    <w:rsid w:val="009E1D8A"/>
    <w:rsid w:val="009E264B"/>
    <w:rsid w:val="009E28B4"/>
    <w:rsid w:val="009E3103"/>
    <w:rsid w:val="009E38FA"/>
    <w:rsid w:val="009E3F42"/>
    <w:rsid w:val="009E61B5"/>
    <w:rsid w:val="009E6211"/>
    <w:rsid w:val="009E75C9"/>
    <w:rsid w:val="009F02D0"/>
    <w:rsid w:val="009F0D91"/>
    <w:rsid w:val="009F1320"/>
    <w:rsid w:val="009F1584"/>
    <w:rsid w:val="009F24E9"/>
    <w:rsid w:val="009F2CD7"/>
    <w:rsid w:val="009F2D47"/>
    <w:rsid w:val="009F34F1"/>
    <w:rsid w:val="009F3ECE"/>
    <w:rsid w:val="009F4A28"/>
    <w:rsid w:val="009F5531"/>
    <w:rsid w:val="009F5F78"/>
    <w:rsid w:val="009F7D9D"/>
    <w:rsid w:val="00A00376"/>
    <w:rsid w:val="00A00AE7"/>
    <w:rsid w:val="00A00B75"/>
    <w:rsid w:val="00A031FA"/>
    <w:rsid w:val="00A03A0D"/>
    <w:rsid w:val="00A03BBB"/>
    <w:rsid w:val="00A043FE"/>
    <w:rsid w:val="00A049EA"/>
    <w:rsid w:val="00A05EBE"/>
    <w:rsid w:val="00A06B12"/>
    <w:rsid w:val="00A07673"/>
    <w:rsid w:val="00A07901"/>
    <w:rsid w:val="00A102BE"/>
    <w:rsid w:val="00A1044A"/>
    <w:rsid w:val="00A11001"/>
    <w:rsid w:val="00A111CE"/>
    <w:rsid w:val="00A11A72"/>
    <w:rsid w:val="00A12211"/>
    <w:rsid w:val="00A124EA"/>
    <w:rsid w:val="00A1475D"/>
    <w:rsid w:val="00A15838"/>
    <w:rsid w:val="00A15AE0"/>
    <w:rsid w:val="00A15E0A"/>
    <w:rsid w:val="00A16290"/>
    <w:rsid w:val="00A164DE"/>
    <w:rsid w:val="00A20676"/>
    <w:rsid w:val="00A21F31"/>
    <w:rsid w:val="00A23673"/>
    <w:rsid w:val="00A24929"/>
    <w:rsid w:val="00A24A43"/>
    <w:rsid w:val="00A24B06"/>
    <w:rsid w:val="00A27D84"/>
    <w:rsid w:val="00A27FE1"/>
    <w:rsid w:val="00A3174F"/>
    <w:rsid w:val="00A32056"/>
    <w:rsid w:val="00A32747"/>
    <w:rsid w:val="00A32B39"/>
    <w:rsid w:val="00A33DEE"/>
    <w:rsid w:val="00A346D5"/>
    <w:rsid w:val="00A347EC"/>
    <w:rsid w:val="00A365EE"/>
    <w:rsid w:val="00A3754D"/>
    <w:rsid w:val="00A37E90"/>
    <w:rsid w:val="00A409E7"/>
    <w:rsid w:val="00A41C8B"/>
    <w:rsid w:val="00A429D6"/>
    <w:rsid w:val="00A43742"/>
    <w:rsid w:val="00A43B79"/>
    <w:rsid w:val="00A43C6F"/>
    <w:rsid w:val="00A44862"/>
    <w:rsid w:val="00A44DC2"/>
    <w:rsid w:val="00A44FFE"/>
    <w:rsid w:val="00A45299"/>
    <w:rsid w:val="00A454E2"/>
    <w:rsid w:val="00A45869"/>
    <w:rsid w:val="00A45D72"/>
    <w:rsid w:val="00A45E1E"/>
    <w:rsid w:val="00A4637B"/>
    <w:rsid w:val="00A467C7"/>
    <w:rsid w:val="00A4773D"/>
    <w:rsid w:val="00A500FF"/>
    <w:rsid w:val="00A50847"/>
    <w:rsid w:val="00A509E8"/>
    <w:rsid w:val="00A51581"/>
    <w:rsid w:val="00A517AF"/>
    <w:rsid w:val="00A51EC0"/>
    <w:rsid w:val="00A52122"/>
    <w:rsid w:val="00A52C58"/>
    <w:rsid w:val="00A53ADA"/>
    <w:rsid w:val="00A541C9"/>
    <w:rsid w:val="00A5447B"/>
    <w:rsid w:val="00A547D1"/>
    <w:rsid w:val="00A56461"/>
    <w:rsid w:val="00A605DE"/>
    <w:rsid w:val="00A64986"/>
    <w:rsid w:val="00A64DF6"/>
    <w:rsid w:val="00A65584"/>
    <w:rsid w:val="00A66705"/>
    <w:rsid w:val="00A66D15"/>
    <w:rsid w:val="00A66F81"/>
    <w:rsid w:val="00A67C08"/>
    <w:rsid w:val="00A67DEE"/>
    <w:rsid w:val="00A67F87"/>
    <w:rsid w:val="00A700B7"/>
    <w:rsid w:val="00A70968"/>
    <w:rsid w:val="00A70E6E"/>
    <w:rsid w:val="00A71187"/>
    <w:rsid w:val="00A7159F"/>
    <w:rsid w:val="00A71953"/>
    <w:rsid w:val="00A7305D"/>
    <w:rsid w:val="00A73C1B"/>
    <w:rsid w:val="00A73CFC"/>
    <w:rsid w:val="00A74116"/>
    <w:rsid w:val="00A74246"/>
    <w:rsid w:val="00A74262"/>
    <w:rsid w:val="00A74F25"/>
    <w:rsid w:val="00A75B18"/>
    <w:rsid w:val="00A75DFA"/>
    <w:rsid w:val="00A75E72"/>
    <w:rsid w:val="00A7605F"/>
    <w:rsid w:val="00A777D1"/>
    <w:rsid w:val="00A77960"/>
    <w:rsid w:val="00A80BD1"/>
    <w:rsid w:val="00A80BEE"/>
    <w:rsid w:val="00A8132F"/>
    <w:rsid w:val="00A81370"/>
    <w:rsid w:val="00A81F4A"/>
    <w:rsid w:val="00A82058"/>
    <w:rsid w:val="00A83232"/>
    <w:rsid w:val="00A83461"/>
    <w:rsid w:val="00A83DE6"/>
    <w:rsid w:val="00A84293"/>
    <w:rsid w:val="00A843A0"/>
    <w:rsid w:val="00A84AC9"/>
    <w:rsid w:val="00A84ADA"/>
    <w:rsid w:val="00A84E0B"/>
    <w:rsid w:val="00A85630"/>
    <w:rsid w:val="00A85689"/>
    <w:rsid w:val="00A85A5B"/>
    <w:rsid w:val="00A8667C"/>
    <w:rsid w:val="00A900C7"/>
    <w:rsid w:val="00A921D1"/>
    <w:rsid w:val="00A923E1"/>
    <w:rsid w:val="00A92577"/>
    <w:rsid w:val="00A92786"/>
    <w:rsid w:val="00A93100"/>
    <w:rsid w:val="00A93ADC"/>
    <w:rsid w:val="00A93AF0"/>
    <w:rsid w:val="00A93D2D"/>
    <w:rsid w:val="00A94226"/>
    <w:rsid w:val="00A95B91"/>
    <w:rsid w:val="00A95D35"/>
    <w:rsid w:val="00A96A08"/>
    <w:rsid w:val="00A97C95"/>
    <w:rsid w:val="00A97DF2"/>
    <w:rsid w:val="00AA1A28"/>
    <w:rsid w:val="00AA1DB0"/>
    <w:rsid w:val="00AA1F14"/>
    <w:rsid w:val="00AA2824"/>
    <w:rsid w:val="00AA28BC"/>
    <w:rsid w:val="00AA3ECD"/>
    <w:rsid w:val="00AA40F1"/>
    <w:rsid w:val="00AA49C8"/>
    <w:rsid w:val="00AA4BC6"/>
    <w:rsid w:val="00AA5BA0"/>
    <w:rsid w:val="00AA5FF3"/>
    <w:rsid w:val="00AA659A"/>
    <w:rsid w:val="00AA6779"/>
    <w:rsid w:val="00AA69F5"/>
    <w:rsid w:val="00AB03F1"/>
    <w:rsid w:val="00AB07DC"/>
    <w:rsid w:val="00AB0B12"/>
    <w:rsid w:val="00AB232A"/>
    <w:rsid w:val="00AB2E50"/>
    <w:rsid w:val="00AB3254"/>
    <w:rsid w:val="00AB385B"/>
    <w:rsid w:val="00AB3D1F"/>
    <w:rsid w:val="00AB44E1"/>
    <w:rsid w:val="00AB571B"/>
    <w:rsid w:val="00AB5C42"/>
    <w:rsid w:val="00AB640A"/>
    <w:rsid w:val="00AB6B79"/>
    <w:rsid w:val="00AB6D1A"/>
    <w:rsid w:val="00AC02D6"/>
    <w:rsid w:val="00AC0580"/>
    <w:rsid w:val="00AC05FA"/>
    <w:rsid w:val="00AC139C"/>
    <w:rsid w:val="00AC2092"/>
    <w:rsid w:val="00AC254D"/>
    <w:rsid w:val="00AC391B"/>
    <w:rsid w:val="00AC4826"/>
    <w:rsid w:val="00AC5B92"/>
    <w:rsid w:val="00AC5E87"/>
    <w:rsid w:val="00AC647C"/>
    <w:rsid w:val="00AC66B4"/>
    <w:rsid w:val="00AC6C37"/>
    <w:rsid w:val="00AC6C65"/>
    <w:rsid w:val="00AC79AA"/>
    <w:rsid w:val="00AC7D2E"/>
    <w:rsid w:val="00AD0155"/>
    <w:rsid w:val="00AD13A4"/>
    <w:rsid w:val="00AD149B"/>
    <w:rsid w:val="00AD1783"/>
    <w:rsid w:val="00AD29E8"/>
    <w:rsid w:val="00AD34FB"/>
    <w:rsid w:val="00AD45F1"/>
    <w:rsid w:val="00AD5591"/>
    <w:rsid w:val="00AD5B7E"/>
    <w:rsid w:val="00AD601E"/>
    <w:rsid w:val="00AD6256"/>
    <w:rsid w:val="00AE03D0"/>
    <w:rsid w:val="00AE0AC2"/>
    <w:rsid w:val="00AE1CC0"/>
    <w:rsid w:val="00AE3238"/>
    <w:rsid w:val="00AE3614"/>
    <w:rsid w:val="00AE3699"/>
    <w:rsid w:val="00AE4D14"/>
    <w:rsid w:val="00AE5D3E"/>
    <w:rsid w:val="00AE5F75"/>
    <w:rsid w:val="00AE6684"/>
    <w:rsid w:val="00AE7BE5"/>
    <w:rsid w:val="00AE7D24"/>
    <w:rsid w:val="00AF01DF"/>
    <w:rsid w:val="00AF0ED9"/>
    <w:rsid w:val="00AF1303"/>
    <w:rsid w:val="00AF1697"/>
    <w:rsid w:val="00AF1959"/>
    <w:rsid w:val="00AF2086"/>
    <w:rsid w:val="00AF21E4"/>
    <w:rsid w:val="00AF2700"/>
    <w:rsid w:val="00AF2790"/>
    <w:rsid w:val="00AF2C18"/>
    <w:rsid w:val="00AF4267"/>
    <w:rsid w:val="00AF465D"/>
    <w:rsid w:val="00AF5012"/>
    <w:rsid w:val="00AF5C24"/>
    <w:rsid w:val="00AF60B7"/>
    <w:rsid w:val="00AF6F50"/>
    <w:rsid w:val="00AF74CD"/>
    <w:rsid w:val="00AF779C"/>
    <w:rsid w:val="00AF7A14"/>
    <w:rsid w:val="00B00474"/>
    <w:rsid w:val="00B00DE9"/>
    <w:rsid w:val="00B021D0"/>
    <w:rsid w:val="00B03443"/>
    <w:rsid w:val="00B038BB"/>
    <w:rsid w:val="00B05C38"/>
    <w:rsid w:val="00B05EF8"/>
    <w:rsid w:val="00B05F0B"/>
    <w:rsid w:val="00B07A92"/>
    <w:rsid w:val="00B07FAC"/>
    <w:rsid w:val="00B108F6"/>
    <w:rsid w:val="00B11695"/>
    <w:rsid w:val="00B11CF6"/>
    <w:rsid w:val="00B12841"/>
    <w:rsid w:val="00B145FE"/>
    <w:rsid w:val="00B14D26"/>
    <w:rsid w:val="00B14E59"/>
    <w:rsid w:val="00B14F58"/>
    <w:rsid w:val="00B15356"/>
    <w:rsid w:val="00B15D89"/>
    <w:rsid w:val="00B15FD2"/>
    <w:rsid w:val="00B16D8A"/>
    <w:rsid w:val="00B17017"/>
    <w:rsid w:val="00B17C29"/>
    <w:rsid w:val="00B17E04"/>
    <w:rsid w:val="00B17E0C"/>
    <w:rsid w:val="00B17EB6"/>
    <w:rsid w:val="00B207B5"/>
    <w:rsid w:val="00B20BD6"/>
    <w:rsid w:val="00B20BFF"/>
    <w:rsid w:val="00B20F6B"/>
    <w:rsid w:val="00B21981"/>
    <w:rsid w:val="00B22821"/>
    <w:rsid w:val="00B22F98"/>
    <w:rsid w:val="00B23229"/>
    <w:rsid w:val="00B25BD4"/>
    <w:rsid w:val="00B25F02"/>
    <w:rsid w:val="00B26078"/>
    <w:rsid w:val="00B26A33"/>
    <w:rsid w:val="00B277B3"/>
    <w:rsid w:val="00B30B1C"/>
    <w:rsid w:val="00B30C69"/>
    <w:rsid w:val="00B30D5E"/>
    <w:rsid w:val="00B316F7"/>
    <w:rsid w:val="00B326DC"/>
    <w:rsid w:val="00B32DAB"/>
    <w:rsid w:val="00B3328A"/>
    <w:rsid w:val="00B351BD"/>
    <w:rsid w:val="00B35EF9"/>
    <w:rsid w:val="00B36162"/>
    <w:rsid w:val="00B362A8"/>
    <w:rsid w:val="00B3652C"/>
    <w:rsid w:val="00B376D1"/>
    <w:rsid w:val="00B37B17"/>
    <w:rsid w:val="00B37C61"/>
    <w:rsid w:val="00B37C9B"/>
    <w:rsid w:val="00B40395"/>
    <w:rsid w:val="00B40C37"/>
    <w:rsid w:val="00B40E1C"/>
    <w:rsid w:val="00B4140B"/>
    <w:rsid w:val="00B4324B"/>
    <w:rsid w:val="00B43D61"/>
    <w:rsid w:val="00B44D59"/>
    <w:rsid w:val="00B45305"/>
    <w:rsid w:val="00B454CB"/>
    <w:rsid w:val="00B47F76"/>
    <w:rsid w:val="00B50487"/>
    <w:rsid w:val="00B5116B"/>
    <w:rsid w:val="00B5190E"/>
    <w:rsid w:val="00B527B2"/>
    <w:rsid w:val="00B52B5B"/>
    <w:rsid w:val="00B52C2A"/>
    <w:rsid w:val="00B52F56"/>
    <w:rsid w:val="00B53218"/>
    <w:rsid w:val="00B54410"/>
    <w:rsid w:val="00B55034"/>
    <w:rsid w:val="00B56066"/>
    <w:rsid w:val="00B608FD"/>
    <w:rsid w:val="00B612C0"/>
    <w:rsid w:val="00B62650"/>
    <w:rsid w:val="00B63194"/>
    <w:rsid w:val="00B639C1"/>
    <w:rsid w:val="00B63AB0"/>
    <w:rsid w:val="00B63B8C"/>
    <w:rsid w:val="00B640AB"/>
    <w:rsid w:val="00B64224"/>
    <w:rsid w:val="00B65A5B"/>
    <w:rsid w:val="00B65E5D"/>
    <w:rsid w:val="00B660D7"/>
    <w:rsid w:val="00B668E8"/>
    <w:rsid w:val="00B70475"/>
    <w:rsid w:val="00B70968"/>
    <w:rsid w:val="00B71207"/>
    <w:rsid w:val="00B71424"/>
    <w:rsid w:val="00B715B1"/>
    <w:rsid w:val="00B72060"/>
    <w:rsid w:val="00B72213"/>
    <w:rsid w:val="00B72C45"/>
    <w:rsid w:val="00B7317B"/>
    <w:rsid w:val="00B73548"/>
    <w:rsid w:val="00B73C18"/>
    <w:rsid w:val="00B73CB0"/>
    <w:rsid w:val="00B74075"/>
    <w:rsid w:val="00B7409D"/>
    <w:rsid w:val="00B749A2"/>
    <w:rsid w:val="00B754A3"/>
    <w:rsid w:val="00B75AFB"/>
    <w:rsid w:val="00B75D54"/>
    <w:rsid w:val="00B76666"/>
    <w:rsid w:val="00B76957"/>
    <w:rsid w:val="00B7698E"/>
    <w:rsid w:val="00B76BA5"/>
    <w:rsid w:val="00B801EA"/>
    <w:rsid w:val="00B829E1"/>
    <w:rsid w:val="00B82D4E"/>
    <w:rsid w:val="00B836B6"/>
    <w:rsid w:val="00B83F53"/>
    <w:rsid w:val="00B84473"/>
    <w:rsid w:val="00B849DE"/>
    <w:rsid w:val="00B85927"/>
    <w:rsid w:val="00B86132"/>
    <w:rsid w:val="00B86425"/>
    <w:rsid w:val="00B86EAE"/>
    <w:rsid w:val="00B8753A"/>
    <w:rsid w:val="00B87674"/>
    <w:rsid w:val="00B87B81"/>
    <w:rsid w:val="00B90D49"/>
    <w:rsid w:val="00B9103E"/>
    <w:rsid w:val="00B91AA2"/>
    <w:rsid w:val="00B93D68"/>
    <w:rsid w:val="00B943C4"/>
    <w:rsid w:val="00B94D03"/>
    <w:rsid w:val="00B94D71"/>
    <w:rsid w:val="00B94EC8"/>
    <w:rsid w:val="00B9537A"/>
    <w:rsid w:val="00B95F65"/>
    <w:rsid w:val="00B964CB"/>
    <w:rsid w:val="00B96BC7"/>
    <w:rsid w:val="00B96D8F"/>
    <w:rsid w:val="00B97662"/>
    <w:rsid w:val="00B977E7"/>
    <w:rsid w:val="00B977FB"/>
    <w:rsid w:val="00B97A87"/>
    <w:rsid w:val="00BA0ACE"/>
    <w:rsid w:val="00BA11C2"/>
    <w:rsid w:val="00BA18AC"/>
    <w:rsid w:val="00BA1AD1"/>
    <w:rsid w:val="00BA1AD4"/>
    <w:rsid w:val="00BA1E76"/>
    <w:rsid w:val="00BA2CAE"/>
    <w:rsid w:val="00BA3979"/>
    <w:rsid w:val="00BA49FC"/>
    <w:rsid w:val="00BA576A"/>
    <w:rsid w:val="00BA58E6"/>
    <w:rsid w:val="00BA5D1E"/>
    <w:rsid w:val="00BA63BA"/>
    <w:rsid w:val="00BB0DF3"/>
    <w:rsid w:val="00BB1538"/>
    <w:rsid w:val="00BB1654"/>
    <w:rsid w:val="00BB2AE0"/>
    <w:rsid w:val="00BB3572"/>
    <w:rsid w:val="00BB4FA7"/>
    <w:rsid w:val="00BB5050"/>
    <w:rsid w:val="00BB6613"/>
    <w:rsid w:val="00BB7235"/>
    <w:rsid w:val="00BB7337"/>
    <w:rsid w:val="00BB7736"/>
    <w:rsid w:val="00BB78C9"/>
    <w:rsid w:val="00BB7C42"/>
    <w:rsid w:val="00BC031F"/>
    <w:rsid w:val="00BC03BC"/>
    <w:rsid w:val="00BC177B"/>
    <w:rsid w:val="00BC2243"/>
    <w:rsid w:val="00BC2822"/>
    <w:rsid w:val="00BC33B1"/>
    <w:rsid w:val="00BC4E9A"/>
    <w:rsid w:val="00BC526C"/>
    <w:rsid w:val="00BC5392"/>
    <w:rsid w:val="00BC5801"/>
    <w:rsid w:val="00BC5C09"/>
    <w:rsid w:val="00BC5E1A"/>
    <w:rsid w:val="00BC5EF5"/>
    <w:rsid w:val="00BC63FB"/>
    <w:rsid w:val="00BC6C08"/>
    <w:rsid w:val="00BC7102"/>
    <w:rsid w:val="00BD3B1C"/>
    <w:rsid w:val="00BD40F5"/>
    <w:rsid w:val="00BD4B4B"/>
    <w:rsid w:val="00BD4BC3"/>
    <w:rsid w:val="00BD525F"/>
    <w:rsid w:val="00BD5B4A"/>
    <w:rsid w:val="00BD5CA9"/>
    <w:rsid w:val="00BD66A8"/>
    <w:rsid w:val="00BD66E2"/>
    <w:rsid w:val="00BD71F6"/>
    <w:rsid w:val="00BD78DE"/>
    <w:rsid w:val="00BD7B6F"/>
    <w:rsid w:val="00BE0469"/>
    <w:rsid w:val="00BE0592"/>
    <w:rsid w:val="00BE0DBD"/>
    <w:rsid w:val="00BE1D15"/>
    <w:rsid w:val="00BE31C2"/>
    <w:rsid w:val="00BE370D"/>
    <w:rsid w:val="00BE3CF7"/>
    <w:rsid w:val="00BE4BEF"/>
    <w:rsid w:val="00BE562C"/>
    <w:rsid w:val="00BE5730"/>
    <w:rsid w:val="00BE6B02"/>
    <w:rsid w:val="00BE709A"/>
    <w:rsid w:val="00BE7DDC"/>
    <w:rsid w:val="00BE7F56"/>
    <w:rsid w:val="00BF060D"/>
    <w:rsid w:val="00BF1468"/>
    <w:rsid w:val="00BF308E"/>
    <w:rsid w:val="00BF32AC"/>
    <w:rsid w:val="00BF3AE7"/>
    <w:rsid w:val="00BF3C9C"/>
    <w:rsid w:val="00BF516A"/>
    <w:rsid w:val="00BF53FF"/>
    <w:rsid w:val="00BF5DDD"/>
    <w:rsid w:val="00BF6235"/>
    <w:rsid w:val="00BF666A"/>
    <w:rsid w:val="00BF6A38"/>
    <w:rsid w:val="00BF718E"/>
    <w:rsid w:val="00C01ABC"/>
    <w:rsid w:val="00C0245D"/>
    <w:rsid w:val="00C028DF"/>
    <w:rsid w:val="00C02C52"/>
    <w:rsid w:val="00C0309B"/>
    <w:rsid w:val="00C03419"/>
    <w:rsid w:val="00C03938"/>
    <w:rsid w:val="00C03C41"/>
    <w:rsid w:val="00C04496"/>
    <w:rsid w:val="00C047F2"/>
    <w:rsid w:val="00C04C55"/>
    <w:rsid w:val="00C05BE8"/>
    <w:rsid w:val="00C06195"/>
    <w:rsid w:val="00C06477"/>
    <w:rsid w:val="00C06530"/>
    <w:rsid w:val="00C06698"/>
    <w:rsid w:val="00C074FA"/>
    <w:rsid w:val="00C0750F"/>
    <w:rsid w:val="00C1007D"/>
    <w:rsid w:val="00C10081"/>
    <w:rsid w:val="00C104BC"/>
    <w:rsid w:val="00C11972"/>
    <w:rsid w:val="00C122EB"/>
    <w:rsid w:val="00C129E8"/>
    <w:rsid w:val="00C1307E"/>
    <w:rsid w:val="00C13270"/>
    <w:rsid w:val="00C13CB4"/>
    <w:rsid w:val="00C1438C"/>
    <w:rsid w:val="00C15555"/>
    <w:rsid w:val="00C16890"/>
    <w:rsid w:val="00C17D4E"/>
    <w:rsid w:val="00C20094"/>
    <w:rsid w:val="00C2165C"/>
    <w:rsid w:val="00C21ED5"/>
    <w:rsid w:val="00C22302"/>
    <w:rsid w:val="00C22E1E"/>
    <w:rsid w:val="00C2321F"/>
    <w:rsid w:val="00C234C3"/>
    <w:rsid w:val="00C23B81"/>
    <w:rsid w:val="00C23D57"/>
    <w:rsid w:val="00C23E0C"/>
    <w:rsid w:val="00C24CDE"/>
    <w:rsid w:val="00C24F1D"/>
    <w:rsid w:val="00C2504B"/>
    <w:rsid w:val="00C251E0"/>
    <w:rsid w:val="00C25546"/>
    <w:rsid w:val="00C2592B"/>
    <w:rsid w:val="00C25F5D"/>
    <w:rsid w:val="00C266BF"/>
    <w:rsid w:val="00C26CEE"/>
    <w:rsid w:val="00C27D73"/>
    <w:rsid w:val="00C30E43"/>
    <w:rsid w:val="00C31711"/>
    <w:rsid w:val="00C32479"/>
    <w:rsid w:val="00C3375E"/>
    <w:rsid w:val="00C359DF"/>
    <w:rsid w:val="00C35A59"/>
    <w:rsid w:val="00C35DEF"/>
    <w:rsid w:val="00C36AC1"/>
    <w:rsid w:val="00C36E4D"/>
    <w:rsid w:val="00C36FDE"/>
    <w:rsid w:val="00C37F76"/>
    <w:rsid w:val="00C40210"/>
    <w:rsid w:val="00C4033F"/>
    <w:rsid w:val="00C4054D"/>
    <w:rsid w:val="00C40BFA"/>
    <w:rsid w:val="00C4150D"/>
    <w:rsid w:val="00C43582"/>
    <w:rsid w:val="00C43781"/>
    <w:rsid w:val="00C440D6"/>
    <w:rsid w:val="00C44125"/>
    <w:rsid w:val="00C44194"/>
    <w:rsid w:val="00C446CF"/>
    <w:rsid w:val="00C458D9"/>
    <w:rsid w:val="00C45DEF"/>
    <w:rsid w:val="00C4650B"/>
    <w:rsid w:val="00C46857"/>
    <w:rsid w:val="00C46FC8"/>
    <w:rsid w:val="00C47DFC"/>
    <w:rsid w:val="00C50435"/>
    <w:rsid w:val="00C50BE1"/>
    <w:rsid w:val="00C50EE1"/>
    <w:rsid w:val="00C521C1"/>
    <w:rsid w:val="00C5249D"/>
    <w:rsid w:val="00C525FC"/>
    <w:rsid w:val="00C531B1"/>
    <w:rsid w:val="00C53CE3"/>
    <w:rsid w:val="00C53E6D"/>
    <w:rsid w:val="00C540EF"/>
    <w:rsid w:val="00C55267"/>
    <w:rsid w:val="00C552A3"/>
    <w:rsid w:val="00C5658B"/>
    <w:rsid w:val="00C5697A"/>
    <w:rsid w:val="00C57CDE"/>
    <w:rsid w:val="00C604DF"/>
    <w:rsid w:val="00C60536"/>
    <w:rsid w:val="00C608DC"/>
    <w:rsid w:val="00C60E97"/>
    <w:rsid w:val="00C612D1"/>
    <w:rsid w:val="00C6136F"/>
    <w:rsid w:val="00C6199E"/>
    <w:rsid w:val="00C621D1"/>
    <w:rsid w:val="00C63900"/>
    <w:rsid w:val="00C63ECC"/>
    <w:rsid w:val="00C64151"/>
    <w:rsid w:val="00C64254"/>
    <w:rsid w:val="00C6436A"/>
    <w:rsid w:val="00C644AE"/>
    <w:rsid w:val="00C64AFA"/>
    <w:rsid w:val="00C65442"/>
    <w:rsid w:val="00C65CBD"/>
    <w:rsid w:val="00C67729"/>
    <w:rsid w:val="00C6773C"/>
    <w:rsid w:val="00C678F4"/>
    <w:rsid w:val="00C67B9D"/>
    <w:rsid w:val="00C67D2B"/>
    <w:rsid w:val="00C70468"/>
    <w:rsid w:val="00C7140B"/>
    <w:rsid w:val="00C71418"/>
    <w:rsid w:val="00C717BD"/>
    <w:rsid w:val="00C718FF"/>
    <w:rsid w:val="00C720E7"/>
    <w:rsid w:val="00C73992"/>
    <w:rsid w:val="00C74305"/>
    <w:rsid w:val="00C7583E"/>
    <w:rsid w:val="00C76438"/>
    <w:rsid w:val="00C764A3"/>
    <w:rsid w:val="00C77566"/>
    <w:rsid w:val="00C77FDD"/>
    <w:rsid w:val="00C80E6B"/>
    <w:rsid w:val="00C81398"/>
    <w:rsid w:val="00C81E2C"/>
    <w:rsid w:val="00C8204D"/>
    <w:rsid w:val="00C823A7"/>
    <w:rsid w:val="00C82B42"/>
    <w:rsid w:val="00C83EE4"/>
    <w:rsid w:val="00C845F8"/>
    <w:rsid w:val="00C85589"/>
    <w:rsid w:val="00C85A02"/>
    <w:rsid w:val="00C85F87"/>
    <w:rsid w:val="00C868BA"/>
    <w:rsid w:val="00C86AAE"/>
    <w:rsid w:val="00C86BB3"/>
    <w:rsid w:val="00C87DB2"/>
    <w:rsid w:val="00C9093F"/>
    <w:rsid w:val="00C90B47"/>
    <w:rsid w:val="00C91513"/>
    <w:rsid w:val="00C91E2C"/>
    <w:rsid w:val="00C9225A"/>
    <w:rsid w:val="00C92EB8"/>
    <w:rsid w:val="00C92FA7"/>
    <w:rsid w:val="00C931B3"/>
    <w:rsid w:val="00C932B5"/>
    <w:rsid w:val="00C93388"/>
    <w:rsid w:val="00C93D1A"/>
    <w:rsid w:val="00C940CF"/>
    <w:rsid w:val="00C9476A"/>
    <w:rsid w:val="00C95716"/>
    <w:rsid w:val="00C961D6"/>
    <w:rsid w:val="00C96B81"/>
    <w:rsid w:val="00C9706F"/>
    <w:rsid w:val="00C9796E"/>
    <w:rsid w:val="00CA1433"/>
    <w:rsid w:val="00CA194B"/>
    <w:rsid w:val="00CA26EA"/>
    <w:rsid w:val="00CA27E1"/>
    <w:rsid w:val="00CA3B03"/>
    <w:rsid w:val="00CA4411"/>
    <w:rsid w:val="00CA4732"/>
    <w:rsid w:val="00CA4AF7"/>
    <w:rsid w:val="00CA5878"/>
    <w:rsid w:val="00CA6D57"/>
    <w:rsid w:val="00CA72F9"/>
    <w:rsid w:val="00CA7B68"/>
    <w:rsid w:val="00CA7DB8"/>
    <w:rsid w:val="00CA7EA8"/>
    <w:rsid w:val="00CB036D"/>
    <w:rsid w:val="00CB14D0"/>
    <w:rsid w:val="00CB200D"/>
    <w:rsid w:val="00CB2AB5"/>
    <w:rsid w:val="00CB2F9A"/>
    <w:rsid w:val="00CB2FEC"/>
    <w:rsid w:val="00CB301E"/>
    <w:rsid w:val="00CB316B"/>
    <w:rsid w:val="00CB3DA2"/>
    <w:rsid w:val="00CB3F08"/>
    <w:rsid w:val="00CB4134"/>
    <w:rsid w:val="00CB4F4B"/>
    <w:rsid w:val="00CB4FB7"/>
    <w:rsid w:val="00CB6776"/>
    <w:rsid w:val="00CB6D0A"/>
    <w:rsid w:val="00CB6EFA"/>
    <w:rsid w:val="00CB7214"/>
    <w:rsid w:val="00CC00C4"/>
    <w:rsid w:val="00CC21B9"/>
    <w:rsid w:val="00CC277E"/>
    <w:rsid w:val="00CC2CA4"/>
    <w:rsid w:val="00CC400C"/>
    <w:rsid w:val="00CC56AB"/>
    <w:rsid w:val="00CC5AE5"/>
    <w:rsid w:val="00CC5C27"/>
    <w:rsid w:val="00CC68E4"/>
    <w:rsid w:val="00CC76C2"/>
    <w:rsid w:val="00CC7CF9"/>
    <w:rsid w:val="00CD19A6"/>
    <w:rsid w:val="00CD1B86"/>
    <w:rsid w:val="00CD2B5E"/>
    <w:rsid w:val="00CD2CCA"/>
    <w:rsid w:val="00CD31C4"/>
    <w:rsid w:val="00CD34B2"/>
    <w:rsid w:val="00CD3CC7"/>
    <w:rsid w:val="00CD41D9"/>
    <w:rsid w:val="00CD46F6"/>
    <w:rsid w:val="00CD59C3"/>
    <w:rsid w:val="00CD5E4D"/>
    <w:rsid w:val="00CD6086"/>
    <w:rsid w:val="00CD68E4"/>
    <w:rsid w:val="00CD6DDC"/>
    <w:rsid w:val="00CD74B0"/>
    <w:rsid w:val="00CD79D8"/>
    <w:rsid w:val="00CE0096"/>
    <w:rsid w:val="00CE1EDA"/>
    <w:rsid w:val="00CE2192"/>
    <w:rsid w:val="00CE27DB"/>
    <w:rsid w:val="00CE2B93"/>
    <w:rsid w:val="00CE38A7"/>
    <w:rsid w:val="00CE39BC"/>
    <w:rsid w:val="00CE3C7C"/>
    <w:rsid w:val="00CE51D8"/>
    <w:rsid w:val="00CE64CC"/>
    <w:rsid w:val="00CE6D94"/>
    <w:rsid w:val="00CE7D9F"/>
    <w:rsid w:val="00CF1A5D"/>
    <w:rsid w:val="00CF2828"/>
    <w:rsid w:val="00CF33EF"/>
    <w:rsid w:val="00CF467B"/>
    <w:rsid w:val="00CF4DFE"/>
    <w:rsid w:val="00CF5760"/>
    <w:rsid w:val="00CF5DE7"/>
    <w:rsid w:val="00CF64F9"/>
    <w:rsid w:val="00CF64FA"/>
    <w:rsid w:val="00CF69DE"/>
    <w:rsid w:val="00CF72D7"/>
    <w:rsid w:val="00CF7871"/>
    <w:rsid w:val="00CF7952"/>
    <w:rsid w:val="00CF7E11"/>
    <w:rsid w:val="00D0020C"/>
    <w:rsid w:val="00D0053E"/>
    <w:rsid w:val="00D00BA8"/>
    <w:rsid w:val="00D03214"/>
    <w:rsid w:val="00D035CC"/>
    <w:rsid w:val="00D052BA"/>
    <w:rsid w:val="00D05F20"/>
    <w:rsid w:val="00D06103"/>
    <w:rsid w:val="00D07E45"/>
    <w:rsid w:val="00D106D5"/>
    <w:rsid w:val="00D10BC9"/>
    <w:rsid w:val="00D11783"/>
    <w:rsid w:val="00D11E62"/>
    <w:rsid w:val="00D12192"/>
    <w:rsid w:val="00D12AE7"/>
    <w:rsid w:val="00D12DB3"/>
    <w:rsid w:val="00D12FBE"/>
    <w:rsid w:val="00D1353C"/>
    <w:rsid w:val="00D15490"/>
    <w:rsid w:val="00D168FB"/>
    <w:rsid w:val="00D1690A"/>
    <w:rsid w:val="00D16A33"/>
    <w:rsid w:val="00D16AE0"/>
    <w:rsid w:val="00D17445"/>
    <w:rsid w:val="00D17C67"/>
    <w:rsid w:val="00D17DCB"/>
    <w:rsid w:val="00D17E24"/>
    <w:rsid w:val="00D20A3E"/>
    <w:rsid w:val="00D21161"/>
    <w:rsid w:val="00D2235C"/>
    <w:rsid w:val="00D22B90"/>
    <w:rsid w:val="00D22B95"/>
    <w:rsid w:val="00D22BB8"/>
    <w:rsid w:val="00D23E38"/>
    <w:rsid w:val="00D259B7"/>
    <w:rsid w:val="00D26BF7"/>
    <w:rsid w:val="00D30AF6"/>
    <w:rsid w:val="00D30B2D"/>
    <w:rsid w:val="00D313E1"/>
    <w:rsid w:val="00D31406"/>
    <w:rsid w:val="00D31982"/>
    <w:rsid w:val="00D31AEC"/>
    <w:rsid w:val="00D31E4E"/>
    <w:rsid w:val="00D32FB9"/>
    <w:rsid w:val="00D33A0C"/>
    <w:rsid w:val="00D34A24"/>
    <w:rsid w:val="00D35177"/>
    <w:rsid w:val="00D352C7"/>
    <w:rsid w:val="00D367CE"/>
    <w:rsid w:val="00D373AF"/>
    <w:rsid w:val="00D41870"/>
    <w:rsid w:val="00D42E78"/>
    <w:rsid w:val="00D44722"/>
    <w:rsid w:val="00D4528A"/>
    <w:rsid w:val="00D45893"/>
    <w:rsid w:val="00D46599"/>
    <w:rsid w:val="00D50291"/>
    <w:rsid w:val="00D508DB"/>
    <w:rsid w:val="00D50C73"/>
    <w:rsid w:val="00D51689"/>
    <w:rsid w:val="00D51F6E"/>
    <w:rsid w:val="00D526DA"/>
    <w:rsid w:val="00D52784"/>
    <w:rsid w:val="00D528FA"/>
    <w:rsid w:val="00D53328"/>
    <w:rsid w:val="00D53672"/>
    <w:rsid w:val="00D53EE2"/>
    <w:rsid w:val="00D54823"/>
    <w:rsid w:val="00D54872"/>
    <w:rsid w:val="00D54902"/>
    <w:rsid w:val="00D5516D"/>
    <w:rsid w:val="00D55889"/>
    <w:rsid w:val="00D567BD"/>
    <w:rsid w:val="00D5739A"/>
    <w:rsid w:val="00D5776A"/>
    <w:rsid w:val="00D5784A"/>
    <w:rsid w:val="00D57C47"/>
    <w:rsid w:val="00D57CFB"/>
    <w:rsid w:val="00D6058E"/>
    <w:rsid w:val="00D60D41"/>
    <w:rsid w:val="00D60F9A"/>
    <w:rsid w:val="00D62663"/>
    <w:rsid w:val="00D629E7"/>
    <w:rsid w:val="00D62FC8"/>
    <w:rsid w:val="00D63260"/>
    <w:rsid w:val="00D6405A"/>
    <w:rsid w:val="00D64888"/>
    <w:rsid w:val="00D64DC1"/>
    <w:rsid w:val="00D64EE7"/>
    <w:rsid w:val="00D65B9F"/>
    <w:rsid w:val="00D65D5F"/>
    <w:rsid w:val="00D66985"/>
    <w:rsid w:val="00D66A38"/>
    <w:rsid w:val="00D66B24"/>
    <w:rsid w:val="00D66BB4"/>
    <w:rsid w:val="00D6756C"/>
    <w:rsid w:val="00D70170"/>
    <w:rsid w:val="00D70B19"/>
    <w:rsid w:val="00D70F6D"/>
    <w:rsid w:val="00D71CFE"/>
    <w:rsid w:val="00D7299D"/>
    <w:rsid w:val="00D72B0F"/>
    <w:rsid w:val="00D7579A"/>
    <w:rsid w:val="00D758BD"/>
    <w:rsid w:val="00D75CBA"/>
    <w:rsid w:val="00D76701"/>
    <w:rsid w:val="00D7671F"/>
    <w:rsid w:val="00D76C07"/>
    <w:rsid w:val="00D808BB"/>
    <w:rsid w:val="00D810D7"/>
    <w:rsid w:val="00D814CF"/>
    <w:rsid w:val="00D817B0"/>
    <w:rsid w:val="00D8187A"/>
    <w:rsid w:val="00D82147"/>
    <w:rsid w:val="00D82DC3"/>
    <w:rsid w:val="00D84F37"/>
    <w:rsid w:val="00D85B73"/>
    <w:rsid w:val="00D85C8E"/>
    <w:rsid w:val="00D86213"/>
    <w:rsid w:val="00D86CED"/>
    <w:rsid w:val="00D86E3D"/>
    <w:rsid w:val="00D87C39"/>
    <w:rsid w:val="00D91EA1"/>
    <w:rsid w:val="00D928AF"/>
    <w:rsid w:val="00D92A67"/>
    <w:rsid w:val="00D94197"/>
    <w:rsid w:val="00D95965"/>
    <w:rsid w:val="00D95A74"/>
    <w:rsid w:val="00D95D72"/>
    <w:rsid w:val="00DA0026"/>
    <w:rsid w:val="00DA0107"/>
    <w:rsid w:val="00DA1E3E"/>
    <w:rsid w:val="00DA2DAA"/>
    <w:rsid w:val="00DA338C"/>
    <w:rsid w:val="00DA3F34"/>
    <w:rsid w:val="00DA45B1"/>
    <w:rsid w:val="00DA5941"/>
    <w:rsid w:val="00DA6346"/>
    <w:rsid w:val="00DA674F"/>
    <w:rsid w:val="00DA7FBB"/>
    <w:rsid w:val="00DB039E"/>
    <w:rsid w:val="00DB0902"/>
    <w:rsid w:val="00DB0BEA"/>
    <w:rsid w:val="00DB0EB2"/>
    <w:rsid w:val="00DB106F"/>
    <w:rsid w:val="00DB25DC"/>
    <w:rsid w:val="00DB2755"/>
    <w:rsid w:val="00DB30A3"/>
    <w:rsid w:val="00DB3FAE"/>
    <w:rsid w:val="00DB418B"/>
    <w:rsid w:val="00DB4614"/>
    <w:rsid w:val="00DB5ED2"/>
    <w:rsid w:val="00DB64B3"/>
    <w:rsid w:val="00DB7005"/>
    <w:rsid w:val="00DB713A"/>
    <w:rsid w:val="00DB7521"/>
    <w:rsid w:val="00DB7D0A"/>
    <w:rsid w:val="00DC1C63"/>
    <w:rsid w:val="00DC32AB"/>
    <w:rsid w:val="00DC3615"/>
    <w:rsid w:val="00DC3666"/>
    <w:rsid w:val="00DC38D5"/>
    <w:rsid w:val="00DC396C"/>
    <w:rsid w:val="00DC3EDA"/>
    <w:rsid w:val="00DC5283"/>
    <w:rsid w:val="00DC5972"/>
    <w:rsid w:val="00DC59B0"/>
    <w:rsid w:val="00DC5CBB"/>
    <w:rsid w:val="00DC77E8"/>
    <w:rsid w:val="00DC7863"/>
    <w:rsid w:val="00DC7C6B"/>
    <w:rsid w:val="00DD04B8"/>
    <w:rsid w:val="00DD0C9E"/>
    <w:rsid w:val="00DD0F27"/>
    <w:rsid w:val="00DD1B0E"/>
    <w:rsid w:val="00DD228D"/>
    <w:rsid w:val="00DD2314"/>
    <w:rsid w:val="00DD25E5"/>
    <w:rsid w:val="00DD2CAB"/>
    <w:rsid w:val="00DD3425"/>
    <w:rsid w:val="00DD3CFA"/>
    <w:rsid w:val="00DD4479"/>
    <w:rsid w:val="00DD5716"/>
    <w:rsid w:val="00DD5C79"/>
    <w:rsid w:val="00DD61B9"/>
    <w:rsid w:val="00DE20DC"/>
    <w:rsid w:val="00DE3E33"/>
    <w:rsid w:val="00DE3E83"/>
    <w:rsid w:val="00DE533E"/>
    <w:rsid w:val="00DE54AA"/>
    <w:rsid w:val="00DE715E"/>
    <w:rsid w:val="00DE77F2"/>
    <w:rsid w:val="00DE79F8"/>
    <w:rsid w:val="00DE7B73"/>
    <w:rsid w:val="00DE7D80"/>
    <w:rsid w:val="00DF0A75"/>
    <w:rsid w:val="00DF0FE3"/>
    <w:rsid w:val="00DF137E"/>
    <w:rsid w:val="00DF1C5A"/>
    <w:rsid w:val="00DF1D54"/>
    <w:rsid w:val="00DF20C9"/>
    <w:rsid w:val="00DF2278"/>
    <w:rsid w:val="00DF25CB"/>
    <w:rsid w:val="00DF25F1"/>
    <w:rsid w:val="00DF28F0"/>
    <w:rsid w:val="00DF3821"/>
    <w:rsid w:val="00DF3823"/>
    <w:rsid w:val="00DF43F9"/>
    <w:rsid w:val="00DF4633"/>
    <w:rsid w:val="00DF4669"/>
    <w:rsid w:val="00DF6043"/>
    <w:rsid w:val="00DF65F1"/>
    <w:rsid w:val="00DF6B38"/>
    <w:rsid w:val="00DF6E21"/>
    <w:rsid w:val="00E013BE"/>
    <w:rsid w:val="00E01456"/>
    <w:rsid w:val="00E01EB3"/>
    <w:rsid w:val="00E020C5"/>
    <w:rsid w:val="00E03096"/>
    <w:rsid w:val="00E03C13"/>
    <w:rsid w:val="00E03D2F"/>
    <w:rsid w:val="00E0503F"/>
    <w:rsid w:val="00E05848"/>
    <w:rsid w:val="00E05947"/>
    <w:rsid w:val="00E05A49"/>
    <w:rsid w:val="00E06148"/>
    <w:rsid w:val="00E06257"/>
    <w:rsid w:val="00E06D6E"/>
    <w:rsid w:val="00E107C0"/>
    <w:rsid w:val="00E11548"/>
    <w:rsid w:val="00E1181B"/>
    <w:rsid w:val="00E11C71"/>
    <w:rsid w:val="00E11CBC"/>
    <w:rsid w:val="00E14412"/>
    <w:rsid w:val="00E14447"/>
    <w:rsid w:val="00E144A1"/>
    <w:rsid w:val="00E14AB2"/>
    <w:rsid w:val="00E14B58"/>
    <w:rsid w:val="00E15BA6"/>
    <w:rsid w:val="00E1603D"/>
    <w:rsid w:val="00E16513"/>
    <w:rsid w:val="00E16D0E"/>
    <w:rsid w:val="00E16F20"/>
    <w:rsid w:val="00E1766A"/>
    <w:rsid w:val="00E179DC"/>
    <w:rsid w:val="00E17D3D"/>
    <w:rsid w:val="00E17DA9"/>
    <w:rsid w:val="00E2059D"/>
    <w:rsid w:val="00E210A4"/>
    <w:rsid w:val="00E21394"/>
    <w:rsid w:val="00E2141A"/>
    <w:rsid w:val="00E21E40"/>
    <w:rsid w:val="00E21FFE"/>
    <w:rsid w:val="00E22F1D"/>
    <w:rsid w:val="00E231BC"/>
    <w:rsid w:val="00E2429A"/>
    <w:rsid w:val="00E257D5"/>
    <w:rsid w:val="00E25ADC"/>
    <w:rsid w:val="00E25D0D"/>
    <w:rsid w:val="00E2608F"/>
    <w:rsid w:val="00E2645A"/>
    <w:rsid w:val="00E26AB4"/>
    <w:rsid w:val="00E26BAD"/>
    <w:rsid w:val="00E26D3C"/>
    <w:rsid w:val="00E2712C"/>
    <w:rsid w:val="00E27397"/>
    <w:rsid w:val="00E30FA5"/>
    <w:rsid w:val="00E3114D"/>
    <w:rsid w:val="00E31753"/>
    <w:rsid w:val="00E319B7"/>
    <w:rsid w:val="00E31D3B"/>
    <w:rsid w:val="00E31E26"/>
    <w:rsid w:val="00E31E38"/>
    <w:rsid w:val="00E31FFD"/>
    <w:rsid w:val="00E3213D"/>
    <w:rsid w:val="00E32146"/>
    <w:rsid w:val="00E32643"/>
    <w:rsid w:val="00E32720"/>
    <w:rsid w:val="00E32ECD"/>
    <w:rsid w:val="00E3319D"/>
    <w:rsid w:val="00E33984"/>
    <w:rsid w:val="00E3429D"/>
    <w:rsid w:val="00E34C9D"/>
    <w:rsid w:val="00E350E2"/>
    <w:rsid w:val="00E356E6"/>
    <w:rsid w:val="00E36160"/>
    <w:rsid w:val="00E366F3"/>
    <w:rsid w:val="00E3697C"/>
    <w:rsid w:val="00E377E5"/>
    <w:rsid w:val="00E379BB"/>
    <w:rsid w:val="00E37A1D"/>
    <w:rsid w:val="00E4081F"/>
    <w:rsid w:val="00E40F7B"/>
    <w:rsid w:val="00E412F5"/>
    <w:rsid w:val="00E417A6"/>
    <w:rsid w:val="00E41D40"/>
    <w:rsid w:val="00E42F50"/>
    <w:rsid w:val="00E43802"/>
    <w:rsid w:val="00E43C68"/>
    <w:rsid w:val="00E440A6"/>
    <w:rsid w:val="00E4461B"/>
    <w:rsid w:val="00E455D7"/>
    <w:rsid w:val="00E45902"/>
    <w:rsid w:val="00E4677E"/>
    <w:rsid w:val="00E47286"/>
    <w:rsid w:val="00E474D4"/>
    <w:rsid w:val="00E503DD"/>
    <w:rsid w:val="00E5049D"/>
    <w:rsid w:val="00E50868"/>
    <w:rsid w:val="00E5139B"/>
    <w:rsid w:val="00E51B02"/>
    <w:rsid w:val="00E51C69"/>
    <w:rsid w:val="00E51D66"/>
    <w:rsid w:val="00E52A4F"/>
    <w:rsid w:val="00E52AF7"/>
    <w:rsid w:val="00E54ED8"/>
    <w:rsid w:val="00E56349"/>
    <w:rsid w:val="00E56705"/>
    <w:rsid w:val="00E62718"/>
    <w:rsid w:val="00E62D29"/>
    <w:rsid w:val="00E63FF1"/>
    <w:rsid w:val="00E64C05"/>
    <w:rsid w:val="00E64E52"/>
    <w:rsid w:val="00E65FBF"/>
    <w:rsid w:val="00E6656B"/>
    <w:rsid w:val="00E66DC6"/>
    <w:rsid w:val="00E67071"/>
    <w:rsid w:val="00E67922"/>
    <w:rsid w:val="00E70E19"/>
    <w:rsid w:val="00E71502"/>
    <w:rsid w:val="00E71812"/>
    <w:rsid w:val="00E72674"/>
    <w:rsid w:val="00E738C0"/>
    <w:rsid w:val="00E74012"/>
    <w:rsid w:val="00E741FE"/>
    <w:rsid w:val="00E74527"/>
    <w:rsid w:val="00E75255"/>
    <w:rsid w:val="00E757CE"/>
    <w:rsid w:val="00E762C5"/>
    <w:rsid w:val="00E76787"/>
    <w:rsid w:val="00E76B98"/>
    <w:rsid w:val="00E76D06"/>
    <w:rsid w:val="00E76F83"/>
    <w:rsid w:val="00E77EC0"/>
    <w:rsid w:val="00E815CF"/>
    <w:rsid w:val="00E81786"/>
    <w:rsid w:val="00E819D3"/>
    <w:rsid w:val="00E81A35"/>
    <w:rsid w:val="00E8348F"/>
    <w:rsid w:val="00E841A2"/>
    <w:rsid w:val="00E84747"/>
    <w:rsid w:val="00E85D15"/>
    <w:rsid w:val="00E85E42"/>
    <w:rsid w:val="00E86981"/>
    <w:rsid w:val="00E86F60"/>
    <w:rsid w:val="00E8782C"/>
    <w:rsid w:val="00E87A20"/>
    <w:rsid w:val="00E87F5F"/>
    <w:rsid w:val="00E90132"/>
    <w:rsid w:val="00E90CF4"/>
    <w:rsid w:val="00E91842"/>
    <w:rsid w:val="00E92884"/>
    <w:rsid w:val="00E93920"/>
    <w:rsid w:val="00E942B9"/>
    <w:rsid w:val="00E9472F"/>
    <w:rsid w:val="00E947EF"/>
    <w:rsid w:val="00E949A2"/>
    <w:rsid w:val="00E951FA"/>
    <w:rsid w:val="00E95B75"/>
    <w:rsid w:val="00E966EC"/>
    <w:rsid w:val="00E96C53"/>
    <w:rsid w:val="00E9750B"/>
    <w:rsid w:val="00E97666"/>
    <w:rsid w:val="00EA181D"/>
    <w:rsid w:val="00EA183C"/>
    <w:rsid w:val="00EA2319"/>
    <w:rsid w:val="00EA2BF6"/>
    <w:rsid w:val="00EA2DE5"/>
    <w:rsid w:val="00EA34B1"/>
    <w:rsid w:val="00EA3960"/>
    <w:rsid w:val="00EA3ED2"/>
    <w:rsid w:val="00EA5E73"/>
    <w:rsid w:val="00EA77A4"/>
    <w:rsid w:val="00EA7F7C"/>
    <w:rsid w:val="00EB0D73"/>
    <w:rsid w:val="00EB0E78"/>
    <w:rsid w:val="00EB0ECF"/>
    <w:rsid w:val="00EB1B7D"/>
    <w:rsid w:val="00EB1FB1"/>
    <w:rsid w:val="00EB2070"/>
    <w:rsid w:val="00EB21C2"/>
    <w:rsid w:val="00EB2299"/>
    <w:rsid w:val="00EB2B00"/>
    <w:rsid w:val="00EB3004"/>
    <w:rsid w:val="00EB357C"/>
    <w:rsid w:val="00EB38C4"/>
    <w:rsid w:val="00EB395E"/>
    <w:rsid w:val="00EB3BCA"/>
    <w:rsid w:val="00EB444A"/>
    <w:rsid w:val="00EB4458"/>
    <w:rsid w:val="00EB46F2"/>
    <w:rsid w:val="00EB4983"/>
    <w:rsid w:val="00EB5430"/>
    <w:rsid w:val="00EB5AD0"/>
    <w:rsid w:val="00EB656F"/>
    <w:rsid w:val="00EC0064"/>
    <w:rsid w:val="00EC04FD"/>
    <w:rsid w:val="00EC07F1"/>
    <w:rsid w:val="00EC083A"/>
    <w:rsid w:val="00EC1FE2"/>
    <w:rsid w:val="00EC2230"/>
    <w:rsid w:val="00EC26D5"/>
    <w:rsid w:val="00EC3322"/>
    <w:rsid w:val="00EC36FE"/>
    <w:rsid w:val="00EC3B57"/>
    <w:rsid w:val="00EC4E14"/>
    <w:rsid w:val="00EC5270"/>
    <w:rsid w:val="00EC57EA"/>
    <w:rsid w:val="00EC5BD9"/>
    <w:rsid w:val="00EC63BE"/>
    <w:rsid w:val="00EC70FF"/>
    <w:rsid w:val="00EC741D"/>
    <w:rsid w:val="00ED0BB9"/>
    <w:rsid w:val="00ED0DE5"/>
    <w:rsid w:val="00ED0E41"/>
    <w:rsid w:val="00ED0ED8"/>
    <w:rsid w:val="00ED14B5"/>
    <w:rsid w:val="00ED19BA"/>
    <w:rsid w:val="00ED1AE3"/>
    <w:rsid w:val="00ED2DD7"/>
    <w:rsid w:val="00ED308E"/>
    <w:rsid w:val="00ED37DB"/>
    <w:rsid w:val="00ED3CF3"/>
    <w:rsid w:val="00ED3D3D"/>
    <w:rsid w:val="00ED4946"/>
    <w:rsid w:val="00ED4D35"/>
    <w:rsid w:val="00ED4F7E"/>
    <w:rsid w:val="00ED5263"/>
    <w:rsid w:val="00ED59B4"/>
    <w:rsid w:val="00ED61CB"/>
    <w:rsid w:val="00ED7493"/>
    <w:rsid w:val="00ED797C"/>
    <w:rsid w:val="00EE0894"/>
    <w:rsid w:val="00EE1176"/>
    <w:rsid w:val="00EE1265"/>
    <w:rsid w:val="00EE19E9"/>
    <w:rsid w:val="00EE1A90"/>
    <w:rsid w:val="00EE1A91"/>
    <w:rsid w:val="00EE1D3F"/>
    <w:rsid w:val="00EE2C3B"/>
    <w:rsid w:val="00EE3515"/>
    <w:rsid w:val="00EE3529"/>
    <w:rsid w:val="00EE3628"/>
    <w:rsid w:val="00EE36DC"/>
    <w:rsid w:val="00EE48E2"/>
    <w:rsid w:val="00EE6B10"/>
    <w:rsid w:val="00EE7164"/>
    <w:rsid w:val="00EE763C"/>
    <w:rsid w:val="00EE7D3B"/>
    <w:rsid w:val="00EF0C46"/>
    <w:rsid w:val="00EF0FBD"/>
    <w:rsid w:val="00EF13FB"/>
    <w:rsid w:val="00EF1537"/>
    <w:rsid w:val="00EF18AF"/>
    <w:rsid w:val="00EF2ADA"/>
    <w:rsid w:val="00EF3069"/>
    <w:rsid w:val="00EF3AB6"/>
    <w:rsid w:val="00EF42F5"/>
    <w:rsid w:val="00EF4AC4"/>
    <w:rsid w:val="00F0110E"/>
    <w:rsid w:val="00F01656"/>
    <w:rsid w:val="00F016D4"/>
    <w:rsid w:val="00F017CE"/>
    <w:rsid w:val="00F01B5C"/>
    <w:rsid w:val="00F036AA"/>
    <w:rsid w:val="00F0405D"/>
    <w:rsid w:val="00F04D95"/>
    <w:rsid w:val="00F053D2"/>
    <w:rsid w:val="00F05DD7"/>
    <w:rsid w:val="00F05E7B"/>
    <w:rsid w:val="00F0729F"/>
    <w:rsid w:val="00F07B63"/>
    <w:rsid w:val="00F07D1C"/>
    <w:rsid w:val="00F10DFF"/>
    <w:rsid w:val="00F1194B"/>
    <w:rsid w:val="00F1214E"/>
    <w:rsid w:val="00F127E4"/>
    <w:rsid w:val="00F12BE2"/>
    <w:rsid w:val="00F12FD0"/>
    <w:rsid w:val="00F13374"/>
    <w:rsid w:val="00F13A04"/>
    <w:rsid w:val="00F1402F"/>
    <w:rsid w:val="00F14D4E"/>
    <w:rsid w:val="00F16A5A"/>
    <w:rsid w:val="00F16E8E"/>
    <w:rsid w:val="00F16F1B"/>
    <w:rsid w:val="00F1717D"/>
    <w:rsid w:val="00F17A6B"/>
    <w:rsid w:val="00F20DB8"/>
    <w:rsid w:val="00F20E90"/>
    <w:rsid w:val="00F20EAE"/>
    <w:rsid w:val="00F215DF"/>
    <w:rsid w:val="00F21A4A"/>
    <w:rsid w:val="00F21B5A"/>
    <w:rsid w:val="00F22E49"/>
    <w:rsid w:val="00F2307D"/>
    <w:rsid w:val="00F24D3C"/>
    <w:rsid w:val="00F252C7"/>
    <w:rsid w:val="00F2579C"/>
    <w:rsid w:val="00F258C4"/>
    <w:rsid w:val="00F25ABE"/>
    <w:rsid w:val="00F264AD"/>
    <w:rsid w:val="00F26B78"/>
    <w:rsid w:val="00F27081"/>
    <w:rsid w:val="00F27EE9"/>
    <w:rsid w:val="00F27F07"/>
    <w:rsid w:val="00F30033"/>
    <w:rsid w:val="00F304F0"/>
    <w:rsid w:val="00F309BB"/>
    <w:rsid w:val="00F30BA2"/>
    <w:rsid w:val="00F32192"/>
    <w:rsid w:val="00F321FF"/>
    <w:rsid w:val="00F33349"/>
    <w:rsid w:val="00F3402B"/>
    <w:rsid w:val="00F34082"/>
    <w:rsid w:val="00F35151"/>
    <w:rsid w:val="00F3566C"/>
    <w:rsid w:val="00F35780"/>
    <w:rsid w:val="00F3700B"/>
    <w:rsid w:val="00F37234"/>
    <w:rsid w:val="00F37F78"/>
    <w:rsid w:val="00F40288"/>
    <w:rsid w:val="00F40707"/>
    <w:rsid w:val="00F4156B"/>
    <w:rsid w:val="00F415C3"/>
    <w:rsid w:val="00F42385"/>
    <w:rsid w:val="00F432F3"/>
    <w:rsid w:val="00F435F7"/>
    <w:rsid w:val="00F43AC7"/>
    <w:rsid w:val="00F4449F"/>
    <w:rsid w:val="00F44710"/>
    <w:rsid w:val="00F45524"/>
    <w:rsid w:val="00F45DED"/>
    <w:rsid w:val="00F4638B"/>
    <w:rsid w:val="00F5258B"/>
    <w:rsid w:val="00F52F39"/>
    <w:rsid w:val="00F537BC"/>
    <w:rsid w:val="00F53E40"/>
    <w:rsid w:val="00F53F7A"/>
    <w:rsid w:val="00F5437F"/>
    <w:rsid w:val="00F54690"/>
    <w:rsid w:val="00F54F86"/>
    <w:rsid w:val="00F550AE"/>
    <w:rsid w:val="00F55D24"/>
    <w:rsid w:val="00F56347"/>
    <w:rsid w:val="00F564BE"/>
    <w:rsid w:val="00F56DD6"/>
    <w:rsid w:val="00F57236"/>
    <w:rsid w:val="00F574A9"/>
    <w:rsid w:val="00F57C53"/>
    <w:rsid w:val="00F60052"/>
    <w:rsid w:val="00F60D00"/>
    <w:rsid w:val="00F60F5E"/>
    <w:rsid w:val="00F6129A"/>
    <w:rsid w:val="00F621DB"/>
    <w:rsid w:val="00F625B3"/>
    <w:rsid w:val="00F62F28"/>
    <w:rsid w:val="00F63860"/>
    <w:rsid w:val="00F63C01"/>
    <w:rsid w:val="00F641C2"/>
    <w:rsid w:val="00F6441A"/>
    <w:rsid w:val="00F657C8"/>
    <w:rsid w:val="00F665C2"/>
    <w:rsid w:val="00F66940"/>
    <w:rsid w:val="00F70934"/>
    <w:rsid w:val="00F70D90"/>
    <w:rsid w:val="00F71571"/>
    <w:rsid w:val="00F71A15"/>
    <w:rsid w:val="00F71B15"/>
    <w:rsid w:val="00F7219A"/>
    <w:rsid w:val="00F7260E"/>
    <w:rsid w:val="00F72725"/>
    <w:rsid w:val="00F72AA6"/>
    <w:rsid w:val="00F72BEF"/>
    <w:rsid w:val="00F7313A"/>
    <w:rsid w:val="00F73A21"/>
    <w:rsid w:val="00F7417F"/>
    <w:rsid w:val="00F74566"/>
    <w:rsid w:val="00F75A35"/>
    <w:rsid w:val="00F77F80"/>
    <w:rsid w:val="00F8092A"/>
    <w:rsid w:val="00F80B81"/>
    <w:rsid w:val="00F81B5B"/>
    <w:rsid w:val="00F82541"/>
    <w:rsid w:val="00F82E60"/>
    <w:rsid w:val="00F839FC"/>
    <w:rsid w:val="00F83AFB"/>
    <w:rsid w:val="00F83BD1"/>
    <w:rsid w:val="00F8573F"/>
    <w:rsid w:val="00F86065"/>
    <w:rsid w:val="00F90640"/>
    <w:rsid w:val="00F90ABF"/>
    <w:rsid w:val="00F91E82"/>
    <w:rsid w:val="00F92BAE"/>
    <w:rsid w:val="00F93E9D"/>
    <w:rsid w:val="00F943E7"/>
    <w:rsid w:val="00F96101"/>
    <w:rsid w:val="00F9635D"/>
    <w:rsid w:val="00F9727C"/>
    <w:rsid w:val="00FA00A5"/>
    <w:rsid w:val="00FA0829"/>
    <w:rsid w:val="00FA0C3B"/>
    <w:rsid w:val="00FA24FD"/>
    <w:rsid w:val="00FA262E"/>
    <w:rsid w:val="00FA2B09"/>
    <w:rsid w:val="00FA2DFC"/>
    <w:rsid w:val="00FA2FFA"/>
    <w:rsid w:val="00FA3101"/>
    <w:rsid w:val="00FA40AA"/>
    <w:rsid w:val="00FA4A2E"/>
    <w:rsid w:val="00FA547F"/>
    <w:rsid w:val="00FA55D6"/>
    <w:rsid w:val="00FA565F"/>
    <w:rsid w:val="00FA5C72"/>
    <w:rsid w:val="00FA6050"/>
    <w:rsid w:val="00FA6D9D"/>
    <w:rsid w:val="00FA7381"/>
    <w:rsid w:val="00FA7CF8"/>
    <w:rsid w:val="00FA7D3F"/>
    <w:rsid w:val="00FB02AD"/>
    <w:rsid w:val="00FB0D72"/>
    <w:rsid w:val="00FB1369"/>
    <w:rsid w:val="00FB155B"/>
    <w:rsid w:val="00FB2CAA"/>
    <w:rsid w:val="00FB2E5B"/>
    <w:rsid w:val="00FB3400"/>
    <w:rsid w:val="00FB352E"/>
    <w:rsid w:val="00FB381E"/>
    <w:rsid w:val="00FB45C4"/>
    <w:rsid w:val="00FB744A"/>
    <w:rsid w:val="00FB79E5"/>
    <w:rsid w:val="00FB7C39"/>
    <w:rsid w:val="00FB7D2B"/>
    <w:rsid w:val="00FC068B"/>
    <w:rsid w:val="00FC079E"/>
    <w:rsid w:val="00FC22A2"/>
    <w:rsid w:val="00FC2DCA"/>
    <w:rsid w:val="00FC5A2C"/>
    <w:rsid w:val="00FC5BA7"/>
    <w:rsid w:val="00FC64AE"/>
    <w:rsid w:val="00FC6C5B"/>
    <w:rsid w:val="00FC6DC3"/>
    <w:rsid w:val="00FC79B2"/>
    <w:rsid w:val="00FC7C85"/>
    <w:rsid w:val="00FD029E"/>
    <w:rsid w:val="00FD10C8"/>
    <w:rsid w:val="00FD131D"/>
    <w:rsid w:val="00FD2E70"/>
    <w:rsid w:val="00FD4BC6"/>
    <w:rsid w:val="00FD54F1"/>
    <w:rsid w:val="00FD55E0"/>
    <w:rsid w:val="00FD5994"/>
    <w:rsid w:val="00FD5D3C"/>
    <w:rsid w:val="00FD6B0D"/>
    <w:rsid w:val="00FD743D"/>
    <w:rsid w:val="00FD790E"/>
    <w:rsid w:val="00FD7BF6"/>
    <w:rsid w:val="00FE034F"/>
    <w:rsid w:val="00FE0CBE"/>
    <w:rsid w:val="00FE2023"/>
    <w:rsid w:val="00FE22CB"/>
    <w:rsid w:val="00FE2BC0"/>
    <w:rsid w:val="00FE2DC0"/>
    <w:rsid w:val="00FE3031"/>
    <w:rsid w:val="00FE37F6"/>
    <w:rsid w:val="00FE3DE2"/>
    <w:rsid w:val="00FE43DC"/>
    <w:rsid w:val="00FE446E"/>
    <w:rsid w:val="00FE4602"/>
    <w:rsid w:val="00FE4932"/>
    <w:rsid w:val="00FE6F92"/>
    <w:rsid w:val="00FF0118"/>
    <w:rsid w:val="00FF28E3"/>
    <w:rsid w:val="00FF32FF"/>
    <w:rsid w:val="00FF38A6"/>
    <w:rsid w:val="00FF3C6B"/>
    <w:rsid w:val="00FF484E"/>
    <w:rsid w:val="00FF5137"/>
    <w:rsid w:val="00FF5DEC"/>
    <w:rsid w:val="00FF62AD"/>
    <w:rsid w:val="00FF72BF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66"/>
  </w:style>
  <w:style w:type="paragraph" w:styleId="Nagwek1">
    <w:name w:val="heading 1"/>
    <w:basedOn w:val="Normalny"/>
    <w:next w:val="Normalny"/>
    <w:link w:val="Nagwek1Znak"/>
    <w:autoRedefine/>
    <w:qFormat/>
    <w:rsid w:val="00631A43"/>
    <w:pPr>
      <w:keepNext/>
      <w:widowControl w:val="0"/>
      <w:suppressAutoHyphens/>
      <w:spacing w:line="100" w:lineRule="atLeast"/>
      <w:ind w:left="432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71187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86CF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2DC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3A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C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2DC9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56066"/>
    <w:pPr>
      <w:keepNext/>
      <w:numPr>
        <w:ilvl w:val="7"/>
        <w:numId w:val="2"/>
      </w:numPr>
      <w:jc w:val="right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2DC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43"/>
    <w:rPr>
      <w:b/>
      <w:sz w:val="24"/>
      <w:szCs w:val="24"/>
    </w:rPr>
  </w:style>
  <w:style w:type="character" w:customStyle="1" w:styleId="Nagwek2Znak">
    <w:name w:val="Nagłówek 2 Znak"/>
    <w:link w:val="Nagwek2"/>
    <w:rsid w:val="00A71187"/>
    <w:rPr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486CF7"/>
    <w:rPr>
      <w:rFonts w:ascii="Arial" w:hAnsi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1D2DC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1D2DC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D2DC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D2DC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rsid w:val="001D2DC9"/>
    <w:rPr>
      <w:sz w:val="24"/>
      <w:szCs w:val="24"/>
    </w:rPr>
  </w:style>
  <w:style w:type="character" w:customStyle="1" w:styleId="Nagwek9Znak">
    <w:name w:val="Nagłówek 9 Znak"/>
    <w:link w:val="Nagwek9"/>
    <w:semiHidden/>
    <w:rsid w:val="001D2DC9"/>
    <w:rPr>
      <w:rFonts w:ascii="Cambria" w:hAnsi="Cambria"/>
      <w:sz w:val="22"/>
      <w:szCs w:val="22"/>
    </w:rPr>
  </w:style>
  <w:style w:type="paragraph" w:styleId="Tekstpodstawowy3">
    <w:name w:val="Body Text 3"/>
    <w:basedOn w:val="Normalny"/>
    <w:rsid w:val="00B56066"/>
    <w:rPr>
      <w:b/>
      <w:sz w:val="24"/>
    </w:rPr>
  </w:style>
  <w:style w:type="paragraph" w:styleId="Tekstpodstawowy">
    <w:name w:val="Body Text"/>
    <w:basedOn w:val="Normalny"/>
    <w:link w:val="TekstpodstawowyZnak"/>
    <w:rsid w:val="00B56066"/>
    <w:rPr>
      <w:sz w:val="24"/>
    </w:rPr>
  </w:style>
  <w:style w:type="character" w:customStyle="1" w:styleId="TekstpodstawowyZnak">
    <w:name w:val="Tekst podstawowy Znak"/>
    <w:link w:val="Tekstpodstawowy"/>
    <w:rsid w:val="008C1013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56066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1D2DC9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560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D70"/>
  </w:style>
  <w:style w:type="table" w:styleId="Tabela-Siatka">
    <w:name w:val="Table Grid"/>
    <w:basedOn w:val="Standardowy"/>
    <w:uiPriority w:val="39"/>
    <w:rsid w:val="007F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21"/>
  </w:style>
  <w:style w:type="character" w:styleId="Numerstrony">
    <w:name w:val="page number"/>
    <w:basedOn w:val="Domylnaczcionkaakapitu"/>
    <w:rsid w:val="00B56066"/>
  </w:style>
  <w:style w:type="paragraph" w:styleId="Nagwek">
    <w:name w:val="header"/>
    <w:basedOn w:val="Normalny"/>
    <w:link w:val="Nagwek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2D8A"/>
  </w:style>
  <w:style w:type="paragraph" w:styleId="Tekstprzypisukocowego">
    <w:name w:val="endnote text"/>
    <w:basedOn w:val="Normalny"/>
    <w:semiHidden/>
    <w:rsid w:val="00B56066"/>
  </w:style>
  <w:style w:type="character" w:styleId="Odwoanieprzypisukocowego">
    <w:name w:val="endnote reference"/>
    <w:semiHidden/>
    <w:rsid w:val="00B56066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6537E7"/>
    <w:pPr>
      <w:ind w:left="708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13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2DC9"/>
  </w:style>
  <w:style w:type="paragraph" w:customStyle="1" w:styleId="Default">
    <w:name w:val="Default"/>
    <w:rsid w:val="0021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32">
    <w:name w:val="Tekst treści (3)2"/>
    <w:uiPriority w:val="99"/>
    <w:rsid w:val="00D86CED"/>
    <w:rPr>
      <w:rFonts w:ascii="Arial Narrow" w:hAnsi="Arial Narrow" w:cs="Arial Narrow"/>
      <w:b/>
      <w:bCs/>
      <w:i/>
      <w:iCs/>
      <w:sz w:val="18"/>
      <w:szCs w:val="18"/>
      <w:u w:val="single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C93D1A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D2DC9"/>
    <w:rPr>
      <w:rFonts w:ascii="Arial Unicode MS" w:eastAsia="Arial Unicode MS" w:hAnsi="Arial Unicode MS"/>
      <w:color w:val="000000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525C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rsid w:val="00141D7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1D7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41D70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141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1D70"/>
    <w:rPr>
      <w:rFonts w:ascii="Tahoma" w:hAnsi="Tahoma" w:cs="Tahoma"/>
      <w:sz w:val="16"/>
      <w:szCs w:val="16"/>
    </w:rPr>
  </w:style>
  <w:style w:type="paragraph" w:customStyle="1" w:styleId="Bezodstpw1">
    <w:name w:val="Bez odstępów1"/>
    <w:aliases w:val="Normal"/>
    <w:qFormat/>
    <w:rsid w:val="00C604DF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15A8D"/>
    <w:rPr>
      <w:color w:val="0000FF"/>
      <w:u w:val="single"/>
    </w:rPr>
  </w:style>
  <w:style w:type="character" w:customStyle="1" w:styleId="FontStyle43">
    <w:name w:val="Font Style43"/>
    <w:rsid w:val="00207F9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207F9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8">
    <w:name w:val="Font Style38"/>
    <w:rsid w:val="00207F9B"/>
    <w:rPr>
      <w:rFonts w:ascii="Cambria" w:hAnsi="Cambria" w:cs="Cambria"/>
      <w:b/>
      <w:bCs/>
      <w:sz w:val="22"/>
      <w:szCs w:val="22"/>
    </w:rPr>
  </w:style>
  <w:style w:type="character" w:customStyle="1" w:styleId="FontStyle42">
    <w:name w:val="Font Style42"/>
    <w:rsid w:val="00207F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rsid w:val="00207F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D271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Normalny"/>
    <w:link w:val="Style6Znak"/>
    <w:rsid w:val="004225A6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</w:rPr>
  </w:style>
  <w:style w:type="character" w:customStyle="1" w:styleId="Style6Znak">
    <w:name w:val="Style6 Znak"/>
    <w:link w:val="Style6"/>
    <w:rsid w:val="004225A6"/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4225A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4225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4225A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4225A6"/>
    <w:rPr>
      <w:rFonts w:ascii="Arial" w:hAnsi="Arial" w:cs="Arial"/>
      <w:color w:val="000000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rsid w:val="00207699"/>
    <w:pPr>
      <w:tabs>
        <w:tab w:val="right" w:leader="dot" w:pos="9062"/>
      </w:tabs>
      <w:ind w:left="851" w:hanging="567"/>
      <w:jc w:val="both"/>
    </w:pPr>
    <w:rPr>
      <w:rFonts w:ascii="Arial" w:hAnsi="Arial" w:cs="Arial"/>
      <w:noProof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E1176"/>
  </w:style>
  <w:style w:type="paragraph" w:styleId="Spistreci2">
    <w:name w:val="toc 2"/>
    <w:basedOn w:val="Normalny"/>
    <w:next w:val="Normalny"/>
    <w:autoRedefine/>
    <w:uiPriority w:val="39"/>
    <w:rsid w:val="00EE1176"/>
    <w:pPr>
      <w:ind w:left="200"/>
    </w:pPr>
  </w:style>
  <w:style w:type="character" w:customStyle="1" w:styleId="FontStyle24">
    <w:name w:val="Font Style24"/>
    <w:rsid w:val="00C931B3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Poprawka">
    <w:name w:val="Revision"/>
    <w:hidden/>
    <w:uiPriority w:val="99"/>
    <w:semiHidden/>
    <w:rsid w:val="008C708E"/>
  </w:style>
  <w:style w:type="character" w:customStyle="1" w:styleId="apple-style-span">
    <w:name w:val="apple-style-span"/>
    <w:rsid w:val="008C1013"/>
  </w:style>
  <w:style w:type="paragraph" w:styleId="Legenda">
    <w:name w:val="caption"/>
    <w:basedOn w:val="Normalny"/>
    <w:next w:val="Normalny"/>
    <w:unhideWhenUsed/>
    <w:qFormat/>
    <w:rsid w:val="00EB444A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1D2DC9"/>
    <w:pPr>
      <w:jc w:val="center"/>
    </w:pPr>
    <w:rPr>
      <w:rFonts w:ascii="Arial" w:hAnsi="Arial"/>
      <w:b/>
      <w:bCs/>
      <w:sz w:val="40"/>
      <w:szCs w:val="24"/>
      <w:lang w:val="sk-SK" w:eastAsia="sk-SK"/>
    </w:rPr>
  </w:style>
  <w:style w:type="character" w:customStyle="1" w:styleId="TytuZnak">
    <w:name w:val="Tytuł Znak"/>
    <w:link w:val="Tytu"/>
    <w:uiPriority w:val="10"/>
    <w:rsid w:val="001D2DC9"/>
    <w:rPr>
      <w:rFonts w:ascii="Arial" w:hAnsi="Arial"/>
      <w:b/>
      <w:bCs/>
      <w:sz w:val="40"/>
      <w:szCs w:val="24"/>
      <w:lang w:val="sk-SK" w:eastAsia="sk-SK"/>
    </w:rPr>
  </w:style>
  <w:style w:type="character" w:styleId="Pogrubienie">
    <w:name w:val="Strong"/>
    <w:uiPriority w:val="22"/>
    <w:qFormat/>
    <w:rsid w:val="001D2DC9"/>
    <w:rPr>
      <w:b/>
      <w:bCs/>
    </w:rPr>
  </w:style>
  <w:style w:type="character" w:styleId="Uwydatnienie">
    <w:name w:val="Emphasis"/>
    <w:uiPriority w:val="20"/>
    <w:qFormat/>
    <w:rsid w:val="001D2DC9"/>
    <w:rPr>
      <w:i/>
      <w:iCs/>
    </w:rPr>
  </w:style>
  <w:style w:type="table" w:customStyle="1" w:styleId="Jasnecieniowanie1">
    <w:name w:val="Jasne cieniowanie1"/>
    <w:basedOn w:val="Standardowy"/>
    <w:uiPriority w:val="60"/>
    <w:rsid w:val="001D2D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1D2DC9"/>
    <w:rPr>
      <w:color w:val="7B6A4D"/>
    </w:rPr>
    <w:tblPr>
      <w:tblStyleRowBandSize w:val="1"/>
      <w:tblStyleColBandSize w:val="1"/>
      <w:tblInd w:w="0" w:type="dxa"/>
      <w:tblBorders>
        <w:top w:val="single" w:sz="8" w:space="0" w:color="A28E6A"/>
        <w:bottom w:val="single" w:sz="8" w:space="0" w:color="A28E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</w:style>
  <w:style w:type="character" w:customStyle="1" w:styleId="apple-converted-space">
    <w:name w:val="apple-converted-space"/>
    <w:basedOn w:val="Domylnaczcionkaakapitu"/>
    <w:rsid w:val="001D2DC9"/>
  </w:style>
  <w:style w:type="paragraph" w:customStyle="1" w:styleId="StylSB">
    <w:name w:val="Styl SB"/>
    <w:basedOn w:val="Stopka"/>
    <w:rsid w:val="001D2DC9"/>
    <w:pPr>
      <w:tabs>
        <w:tab w:val="clear" w:pos="4536"/>
        <w:tab w:val="clear" w:pos="9072"/>
        <w:tab w:val="num" w:pos="360"/>
      </w:tabs>
      <w:spacing w:line="288" w:lineRule="auto"/>
      <w:ind w:left="360" w:hanging="360"/>
      <w:jc w:val="both"/>
    </w:pPr>
    <w:rPr>
      <w:rFonts w:ascii="Verdana" w:eastAsia="Verdana" w:hAnsi="Verdana" w:cs="Verdana"/>
      <w:smallCaps/>
      <w:sz w:val="24"/>
    </w:rPr>
  </w:style>
  <w:style w:type="paragraph" w:customStyle="1" w:styleId="Tekstpodstawowy21">
    <w:name w:val="Tekst podstawowy 21"/>
    <w:basedOn w:val="Normalny"/>
    <w:rsid w:val="001D2D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UyteHipercze">
    <w:name w:val="FollowedHyperlink"/>
    <w:uiPriority w:val="99"/>
    <w:unhideWhenUsed/>
    <w:rsid w:val="001D2DC9"/>
    <w:rPr>
      <w:color w:val="800080"/>
      <w:u w:val="single"/>
    </w:rPr>
  </w:style>
  <w:style w:type="paragraph" w:customStyle="1" w:styleId="font5">
    <w:name w:val="font5"/>
    <w:basedOn w:val="Normalny"/>
    <w:rsid w:val="001D2DC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69">
    <w:name w:val="xl6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70">
    <w:name w:val="xl70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ny"/>
    <w:rsid w:val="001D2DC9"/>
    <w:pP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2DC9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2"/>
      <w:szCs w:val="28"/>
      <w:lang w:val="sk-SK" w:eastAsia="en-US"/>
    </w:rPr>
  </w:style>
  <w:style w:type="paragraph" w:customStyle="1" w:styleId="TableContents">
    <w:name w:val="Table Contents"/>
    <w:basedOn w:val="Normalny"/>
    <w:rsid w:val="00FA6050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FA605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Podrozdział,Tekst przypisu1,Tekst przypisu2,Tekst przypisu3,Przypis dolny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637A6B"/>
  </w:style>
  <w:style w:type="character" w:customStyle="1" w:styleId="TekstprzypisudolnegoZnak">
    <w:name w:val="Tekst przypisu dolnego Znak"/>
    <w:aliases w:val="Podrozdział Znak,Tekst przypisu1 Znak,Tekst przypisu2 Znak,Tekst przypisu3 Znak,Przypis dolny Znak,Footnote Znak,Podrozdzia3 Znak,-E Fuﬂnotentext Znak,Fuﬂnotentext Ursprung Znak,Fußnotentext Ursprung Znak,-E Fußnotentext Znak"/>
    <w:basedOn w:val="Domylnaczcionkaakapitu"/>
    <w:link w:val="Tekstprzypisudolnego"/>
    <w:uiPriority w:val="99"/>
    <w:rsid w:val="00637A6B"/>
  </w:style>
  <w:style w:type="character" w:styleId="Odwoanieprzypisudolnego">
    <w:name w:val="footnote reference"/>
    <w:aliases w:val="Odwołanie przypisu1,Odwołanie przypisu2,Footnote Reference Number,Odwołanie przypisu"/>
    <w:uiPriority w:val="99"/>
    <w:rsid w:val="00637A6B"/>
    <w:rPr>
      <w:vertAlign w:val="superscript"/>
    </w:rPr>
  </w:style>
  <w:style w:type="paragraph" w:customStyle="1" w:styleId="Akapitzlist1">
    <w:name w:val="Akapit z listą1"/>
    <w:rsid w:val="00723CB0"/>
    <w:pPr>
      <w:widowControl w:val="0"/>
      <w:suppressAutoHyphens/>
      <w:spacing w:after="198" w:line="276" w:lineRule="auto"/>
      <w:ind w:left="720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tyle40">
    <w:name w:val="style4"/>
    <w:basedOn w:val="Normalny"/>
    <w:rsid w:val="008946E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B75D54"/>
    <w:rPr>
      <w:kern w:val="1"/>
      <w:lang w:eastAsia="ar-SA"/>
    </w:rPr>
  </w:style>
  <w:style w:type="character" w:customStyle="1" w:styleId="Znakiprzypiswdolnych">
    <w:name w:val="Znaki przypisów dolnych"/>
    <w:rsid w:val="00C90B47"/>
    <w:rPr>
      <w:vertAlign w:val="superscript"/>
    </w:rPr>
  </w:style>
  <w:style w:type="paragraph" w:customStyle="1" w:styleId="Standard">
    <w:name w:val="Standard"/>
    <w:rsid w:val="007B08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D6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D6D4A"/>
  </w:style>
  <w:style w:type="paragraph" w:styleId="Podtytu">
    <w:name w:val="Subtitle"/>
    <w:basedOn w:val="Normalny"/>
    <w:next w:val="Normalny"/>
    <w:link w:val="PodtytuZnak"/>
    <w:uiPriority w:val="11"/>
    <w:qFormat/>
    <w:rsid w:val="009D6D4A"/>
    <w:pPr>
      <w:spacing w:after="600" w:line="276" w:lineRule="auto"/>
      <w:jc w:val="both"/>
    </w:pPr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D6D4A"/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9D6D4A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0551CE"/>
  </w:style>
  <w:style w:type="paragraph" w:styleId="Plandokumentu">
    <w:name w:val="Document Map"/>
    <w:basedOn w:val="Normalny"/>
    <w:link w:val="PlandokumentuZnak"/>
    <w:semiHidden/>
    <w:unhideWhenUsed/>
    <w:rsid w:val="00FF5DE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FF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grodz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203D-D2FD-4D33-8280-6C5CD46C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721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</vt:lpstr>
    </vt:vector>
  </TitlesOfParts>
  <Company>Toshiba</Company>
  <LinksUpToDate>false</LinksUpToDate>
  <CharactersWithSpaces>6213</CharactersWithSpaces>
  <SharedDoc>false</SharedDoc>
  <HLinks>
    <vt:vector size="18" baseType="variant"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6750253</vt:i4>
      </vt:variant>
      <vt:variant>
        <vt:i4>3</vt:i4>
      </vt:variant>
      <vt:variant>
        <vt:i4>0</vt:i4>
      </vt:variant>
      <vt:variant>
        <vt:i4>5</vt:i4>
      </vt:variant>
      <vt:variant>
        <vt:lpwstr>http://dziennikustaw.gov.pl/du/2016/1871/D2016000187101.pdf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http://www.tauron-dystrybucja.pl/przylaczenia-do-sieci/mikroinstalacja/Strony/mikroinstalacje.aspx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BDA</dc:creator>
  <cp:lastModifiedBy>Bożena Kołodziej</cp:lastModifiedBy>
  <cp:revision>4</cp:revision>
  <cp:lastPrinted>2020-06-30T09:56:00Z</cp:lastPrinted>
  <dcterms:created xsi:type="dcterms:W3CDTF">2020-06-22T13:16:00Z</dcterms:created>
  <dcterms:modified xsi:type="dcterms:W3CDTF">2020-06-30T10:11:00Z</dcterms:modified>
</cp:coreProperties>
</file>