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D8B" w:rsidRDefault="00707D8B">
      <w:pPr>
        <w:rPr>
          <w:rStyle w:val="FontStyle24"/>
          <w:b w:val="0"/>
          <w:i w:val="0"/>
          <w:color w:val="auto"/>
          <w:sz w:val="18"/>
          <w:szCs w:val="20"/>
          <w:lang w:eastAsia="en-US"/>
        </w:rPr>
      </w:pPr>
    </w:p>
    <w:p w:rsidR="00CD74B0" w:rsidRDefault="00EE1265" w:rsidP="009900F8">
      <w:pPr>
        <w:pStyle w:val="Bezodstpw1"/>
        <w:ind w:left="4860" w:hanging="1260"/>
        <w:jc w:val="right"/>
        <w:rPr>
          <w:rStyle w:val="FontStyle24"/>
          <w:b w:val="0"/>
          <w:i w:val="0"/>
          <w:color w:val="auto"/>
          <w:sz w:val="18"/>
          <w:szCs w:val="20"/>
        </w:rPr>
      </w:pPr>
      <w:r w:rsidRPr="00EE1265">
        <w:rPr>
          <w:rStyle w:val="FontStyle24"/>
          <w:b w:val="0"/>
          <w:i w:val="0"/>
          <w:color w:val="auto"/>
          <w:sz w:val="18"/>
          <w:szCs w:val="20"/>
        </w:rPr>
        <w:t xml:space="preserve">Załącznik nr 1 do </w:t>
      </w:r>
      <w:r w:rsidR="00CD74B0">
        <w:rPr>
          <w:rStyle w:val="FontStyle24"/>
          <w:b w:val="0"/>
          <w:i w:val="0"/>
          <w:color w:val="auto"/>
          <w:sz w:val="18"/>
          <w:szCs w:val="20"/>
        </w:rPr>
        <w:t xml:space="preserve">Uchwały nr……….. </w:t>
      </w:r>
    </w:p>
    <w:p w:rsidR="00CD74B0" w:rsidRDefault="00CD74B0" w:rsidP="009900F8">
      <w:pPr>
        <w:pStyle w:val="Bezodstpw1"/>
        <w:ind w:left="4860" w:hanging="1260"/>
        <w:jc w:val="right"/>
        <w:rPr>
          <w:rStyle w:val="FontStyle24"/>
          <w:b w:val="0"/>
          <w:i w:val="0"/>
          <w:color w:val="auto"/>
          <w:sz w:val="18"/>
          <w:szCs w:val="20"/>
        </w:rPr>
      </w:pPr>
      <w:r>
        <w:rPr>
          <w:rStyle w:val="FontStyle24"/>
          <w:b w:val="0"/>
          <w:i w:val="0"/>
          <w:color w:val="auto"/>
          <w:sz w:val="18"/>
          <w:szCs w:val="20"/>
        </w:rPr>
        <w:t>RADY MIEJSKIEJ W OGRODZIEŃCU</w:t>
      </w:r>
    </w:p>
    <w:p w:rsidR="003C083C" w:rsidRDefault="00EE1265" w:rsidP="009900F8">
      <w:pPr>
        <w:pStyle w:val="Bezodstpw1"/>
        <w:ind w:left="4860" w:hanging="1260"/>
        <w:jc w:val="right"/>
        <w:rPr>
          <w:rStyle w:val="FontStyle24"/>
          <w:b w:val="0"/>
          <w:i w:val="0"/>
          <w:color w:val="auto"/>
          <w:sz w:val="18"/>
          <w:szCs w:val="20"/>
        </w:rPr>
      </w:pPr>
      <w:r w:rsidRPr="00EE1265">
        <w:rPr>
          <w:rStyle w:val="FontStyle24"/>
          <w:b w:val="0"/>
          <w:i w:val="0"/>
          <w:color w:val="auto"/>
          <w:sz w:val="18"/>
          <w:szCs w:val="20"/>
        </w:rPr>
        <w:t xml:space="preserve"> z dnia </w:t>
      </w:r>
      <w:r w:rsidR="004A2D69">
        <w:rPr>
          <w:rStyle w:val="FontStyle24"/>
          <w:b w:val="0"/>
          <w:i w:val="0"/>
          <w:color w:val="auto"/>
          <w:sz w:val="18"/>
          <w:szCs w:val="20"/>
        </w:rPr>
        <w:t>......................................</w:t>
      </w:r>
      <w:r w:rsidRPr="00EE1265">
        <w:rPr>
          <w:rStyle w:val="FontStyle24"/>
          <w:b w:val="0"/>
          <w:i w:val="0"/>
          <w:color w:val="auto"/>
          <w:sz w:val="18"/>
          <w:szCs w:val="20"/>
        </w:rPr>
        <w:t xml:space="preserve"> r.</w:t>
      </w:r>
    </w:p>
    <w:p w:rsidR="003B62CF" w:rsidRDefault="003B62CF" w:rsidP="009900F8">
      <w:pPr>
        <w:pStyle w:val="Style4"/>
        <w:widowControl/>
        <w:spacing w:before="86" w:line="240" w:lineRule="auto"/>
        <w:ind w:right="1"/>
        <w:jc w:val="right"/>
        <w:rPr>
          <w:rStyle w:val="FontStyle24"/>
          <w:i w:val="0"/>
          <w:color w:val="auto"/>
          <w:sz w:val="20"/>
          <w:szCs w:val="20"/>
        </w:rPr>
      </w:pPr>
    </w:p>
    <w:p w:rsidR="00707D8B" w:rsidRDefault="00CD74B0" w:rsidP="003B62CF">
      <w:pPr>
        <w:pStyle w:val="Style4"/>
        <w:widowControl/>
        <w:spacing w:before="86" w:line="240" w:lineRule="auto"/>
        <w:ind w:right="1"/>
        <w:jc w:val="center"/>
        <w:rPr>
          <w:rStyle w:val="FontStyle24"/>
          <w:i w:val="0"/>
          <w:color w:val="auto"/>
          <w:sz w:val="20"/>
          <w:szCs w:val="20"/>
        </w:rPr>
      </w:pPr>
      <w:r>
        <w:rPr>
          <w:rStyle w:val="FontStyle24"/>
          <w:i w:val="0"/>
          <w:color w:val="auto"/>
          <w:sz w:val="20"/>
          <w:szCs w:val="20"/>
        </w:rPr>
        <w:t xml:space="preserve">REGULAMIN </w:t>
      </w:r>
      <w:r w:rsidR="003B62CF" w:rsidRPr="004F5354">
        <w:rPr>
          <w:rStyle w:val="FontStyle24"/>
          <w:i w:val="0"/>
          <w:color w:val="auto"/>
          <w:sz w:val="20"/>
          <w:szCs w:val="20"/>
        </w:rPr>
        <w:t xml:space="preserve"> uczestnictwa w projekcie </w:t>
      </w:r>
    </w:p>
    <w:p w:rsidR="003B62CF" w:rsidRPr="004F5354" w:rsidRDefault="003B62CF" w:rsidP="003B62CF">
      <w:pPr>
        <w:pStyle w:val="Style4"/>
        <w:widowControl/>
        <w:spacing w:before="86" w:line="240" w:lineRule="auto"/>
        <w:ind w:right="1"/>
        <w:jc w:val="center"/>
        <w:rPr>
          <w:rStyle w:val="FontStyle24"/>
          <w:i w:val="0"/>
          <w:color w:val="auto"/>
          <w:sz w:val="20"/>
          <w:szCs w:val="20"/>
        </w:rPr>
      </w:pPr>
      <w:r w:rsidRPr="004F5354">
        <w:rPr>
          <w:rStyle w:val="FontStyle24"/>
          <w:i w:val="0"/>
          <w:color w:val="auto"/>
          <w:sz w:val="20"/>
          <w:szCs w:val="20"/>
        </w:rPr>
        <w:t>pn.:</w:t>
      </w:r>
      <w:r w:rsidR="00762A21">
        <w:rPr>
          <w:rStyle w:val="FontStyle24"/>
          <w:i w:val="0"/>
          <w:color w:val="auto"/>
          <w:sz w:val="20"/>
          <w:szCs w:val="20"/>
        </w:rPr>
        <w:t xml:space="preserve"> </w:t>
      </w:r>
      <w:r w:rsidRPr="004F5354">
        <w:rPr>
          <w:rStyle w:val="FontStyle24"/>
          <w:color w:val="auto"/>
          <w:sz w:val="20"/>
          <w:szCs w:val="20"/>
        </w:rPr>
        <w:t>„Poprawa efektywności energetycznej poprzez zakup i montaż ogniw fotowoltaicznych na budynkach mieszkalnych w Gminie Ogrodzieniec”</w:t>
      </w:r>
    </w:p>
    <w:p w:rsidR="003B62CF" w:rsidRPr="004F5354" w:rsidRDefault="003B62CF">
      <w:pPr>
        <w:rPr>
          <w:rStyle w:val="FontStyle24"/>
          <w:i w:val="0"/>
          <w:color w:val="auto"/>
          <w:sz w:val="20"/>
          <w:szCs w:val="20"/>
        </w:rPr>
      </w:pPr>
    </w:p>
    <w:p w:rsidR="0095235C" w:rsidRDefault="00DC38D5" w:rsidP="00BD66E2">
      <w:pPr>
        <w:ind w:firstLine="720"/>
        <w:jc w:val="both"/>
        <w:rPr>
          <w:rFonts w:ascii="Arial" w:hAnsi="Arial" w:cs="Arial"/>
        </w:rPr>
      </w:pPr>
      <w:r>
        <w:rPr>
          <w:rFonts w:ascii="Arial" w:hAnsi="Arial" w:cs="Arial"/>
        </w:rPr>
        <w:t xml:space="preserve">W </w:t>
      </w:r>
      <w:r w:rsidR="00AD29E8">
        <w:rPr>
          <w:rFonts w:ascii="Arial" w:hAnsi="Arial" w:cs="Arial"/>
        </w:rPr>
        <w:t xml:space="preserve">związku </w:t>
      </w:r>
      <w:r w:rsidR="0095235C">
        <w:rPr>
          <w:rFonts w:ascii="Arial" w:hAnsi="Arial" w:cs="Arial"/>
        </w:rPr>
        <w:t xml:space="preserve"> </w:t>
      </w:r>
      <w:r w:rsidR="00D17DCB">
        <w:rPr>
          <w:rFonts w:ascii="Arial" w:hAnsi="Arial" w:cs="Arial"/>
        </w:rPr>
        <w:t xml:space="preserve">rozstrzygnięciem konkursu  nr  </w:t>
      </w:r>
      <w:r w:rsidR="00D17DCB" w:rsidRPr="0035298C">
        <w:rPr>
          <w:rFonts w:ascii="Arial" w:hAnsi="Arial" w:cs="Arial"/>
        </w:rPr>
        <w:t xml:space="preserve">RPSL.04.01.03-IZ.01-24-199/17 </w:t>
      </w:r>
      <w:r w:rsidR="00D17DCB">
        <w:rPr>
          <w:rFonts w:ascii="Arial" w:hAnsi="Arial" w:cs="Arial"/>
        </w:rPr>
        <w:t xml:space="preserve"> i </w:t>
      </w:r>
      <w:r w:rsidR="00AD29E8">
        <w:rPr>
          <w:rFonts w:ascii="Arial" w:hAnsi="Arial" w:cs="Arial"/>
        </w:rPr>
        <w:t xml:space="preserve"> </w:t>
      </w:r>
      <w:r w:rsidR="0095235C">
        <w:rPr>
          <w:rFonts w:ascii="Arial" w:hAnsi="Arial" w:cs="Arial"/>
        </w:rPr>
        <w:t xml:space="preserve"> </w:t>
      </w:r>
      <w:r w:rsidR="00AD29E8">
        <w:rPr>
          <w:rFonts w:ascii="Arial" w:hAnsi="Arial" w:cs="Arial"/>
        </w:rPr>
        <w:t>wyborem  do dofinansowania</w:t>
      </w:r>
      <w:r>
        <w:rPr>
          <w:rFonts w:ascii="Arial" w:hAnsi="Arial" w:cs="Arial"/>
        </w:rPr>
        <w:t xml:space="preserve"> projektu nr </w:t>
      </w:r>
      <w:r w:rsidR="00AD29E8">
        <w:rPr>
          <w:rFonts w:ascii="Arial" w:hAnsi="Arial" w:cs="Arial"/>
        </w:rPr>
        <w:t xml:space="preserve"> WND-RPSL.04.01.03-24-02D5/18</w:t>
      </w:r>
      <w:r w:rsidR="0095235C">
        <w:rPr>
          <w:rFonts w:ascii="Arial" w:hAnsi="Arial" w:cs="Arial"/>
        </w:rPr>
        <w:t xml:space="preserve"> </w:t>
      </w:r>
      <w:r>
        <w:rPr>
          <w:rFonts w:ascii="Arial" w:hAnsi="Arial" w:cs="Arial"/>
        </w:rPr>
        <w:t xml:space="preserve"> pn. „Poprawa efektywności energetycznej poprzez zakup i montaż ogniw fotowoltaicznych na budynkach mieszkalnych w Gminie Ogrodzieniec” </w:t>
      </w:r>
      <w:r w:rsidR="00FE2DC0" w:rsidRPr="00DA2DAA">
        <w:rPr>
          <w:rFonts w:ascii="Arial" w:hAnsi="Arial" w:cs="Arial"/>
        </w:rPr>
        <w:t>w ramach Osi Priorytetowej IV. Efektywność energetyczna, odnawialne źródła energii i gospodarka niskoemisyjna, Działanie 4.1 Odnawialne źródła energii, Poddziałanie 4.1.3 Odnawialne źródła energii – konkurs, RPO WSL 2014-2020.</w:t>
      </w:r>
      <w:r w:rsidR="00FE2DC0">
        <w:rPr>
          <w:rFonts w:ascii="Arial" w:hAnsi="Arial" w:cs="Arial"/>
        </w:rPr>
        <w:t xml:space="preserve"> </w:t>
      </w:r>
      <w:r w:rsidR="0095235C">
        <w:rPr>
          <w:rFonts w:ascii="Arial" w:hAnsi="Arial" w:cs="Arial"/>
        </w:rPr>
        <w:t xml:space="preserve">niniejszy Regulamin określa zasady naboru i </w:t>
      </w:r>
      <w:r w:rsidR="00FE2DC0">
        <w:rPr>
          <w:rFonts w:ascii="Arial" w:hAnsi="Arial" w:cs="Arial"/>
        </w:rPr>
        <w:t xml:space="preserve">udziału </w:t>
      </w:r>
      <w:r w:rsidR="0095235C">
        <w:rPr>
          <w:rFonts w:ascii="Arial" w:hAnsi="Arial" w:cs="Arial"/>
        </w:rPr>
        <w:t xml:space="preserve"> w projekcie ucze</w:t>
      </w:r>
      <w:r w:rsidR="00FE2DC0">
        <w:rPr>
          <w:rFonts w:ascii="Arial" w:hAnsi="Arial" w:cs="Arial"/>
        </w:rPr>
        <w:t>s</w:t>
      </w:r>
      <w:r w:rsidR="0095235C">
        <w:rPr>
          <w:rFonts w:ascii="Arial" w:hAnsi="Arial" w:cs="Arial"/>
        </w:rPr>
        <w:t xml:space="preserve">tników ostatecznych. </w:t>
      </w:r>
    </w:p>
    <w:p w:rsidR="0095235C" w:rsidRDefault="0095235C" w:rsidP="00BD66E2">
      <w:pPr>
        <w:ind w:firstLine="720"/>
        <w:jc w:val="both"/>
        <w:rPr>
          <w:rFonts w:ascii="Arial" w:hAnsi="Arial" w:cs="Arial"/>
        </w:rPr>
      </w:pPr>
    </w:p>
    <w:p w:rsidR="00901C4B" w:rsidRDefault="00BD66E2" w:rsidP="00FE2DC0">
      <w:pPr>
        <w:ind w:firstLine="720"/>
        <w:jc w:val="both"/>
        <w:rPr>
          <w:rFonts w:ascii="Arial" w:hAnsi="Arial" w:cs="Arial"/>
        </w:rPr>
      </w:pPr>
      <w:r>
        <w:rPr>
          <w:rFonts w:ascii="Arial" w:hAnsi="Arial" w:cs="Arial"/>
        </w:rPr>
        <w:t xml:space="preserve">Wzór </w:t>
      </w:r>
      <w:r w:rsidRPr="00FB4D0F">
        <w:rPr>
          <w:rFonts w:ascii="Arial" w:hAnsi="Arial" w:cs="Arial"/>
        </w:rPr>
        <w:t>Deklaracj</w:t>
      </w:r>
      <w:r>
        <w:rPr>
          <w:rFonts w:ascii="Arial" w:hAnsi="Arial" w:cs="Arial"/>
        </w:rPr>
        <w:t>i</w:t>
      </w:r>
      <w:r w:rsidRPr="00FB4D0F">
        <w:rPr>
          <w:rFonts w:ascii="Arial" w:hAnsi="Arial" w:cs="Arial"/>
        </w:rPr>
        <w:t xml:space="preserve"> </w:t>
      </w:r>
      <w:r>
        <w:rPr>
          <w:rFonts w:ascii="Arial" w:hAnsi="Arial" w:cs="Arial"/>
        </w:rPr>
        <w:t>u</w:t>
      </w:r>
      <w:r w:rsidRPr="00FB4D0F">
        <w:rPr>
          <w:rFonts w:ascii="Arial" w:hAnsi="Arial" w:cs="Arial"/>
        </w:rPr>
        <w:t>czestnictwa</w:t>
      </w:r>
      <w:r>
        <w:rPr>
          <w:rFonts w:ascii="Arial" w:hAnsi="Arial" w:cs="Arial"/>
        </w:rPr>
        <w:t xml:space="preserve"> </w:t>
      </w:r>
      <w:r w:rsidRPr="00FB4D0F">
        <w:rPr>
          <w:rFonts w:ascii="Arial" w:hAnsi="Arial" w:cs="Arial"/>
        </w:rPr>
        <w:t>stanowią Załącznik</w:t>
      </w:r>
      <w:r>
        <w:rPr>
          <w:rFonts w:ascii="Arial" w:hAnsi="Arial" w:cs="Arial"/>
        </w:rPr>
        <w:t>i</w:t>
      </w:r>
      <w:r w:rsidRPr="00FB4D0F">
        <w:rPr>
          <w:rFonts w:ascii="Arial" w:hAnsi="Arial" w:cs="Arial"/>
        </w:rPr>
        <w:t xml:space="preserve"> nr 1</w:t>
      </w:r>
      <w:r>
        <w:rPr>
          <w:rFonts w:ascii="Arial" w:hAnsi="Arial" w:cs="Arial"/>
        </w:rPr>
        <w:t xml:space="preserve"> i nr 2</w:t>
      </w:r>
      <w:r w:rsidRPr="00FB4D0F">
        <w:rPr>
          <w:rFonts w:ascii="Arial" w:hAnsi="Arial" w:cs="Arial"/>
        </w:rPr>
        <w:t xml:space="preserve">, </w:t>
      </w:r>
      <w:r w:rsidR="00901C4B" w:rsidRPr="00901C4B">
        <w:rPr>
          <w:rFonts w:ascii="Arial" w:hAnsi="Arial" w:cs="Arial"/>
          <w:kern w:val="1"/>
          <w:lang w:eastAsia="ar-SA"/>
        </w:rPr>
        <w:t>Wymagania Techniczne dla instalacji fotowoltaicznych</w:t>
      </w:r>
      <w:r w:rsidR="00901C4B">
        <w:rPr>
          <w:rFonts w:ascii="Arial" w:hAnsi="Arial" w:cs="Arial"/>
          <w:kern w:val="1"/>
          <w:lang w:eastAsia="ar-SA"/>
        </w:rPr>
        <w:t xml:space="preserve"> </w:t>
      </w:r>
      <w:r w:rsidR="006F3E11">
        <w:rPr>
          <w:rFonts w:ascii="Arial" w:hAnsi="Arial" w:cs="Arial"/>
          <w:kern w:val="1"/>
          <w:lang w:eastAsia="ar-SA"/>
        </w:rPr>
        <w:t xml:space="preserve">określono </w:t>
      </w:r>
      <w:r w:rsidR="00901C4B">
        <w:rPr>
          <w:rFonts w:ascii="Arial" w:hAnsi="Arial" w:cs="Arial"/>
          <w:kern w:val="1"/>
          <w:lang w:eastAsia="ar-SA"/>
        </w:rPr>
        <w:t xml:space="preserve">w </w:t>
      </w:r>
      <w:r w:rsidR="00901C4B" w:rsidRPr="005F43E9">
        <w:rPr>
          <w:rFonts w:ascii="Arial" w:hAnsi="Arial" w:cs="Arial"/>
          <w:kern w:val="1"/>
          <w:lang w:eastAsia="ar-SA"/>
        </w:rPr>
        <w:t>Załącznik</w:t>
      </w:r>
      <w:r w:rsidR="00901C4B">
        <w:rPr>
          <w:rFonts w:ascii="Arial" w:hAnsi="Arial" w:cs="Arial"/>
          <w:kern w:val="1"/>
          <w:lang w:eastAsia="ar-SA"/>
        </w:rPr>
        <w:t>u</w:t>
      </w:r>
      <w:r w:rsidR="00901C4B" w:rsidRPr="005F43E9">
        <w:rPr>
          <w:rFonts w:ascii="Arial" w:hAnsi="Arial" w:cs="Arial"/>
          <w:kern w:val="1"/>
          <w:lang w:eastAsia="ar-SA"/>
        </w:rPr>
        <w:t xml:space="preserve"> nr</w:t>
      </w:r>
      <w:r w:rsidR="00707D8B">
        <w:rPr>
          <w:rFonts w:ascii="Arial" w:hAnsi="Arial" w:cs="Arial"/>
          <w:kern w:val="1"/>
          <w:lang w:eastAsia="ar-SA"/>
        </w:rPr>
        <w:t xml:space="preserve"> </w:t>
      </w:r>
      <w:r w:rsidR="00901C4B">
        <w:rPr>
          <w:rFonts w:ascii="Arial" w:hAnsi="Arial" w:cs="Arial"/>
          <w:kern w:val="1"/>
          <w:lang w:eastAsia="ar-SA"/>
        </w:rPr>
        <w:t>3.</w:t>
      </w:r>
      <w:r w:rsidR="00901C4B" w:rsidRPr="005F43E9">
        <w:rPr>
          <w:rFonts w:ascii="Arial" w:hAnsi="Arial" w:cs="Arial"/>
          <w:kern w:val="1"/>
          <w:lang w:eastAsia="ar-SA"/>
        </w:rPr>
        <w:t xml:space="preserve"> </w:t>
      </w:r>
    </w:p>
    <w:p w:rsidR="008D524C" w:rsidRDefault="00AC254D">
      <w:pPr>
        <w:ind w:firstLine="720"/>
        <w:jc w:val="both"/>
        <w:rPr>
          <w:rFonts w:ascii="Arial" w:hAnsi="Arial" w:cs="Arial"/>
        </w:rPr>
      </w:pPr>
      <w:r>
        <w:rPr>
          <w:rFonts w:ascii="Arial" w:hAnsi="Arial" w:cs="Arial"/>
        </w:rPr>
        <w:t>P</w:t>
      </w:r>
      <w:r w:rsidR="00040F80">
        <w:rPr>
          <w:rFonts w:ascii="Arial" w:hAnsi="Arial" w:cs="Arial"/>
        </w:rPr>
        <w:t>rojekt Gminy Ogrodzieniec</w:t>
      </w:r>
      <w:r w:rsidR="00F53F7A">
        <w:rPr>
          <w:rFonts w:ascii="Arial" w:hAnsi="Arial" w:cs="Arial"/>
        </w:rPr>
        <w:t xml:space="preserve"> pn. </w:t>
      </w:r>
      <w:r w:rsidR="003B62CF" w:rsidRPr="004F5354">
        <w:rPr>
          <w:rFonts w:ascii="Arial" w:hAnsi="Arial" w:cs="Arial"/>
        </w:rPr>
        <w:t xml:space="preserve">„Poprawa efektywności energetycznej </w:t>
      </w:r>
      <w:r w:rsidR="00F53F7A">
        <w:rPr>
          <w:rFonts w:ascii="Arial" w:hAnsi="Arial" w:cs="Arial"/>
        </w:rPr>
        <w:t xml:space="preserve">poprzez zakup i montaż ogniw fotowoltaicznych na budynkach mieszkalnych w Gminie Ogrodzieniec” </w:t>
      </w:r>
      <w:r w:rsidR="00040F80">
        <w:rPr>
          <w:rFonts w:ascii="Arial" w:hAnsi="Arial" w:cs="Arial"/>
        </w:rPr>
        <w:t xml:space="preserve"> </w:t>
      </w:r>
      <w:r w:rsidR="003B62CF" w:rsidRPr="004F5354">
        <w:rPr>
          <w:rFonts w:ascii="Arial" w:hAnsi="Arial" w:cs="Arial"/>
        </w:rPr>
        <w:t>realizowany</w:t>
      </w:r>
      <w:r w:rsidR="00040F80">
        <w:rPr>
          <w:rFonts w:ascii="Arial" w:hAnsi="Arial" w:cs="Arial"/>
        </w:rPr>
        <w:t xml:space="preserve"> będzie </w:t>
      </w:r>
      <w:r w:rsidR="003B62CF" w:rsidRPr="004F5354">
        <w:rPr>
          <w:rFonts w:ascii="Arial" w:hAnsi="Arial" w:cs="Arial"/>
        </w:rPr>
        <w:t xml:space="preserve">w formule grantowej. </w:t>
      </w:r>
    </w:p>
    <w:p w:rsidR="00C074FA" w:rsidRDefault="00C074FA">
      <w:pPr>
        <w:ind w:firstLine="720"/>
        <w:jc w:val="both"/>
        <w:rPr>
          <w:rFonts w:ascii="Arial" w:hAnsi="Arial" w:cs="Arial"/>
        </w:rPr>
      </w:pPr>
      <w:r>
        <w:rPr>
          <w:rFonts w:ascii="Arial" w:hAnsi="Arial" w:cs="Arial"/>
        </w:rPr>
        <w:t>Nabór uczestników będzie otwarty i p</w:t>
      </w:r>
      <w:r w:rsidR="00B20F6B">
        <w:rPr>
          <w:rFonts w:ascii="Arial" w:hAnsi="Arial" w:cs="Arial"/>
        </w:rPr>
        <w:t>r</w:t>
      </w:r>
      <w:r>
        <w:rPr>
          <w:rFonts w:ascii="Arial" w:hAnsi="Arial" w:cs="Arial"/>
        </w:rPr>
        <w:t>owadzony wedł</w:t>
      </w:r>
      <w:r w:rsidR="00B20F6B">
        <w:rPr>
          <w:rFonts w:ascii="Arial" w:hAnsi="Arial" w:cs="Arial"/>
        </w:rPr>
        <w:t>ug</w:t>
      </w:r>
      <w:r>
        <w:rPr>
          <w:rFonts w:ascii="Arial" w:hAnsi="Arial" w:cs="Arial"/>
        </w:rPr>
        <w:t xml:space="preserve"> Regulaminu przyjętego uchwałą Rady Miej</w:t>
      </w:r>
      <w:r w:rsidR="00B20F6B">
        <w:rPr>
          <w:rFonts w:ascii="Arial" w:hAnsi="Arial" w:cs="Arial"/>
        </w:rPr>
        <w:t>s</w:t>
      </w:r>
      <w:r>
        <w:rPr>
          <w:rFonts w:ascii="Arial" w:hAnsi="Arial" w:cs="Arial"/>
        </w:rPr>
        <w:t>kiej w Ogrodzieńcu.</w:t>
      </w:r>
    </w:p>
    <w:p w:rsidR="00930280" w:rsidRDefault="00952490">
      <w:pPr>
        <w:ind w:firstLine="720"/>
        <w:jc w:val="both"/>
        <w:rPr>
          <w:rFonts w:ascii="Arial" w:hAnsi="Arial" w:cs="Arial"/>
        </w:rPr>
      </w:pPr>
      <w:r>
        <w:rPr>
          <w:rFonts w:ascii="Arial" w:hAnsi="Arial" w:cs="Arial"/>
        </w:rPr>
        <w:t>Otwarty nabór ucze</w:t>
      </w:r>
      <w:r w:rsidR="00E05848">
        <w:rPr>
          <w:rFonts w:ascii="Arial" w:hAnsi="Arial" w:cs="Arial"/>
        </w:rPr>
        <w:t>s</w:t>
      </w:r>
      <w:r>
        <w:rPr>
          <w:rFonts w:ascii="Arial" w:hAnsi="Arial" w:cs="Arial"/>
        </w:rPr>
        <w:t>tników ostatecznych</w:t>
      </w:r>
      <w:r w:rsidR="00930280">
        <w:rPr>
          <w:rFonts w:ascii="Arial" w:hAnsi="Arial" w:cs="Arial"/>
        </w:rPr>
        <w:t xml:space="preserve"> będzie trwał 30 dni, a ogłoszenie o naborze umieszczone będzie na stronie Biuletynu Informacji Publicznej Urzędu Miasta i Gminy Ogrodzieniec oraz wywieszone na tablicy ogłoszeń w Urzędzie  na parterze budynku.</w:t>
      </w:r>
    </w:p>
    <w:p w:rsidR="00952490" w:rsidRDefault="00930280">
      <w:pPr>
        <w:ind w:firstLine="720"/>
        <w:jc w:val="both"/>
        <w:rPr>
          <w:rFonts w:ascii="Arial" w:hAnsi="Arial" w:cs="Arial"/>
        </w:rPr>
      </w:pPr>
      <w:r>
        <w:rPr>
          <w:rFonts w:ascii="Arial" w:hAnsi="Arial" w:cs="Arial"/>
        </w:rPr>
        <w:t xml:space="preserve">W okresie trwania naboru osoby ubiegające się o udzielenie grantu </w:t>
      </w:r>
      <w:r w:rsidR="00E05848">
        <w:rPr>
          <w:rFonts w:ascii="Arial" w:hAnsi="Arial" w:cs="Arial"/>
        </w:rPr>
        <w:t xml:space="preserve">zobligowani są złożyć aktualną deklarację. </w:t>
      </w:r>
      <w:r w:rsidR="00952490">
        <w:rPr>
          <w:rFonts w:ascii="Arial" w:hAnsi="Arial" w:cs="Arial"/>
        </w:rPr>
        <w:t xml:space="preserve">Deklaracje złożone w ramach naboru wstępnego </w:t>
      </w:r>
      <w:r w:rsidR="00612579">
        <w:rPr>
          <w:rFonts w:ascii="Arial" w:hAnsi="Arial" w:cs="Arial"/>
        </w:rPr>
        <w:t>n</w:t>
      </w:r>
      <w:r w:rsidR="00952490">
        <w:rPr>
          <w:rFonts w:ascii="Arial" w:hAnsi="Arial" w:cs="Arial"/>
        </w:rPr>
        <w:t>ie dają uczestnikom żad</w:t>
      </w:r>
      <w:r w:rsidR="00E05848">
        <w:rPr>
          <w:rFonts w:ascii="Arial" w:hAnsi="Arial" w:cs="Arial"/>
        </w:rPr>
        <w:t>n</w:t>
      </w:r>
      <w:r w:rsidR="00952490">
        <w:rPr>
          <w:rFonts w:ascii="Arial" w:hAnsi="Arial" w:cs="Arial"/>
        </w:rPr>
        <w:t>ej przewagi</w:t>
      </w:r>
      <w:r w:rsidR="00E05848">
        <w:rPr>
          <w:rFonts w:ascii="Arial" w:hAnsi="Arial" w:cs="Arial"/>
        </w:rPr>
        <w:t>. Wszyscy potencjalni uczestnicy, bez względu na to czy składali deklarację wstępną posiadają identyczne prawa i obowiązki.</w:t>
      </w:r>
    </w:p>
    <w:p w:rsidR="00E05848" w:rsidRDefault="00E05848">
      <w:pPr>
        <w:ind w:firstLine="720"/>
        <w:jc w:val="both"/>
        <w:rPr>
          <w:rFonts w:ascii="Arial" w:hAnsi="Arial" w:cs="Arial"/>
        </w:rPr>
      </w:pPr>
    </w:p>
    <w:p w:rsidR="003B62CF" w:rsidRPr="004F5354" w:rsidRDefault="003B62CF" w:rsidP="003B62CF">
      <w:pPr>
        <w:pStyle w:val="Nagwek1"/>
        <w:rPr>
          <w:rFonts w:ascii="Arial" w:hAnsi="Arial" w:cs="Arial"/>
          <w:sz w:val="20"/>
          <w:szCs w:val="20"/>
        </w:rPr>
      </w:pPr>
      <w:r w:rsidRPr="004F5354">
        <w:rPr>
          <w:rFonts w:ascii="Arial" w:hAnsi="Arial" w:cs="Arial"/>
          <w:sz w:val="20"/>
          <w:szCs w:val="20"/>
        </w:rPr>
        <w:t>Definicje</w:t>
      </w:r>
    </w:p>
    <w:p w:rsidR="003B62CF" w:rsidRPr="004F5354" w:rsidRDefault="003B62CF" w:rsidP="003B62CF">
      <w:pPr>
        <w:spacing w:line="100" w:lineRule="atLeast"/>
        <w:jc w:val="both"/>
        <w:rPr>
          <w:rFonts w:ascii="Arial" w:hAnsi="Arial" w:cs="Arial"/>
        </w:rPr>
      </w:pPr>
      <w:r w:rsidRPr="004F5354">
        <w:rPr>
          <w:rFonts w:ascii="Arial" w:hAnsi="Arial" w:cs="Arial"/>
        </w:rPr>
        <w:t xml:space="preserve">Ilekroć w </w:t>
      </w:r>
      <w:r w:rsidR="006C1495">
        <w:rPr>
          <w:rFonts w:ascii="Arial" w:hAnsi="Arial" w:cs="Arial"/>
        </w:rPr>
        <w:t xml:space="preserve">Zarządzeniu </w:t>
      </w:r>
      <w:r w:rsidRPr="004F5354">
        <w:rPr>
          <w:rFonts w:ascii="Arial" w:hAnsi="Arial" w:cs="Arial"/>
        </w:rPr>
        <w:t xml:space="preserve">jest mowa o: </w:t>
      </w:r>
    </w:p>
    <w:p w:rsidR="003B62CF" w:rsidRPr="004F5354" w:rsidRDefault="003B62CF" w:rsidP="003B62CF">
      <w:pPr>
        <w:spacing w:line="100" w:lineRule="atLeast"/>
        <w:jc w:val="both"/>
        <w:rPr>
          <w:rFonts w:ascii="Arial" w:hAnsi="Arial" w:cs="Arial"/>
        </w:rPr>
      </w:pPr>
    </w:p>
    <w:p w:rsidR="00B62650" w:rsidRPr="00CF467B" w:rsidRDefault="00B62650" w:rsidP="002D4525">
      <w:pPr>
        <w:pStyle w:val="Akapitzlist"/>
        <w:numPr>
          <w:ilvl w:val="0"/>
          <w:numId w:val="55"/>
        </w:numPr>
        <w:autoSpaceDE w:val="0"/>
        <w:autoSpaceDN w:val="0"/>
        <w:adjustRightInd w:val="0"/>
        <w:jc w:val="both"/>
        <w:rPr>
          <w:rFonts w:ascii="Arial" w:hAnsi="Arial" w:cs="Arial"/>
          <w:color w:val="000000"/>
          <w:sz w:val="20"/>
          <w:szCs w:val="22"/>
        </w:rPr>
      </w:pPr>
      <w:r w:rsidRPr="00CF467B">
        <w:rPr>
          <w:rFonts w:ascii="Arial" w:hAnsi="Arial" w:cs="Arial"/>
          <w:color w:val="000000"/>
          <w:sz w:val="20"/>
          <w:szCs w:val="22"/>
        </w:rPr>
        <w:t>„</w:t>
      </w:r>
      <w:r>
        <w:rPr>
          <w:rFonts w:ascii="Arial" w:hAnsi="Arial" w:cs="Arial"/>
          <w:color w:val="000000"/>
          <w:sz w:val="20"/>
          <w:szCs w:val="22"/>
        </w:rPr>
        <w:t>B</w:t>
      </w:r>
      <w:r w:rsidRPr="00CF467B">
        <w:rPr>
          <w:rFonts w:ascii="Arial" w:hAnsi="Arial" w:cs="Arial"/>
          <w:color w:val="000000"/>
          <w:sz w:val="20"/>
          <w:szCs w:val="22"/>
        </w:rPr>
        <w:t>eneficjen</w:t>
      </w:r>
      <w:r>
        <w:rPr>
          <w:rFonts w:ascii="Arial" w:hAnsi="Arial" w:cs="Arial"/>
          <w:color w:val="000000"/>
          <w:sz w:val="20"/>
          <w:szCs w:val="22"/>
        </w:rPr>
        <w:t>cie</w:t>
      </w:r>
      <w:r w:rsidRPr="00CF467B">
        <w:rPr>
          <w:rFonts w:ascii="Arial" w:hAnsi="Arial" w:cs="Arial"/>
          <w:color w:val="000000"/>
          <w:sz w:val="20"/>
          <w:szCs w:val="22"/>
        </w:rPr>
        <w:t>” –</w:t>
      </w:r>
      <w:r>
        <w:rPr>
          <w:rFonts w:ascii="Arial" w:hAnsi="Arial" w:cs="Arial"/>
          <w:color w:val="000000"/>
          <w:sz w:val="20"/>
          <w:szCs w:val="22"/>
        </w:rPr>
        <w:t xml:space="preserve"> należy przez to rozumieć </w:t>
      </w:r>
      <w:r w:rsidRPr="00CF467B">
        <w:rPr>
          <w:rFonts w:ascii="Arial" w:hAnsi="Arial" w:cs="Arial"/>
          <w:color w:val="000000"/>
          <w:sz w:val="20"/>
          <w:szCs w:val="22"/>
        </w:rPr>
        <w:t xml:space="preserve"> </w:t>
      </w:r>
      <w:r>
        <w:rPr>
          <w:rFonts w:ascii="Arial" w:hAnsi="Arial" w:cs="Arial"/>
          <w:color w:val="000000"/>
          <w:sz w:val="20"/>
          <w:szCs w:val="22"/>
        </w:rPr>
        <w:t xml:space="preserve">Gminę Ogrodzieniec jako </w:t>
      </w:r>
      <w:r w:rsidRPr="00CF467B">
        <w:rPr>
          <w:rFonts w:ascii="Arial" w:hAnsi="Arial" w:cs="Arial"/>
          <w:color w:val="000000"/>
          <w:sz w:val="20"/>
          <w:szCs w:val="22"/>
        </w:rPr>
        <w:t>jednostk</w:t>
      </w:r>
      <w:r>
        <w:rPr>
          <w:rFonts w:ascii="Arial" w:hAnsi="Arial" w:cs="Arial"/>
          <w:color w:val="000000"/>
          <w:sz w:val="20"/>
          <w:szCs w:val="22"/>
        </w:rPr>
        <w:t>ę</w:t>
      </w:r>
      <w:r w:rsidRPr="00CF467B">
        <w:rPr>
          <w:rFonts w:ascii="Arial" w:hAnsi="Arial" w:cs="Arial"/>
          <w:color w:val="000000"/>
          <w:sz w:val="20"/>
          <w:szCs w:val="22"/>
        </w:rPr>
        <w:t xml:space="preserve"> samorządu</w:t>
      </w:r>
      <w:r>
        <w:rPr>
          <w:rFonts w:ascii="Arial" w:hAnsi="Arial" w:cs="Arial"/>
          <w:color w:val="000000"/>
          <w:sz w:val="20"/>
          <w:szCs w:val="22"/>
        </w:rPr>
        <w:t xml:space="preserve"> </w:t>
      </w:r>
      <w:r w:rsidRPr="00CF467B">
        <w:rPr>
          <w:rFonts w:ascii="Arial" w:hAnsi="Arial" w:cs="Arial"/>
          <w:color w:val="000000"/>
          <w:sz w:val="20"/>
          <w:szCs w:val="22"/>
        </w:rPr>
        <w:t xml:space="preserve"> terytorialnego odpowiedzialn</w:t>
      </w:r>
      <w:r>
        <w:rPr>
          <w:rFonts w:ascii="Arial" w:hAnsi="Arial" w:cs="Arial"/>
          <w:color w:val="000000"/>
          <w:sz w:val="20"/>
          <w:szCs w:val="22"/>
        </w:rPr>
        <w:t xml:space="preserve">ą </w:t>
      </w:r>
      <w:r w:rsidRPr="00CF467B">
        <w:rPr>
          <w:rFonts w:ascii="Arial" w:hAnsi="Arial" w:cs="Arial"/>
          <w:color w:val="000000"/>
          <w:sz w:val="20"/>
          <w:szCs w:val="22"/>
        </w:rPr>
        <w:t xml:space="preserve"> za przygotowanie i rozliczenie projek</w:t>
      </w:r>
      <w:r w:rsidRPr="00CF467B">
        <w:rPr>
          <w:rFonts w:ascii="Arial" w:hAnsi="Arial" w:cs="Arial"/>
          <w:color w:val="000000"/>
          <w:sz w:val="20"/>
          <w:szCs w:val="20"/>
        </w:rPr>
        <w:t xml:space="preserve">tu grantowego dofinansowanego w ramach konkursu </w:t>
      </w:r>
      <w:r w:rsidRPr="00CF467B">
        <w:rPr>
          <w:rFonts w:ascii="Arial" w:hAnsi="Arial" w:cs="Arial"/>
          <w:sz w:val="20"/>
          <w:szCs w:val="20"/>
        </w:rPr>
        <w:t>nr RPSL.04.01.03-IZ.01-24-199/1</w:t>
      </w:r>
      <w:r w:rsidRPr="00CF467B">
        <w:rPr>
          <w:rFonts w:ascii="Arial" w:hAnsi="Arial" w:cs="Arial"/>
          <w:color w:val="000000"/>
          <w:sz w:val="20"/>
          <w:szCs w:val="22"/>
        </w:rPr>
        <w:t xml:space="preserve"> </w:t>
      </w:r>
    </w:p>
    <w:p w:rsidR="00B62650" w:rsidRPr="004F5354" w:rsidRDefault="00B62650" w:rsidP="002D4525">
      <w:pPr>
        <w:pStyle w:val="Akapitzlist"/>
        <w:numPr>
          <w:ilvl w:val="0"/>
          <w:numId w:val="55"/>
        </w:numPr>
        <w:spacing w:line="100" w:lineRule="atLeast"/>
        <w:jc w:val="both"/>
        <w:rPr>
          <w:rFonts w:ascii="Arial" w:hAnsi="Arial" w:cs="Arial"/>
          <w:sz w:val="20"/>
          <w:szCs w:val="20"/>
        </w:rPr>
      </w:pPr>
      <w:r w:rsidRPr="004F5354">
        <w:rPr>
          <w:rFonts w:ascii="Arial" w:hAnsi="Arial" w:cs="Arial"/>
          <w:sz w:val="20"/>
          <w:szCs w:val="20"/>
        </w:rPr>
        <w:t>„Budynku mieszkalnym - należy przez to rozumieć Budynek - w rozumieniu art. 3 pkt. 2 a ustawy z dnia 07 lipca 1994 r.- Prawo budowlane (tekst jednolity Dz. U. z 201</w:t>
      </w:r>
      <w:r w:rsidR="008353EE">
        <w:rPr>
          <w:rFonts w:ascii="Arial" w:hAnsi="Arial" w:cs="Arial"/>
          <w:sz w:val="20"/>
          <w:szCs w:val="20"/>
        </w:rPr>
        <w:t>9</w:t>
      </w:r>
      <w:r w:rsidRPr="004F5354">
        <w:rPr>
          <w:rFonts w:ascii="Arial" w:hAnsi="Arial" w:cs="Arial"/>
          <w:sz w:val="20"/>
          <w:szCs w:val="20"/>
        </w:rPr>
        <w:t xml:space="preserve">r. poz. </w:t>
      </w:r>
      <w:r w:rsidR="008353EE">
        <w:rPr>
          <w:rFonts w:ascii="Arial" w:hAnsi="Arial" w:cs="Arial"/>
          <w:sz w:val="20"/>
          <w:szCs w:val="20"/>
        </w:rPr>
        <w:t>1186</w:t>
      </w:r>
      <w:r w:rsidRPr="004F5354">
        <w:rPr>
          <w:rFonts w:ascii="Arial" w:hAnsi="Arial" w:cs="Arial"/>
          <w:sz w:val="20"/>
          <w:szCs w:val="20"/>
        </w:rPr>
        <w:t>.), mieszkalny jednorodzinny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 który został oddany do użytkowania zgodnie z art. 54 i kolejnymi ww. ustawy.</w:t>
      </w:r>
    </w:p>
    <w:p w:rsidR="00B62650" w:rsidRDefault="00B62650" w:rsidP="002D4525">
      <w:pPr>
        <w:pStyle w:val="Akapitzlist"/>
        <w:numPr>
          <w:ilvl w:val="0"/>
          <w:numId w:val="55"/>
        </w:numPr>
        <w:spacing w:line="100" w:lineRule="atLeast"/>
        <w:jc w:val="both"/>
        <w:rPr>
          <w:rFonts w:ascii="Arial" w:hAnsi="Arial" w:cs="Arial"/>
          <w:sz w:val="20"/>
          <w:szCs w:val="20"/>
        </w:rPr>
      </w:pPr>
      <w:r w:rsidRPr="004F5354">
        <w:rPr>
          <w:rFonts w:ascii="Arial" w:hAnsi="Arial" w:cs="Arial"/>
          <w:sz w:val="20"/>
          <w:szCs w:val="20"/>
        </w:rPr>
        <w:t xml:space="preserve">„Certyfikowanym instalatorze OZE” – należy przez to rozumieć podmiot posiadający Certyfikat </w:t>
      </w:r>
      <w:r w:rsidR="008353EE">
        <w:rPr>
          <w:rFonts w:ascii="Arial" w:hAnsi="Arial" w:cs="Arial"/>
          <w:sz w:val="20"/>
          <w:szCs w:val="20"/>
        </w:rPr>
        <w:t>(</w:t>
      </w:r>
      <w:r w:rsidRPr="004F5354">
        <w:rPr>
          <w:rFonts w:ascii="Arial" w:hAnsi="Arial" w:cs="Arial"/>
          <w:sz w:val="20"/>
          <w:szCs w:val="20"/>
        </w:rPr>
        <w:t xml:space="preserve">wydawany przez Urząd Dozoru Technicznego), który potwierdza posiadanie kwalifikacji do instalowania instalacji odnawialnego źródła energii – instalacji fotowoltaicznej, ważny co najmniej do dnia odbioru instalacji. </w:t>
      </w:r>
    </w:p>
    <w:p w:rsidR="00B62650" w:rsidRDefault="00B62650" w:rsidP="002D4525">
      <w:pPr>
        <w:pStyle w:val="Akapitzlist"/>
        <w:numPr>
          <w:ilvl w:val="0"/>
          <w:numId w:val="55"/>
        </w:numPr>
        <w:spacing w:line="100" w:lineRule="atLeast"/>
        <w:jc w:val="both"/>
        <w:rPr>
          <w:rFonts w:ascii="Arial" w:hAnsi="Arial" w:cs="Arial"/>
          <w:sz w:val="20"/>
          <w:szCs w:val="20"/>
        </w:rPr>
      </w:pPr>
      <w:r>
        <w:rPr>
          <w:rFonts w:ascii="Arial" w:hAnsi="Arial" w:cs="Arial"/>
          <w:sz w:val="20"/>
          <w:szCs w:val="20"/>
        </w:rPr>
        <w:t xml:space="preserve">„Deklaracja” – oświadczenie w formie pisemnej o chęci uczestnictwa w Projekcie wg wzoru podanego w </w:t>
      </w:r>
      <w:r w:rsidR="00BC7102">
        <w:rPr>
          <w:rFonts w:ascii="Arial" w:hAnsi="Arial" w:cs="Arial"/>
          <w:sz w:val="20"/>
          <w:szCs w:val="20"/>
        </w:rPr>
        <w:t xml:space="preserve"> Regulaminie naboru przyjętym Uchwałą Rady Miejskiej w Ogrodzieńcu</w:t>
      </w:r>
      <w:r w:rsidR="00D352C7">
        <w:rPr>
          <w:rFonts w:ascii="Arial" w:hAnsi="Arial" w:cs="Arial"/>
          <w:sz w:val="20"/>
          <w:szCs w:val="20"/>
        </w:rPr>
        <w:t>.</w:t>
      </w:r>
    </w:p>
    <w:p w:rsidR="00B62650" w:rsidRDefault="00B62650" w:rsidP="002D4525">
      <w:pPr>
        <w:pStyle w:val="Akapitzlist"/>
        <w:numPr>
          <w:ilvl w:val="0"/>
          <w:numId w:val="55"/>
        </w:numPr>
        <w:spacing w:line="100" w:lineRule="atLeast"/>
        <w:jc w:val="both"/>
        <w:rPr>
          <w:rFonts w:ascii="Arial" w:hAnsi="Arial" w:cs="Arial"/>
          <w:sz w:val="20"/>
          <w:szCs w:val="20"/>
        </w:rPr>
      </w:pPr>
      <w:r w:rsidRPr="008D524C">
        <w:rPr>
          <w:rFonts w:ascii="Arial" w:hAnsi="Arial" w:cs="Arial"/>
          <w:sz w:val="20"/>
          <w:szCs w:val="20"/>
        </w:rPr>
        <w:t>„Działalności gospodarczej” - należy rozumieć jakąkolwiek działalność, w tym nie rejestrowaną lub, wykonywaną na warunkach konkurencyjnego rynku. Pojęcie obejmuje także działalność agroturystyczną, rolnicz</w:t>
      </w:r>
      <w:r w:rsidR="00623C64">
        <w:rPr>
          <w:rFonts w:ascii="Arial" w:hAnsi="Arial" w:cs="Arial"/>
          <w:sz w:val="20"/>
          <w:szCs w:val="20"/>
        </w:rPr>
        <w:t>ą</w:t>
      </w:r>
      <w:r w:rsidRPr="008D524C">
        <w:rPr>
          <w:rFonts w:ascii="Arial" w:hAnsi="Arial" w:cs="Arial"/>
          <w:sz w:val="20"/>
          <w:szCs w:val="20"/>
        </w:rPr>
        <w:t>, wynajem lokali (w tym mieszkalnych</w:t>
      </w:r>
      <w:r>
        <w:rPr>
          <w:rFonts w:ascii="Arial" w:hAnsi="Arial" w:cs="Arial"/>
          <w:sz w:val="20"/>
          <w:szCs w:val="20"/>
        </w:rPr>
        <w:t>)</w:t>
      </w:r>
    </w:p>
    <w:p w:rsidR="00B62650" w:rsidRPr="004F5354" w:rsidRDefault="00B62650" w:rsidP="002D4525">
      <w:pPr>
        <w:pStyle w:val="Akapitzlist"/>
        <w:numPr>
          <w:ilvl w:val="0"/>
          <w:numId w:val="55"/>
        </w:numPr>
        <w:spacing w:line="100" w:lineRule="atLeast"/>
        <w:jc w:val="both"/>
        <w:rPr>
          <w:rFonts w:ascii="Arial" w:hAnsi="Arial" w:cs="Arial"/>
          <w:sz w:val="20"/>
          <w:szCs w:val="20"/>
        </w:rPr>
      </w:pPr>
      <w:r w:rsidRPr="004F5354">
        <w:rPr>
          <w:rFonts w:ascii="Arial" w:hAnsi="Arial" w:cs="Arial"/>
          <w:sz w:val="20"/>
          <w:szCs w:val="20"/>
        </w:rPr>
        <w:t>„Gminie” - należy przez to rozumieć Gminę Ogrodzieniec;</w:t>
      </w:r>
    </w:p>
    <w:p w:rsidR="00B62650" w:rsidRPr="004F5354" w:rsidRDefault="00B62650" w:rsidP="002D4525">
      <w:pPr>
        <w:pStyle w:val="Akapitzlist"/>
        <w:numPr>
          <w:ilvl w:val="0"/>
          <w:numId w:val="55"/>
        </w:numPr>
        <w:spacing w:line="100" w:lineRule="atLeast"/>
        <w:jc w:val="both"/>
        <w:rPr>
          <w:rFonts w:ascii="Arial" w:hAnsi="Arial" w:cs="Arial"/>
          <w:sz w:val="20"/>
          <w:szCs w:val="20"/>
        </w:rPr>
      </w:pPr>
      <w:r w:rsidRPr="004F5354">
        <w:rPr>
          <w:rFonts w:ascii="Arial" w:hAnsi="Arial" w:cs="Arial"/>
          <w:sz w:val="20"/>
          <w:szCs w:val="20"/>
        </w:rPr>
        <w:t>„Grancie” - środki finansowe, które Gmina Ogrodzieniec powierzyła grantobiorcy na realizację zadania polegającego na dostawie i montażu instalacji fotowoltaicznej na jego nieruchomości</w:t>
      </w:r>
      <w:r w:rsidR="008353EE">
        <w:rPr>
          <w:rFonts w:ascii="Arial" w:hAnsi="Arial" w:cs="Arial"/>
          <w:sz w:val="20"/>
          <w:szCs w:val="20"/>
        </w:rPr>
        <w:t>.</w:t>
      </w:r>
    </w:p>
    <w:p w:rsidR="00B62650" w:rsidRPr="004F5354" w:rsidRDefault="00B62650" w:rsidP="002D4525">
      <w:pPr>
        <w:pStyle w:val="Akapitzlist"/>
        <w:numPr>
          <w:ilvl w:val="0"/>
          <w:numId w:val="55"/>
        </w:numPr>
        <w:spacing w:line="100" w:lineRule="atLeast"/>
        <w:jc w:val="both"/>
        <w:rPr>
          <w:rFonts w:ascii="Arial" w:hAnsi="Arial" w:cs="Arial"/>
          <w:sz w:val="20"/>
          <w:szCs w:val="20"/>
        </w:rPr>
      </w:pPr>
      <w:r w:rsidRPr="004F5354">
        <w:rPr>
          <w:rFonts w:ascii="Arial" w:hAnsi="Arial" w:cs="Arial"/>
          <w:sz w:val="20"/>
          <w:szCs w:val="20"/>
        </w:rPr>
        <w:t xml:space="preserve">„Grantobiorcy” - należy przez to rozumieć uczestnika projektu - osobę fizyczną będącą właścicielem/współwłaścicielem </w:t>
      </w:r>
      <w:r>
        <w:rPr>
          <w:rFonts w:ascii="Arial" w:hAnsi="Arial" w:cs="Arial"/>
          <w:sz w:val="20"/>
          <w:szCs w:val="20"/>
        </w:rPr>
        <w:t xml:space="preserve">/użytkownikiem wieczystym </w:t>
      </w:r>
      <w:r w:rsidRPr="004F5354">
        <w:rPr>
          <w:rFonts w:ascii="Arial" w:hAnsi="Arial" w:cs="Arial"/>
          <w:sz w:val="20"/>
          <w:szCs w:val="20"/>
        </w:rPr>
        <w:t>nieruchomości zabudowanej budynkiem zamieszkałym stale, na terenie Gminy, które bierze udział w projekcie;</w:t>
      </w:r>
    </w:p>
    <w:p w:rsidR="00B62650" w:rsidRPr="004F5354" w:rsidRDefault="00B62650" w:rsidP="002D4525">
      <w:pPr>
        <w:pStyle w:val="Akapitzlist"/>
        <w:numPr>
          <w:ilvl w:val="0"/>
          <w:numId w:val="55"/>
        </w:numPr>
        <w:spacing w:line="100" w:lineRule="atLeast"/>
        <w:jc w:val="both"/>
        <w:rPr>
          <w:rFonts w:ascii="Arial" w:hAnsi="Arial" w:cs="Arial"/>
          <w:sz w:val="20"/>
          <w:szCs w:val="20"/>
        </w:rPr>
      </w:pPr>
      <w:r w:rsidRPr="004F5354">
        <w:rPr>
          <w:rFonts w:ascii="Arial" w:hAnsi="Arial" w:cs="Arial"/>
          <w:sz w:val="20"/>
          <w:szCs w:val="20"/>
        </w:rPr>
        <w:t xml:space="preserve">„Instalacji fotowoltaicznej” - należy przez to rozumieć instalację fotowoltaiczną o mocy 3 lub 5 kWp </w:t>
      </w:r>
      <w:r>
        <w:rPr>
          <w:rFonts w:ascii="Arial" w:hAnsi="Arial" w:cs="Arial"/>
          <w:sz w:val="20"/>
          <w:szCs w:val="20"/>
        </w:rPr>
        <w:t xml:space="preserve">(kilowatopik) </w:t>
      </w:r>
      <w:r w:rsidRPr="004F5354">
        <w:rPr>
          <w:rFonts w:ascii="Arial" w:hAnsi="Arial" w:cs="Arial"/>
          <w:sz w:val="20"/>
          <w:szCs w:val="20"/>
        </w:rPr>
        <w:t xml:space="preserve">składającej się z paneli do produkcji energii elektrycznej na konstrukcji </w:t>
      </w:r>
      <w:r w:rsidRPr="004F5354">
        <w:rPr>
          <w:rFonts w:ascii="Arial" w:hAnsi="Arial" w:cs="Arial"/>
          <w:sz w:val="20"/>
          <w:szCs w:val="20"/>
        </w:rPr>
        <w:lastRenderedPageBreak/>
        <w:t>wsporczej wraz z inwerterem, podłączeniem do sieci energetycznej w budynku mieszkalnym grantobiorcy, posiadającego umowę kompleksową na dostawę i sprzedaż energii elektrycznej;</w:t>
      </w:r>
    </w:p>
    <w:p w:rsidR="00B62650" w:rsidRPr="004F5354" w:rsidRDefault="00B62650" w:rsidP="002D4525">
      <w:pPr>
        <w:pStyle w:val="Akapitzlist"/>
        <w:numPr>
          <w:ilvl w:val="0"/>
          <w:numId w:val="55"/>
        </w:numPr>
        <w:spacing w:line="100" w:lineRule="atLeast"/>
        <w:jc w:val="both"/>
        <w:rPr>
          <w:rFonts w:ascii="Arial" w:hAnsi="Arial" w:cs="Arial"/>
          <w:sz w:val="20"/>
          <w:szCs w:val="20"/>
        </w:rPr>
      </w:pPr>
      <w:r w:rsidRPr="004F5354">
        <w:rPr>
          <w:rFonts w:ascii="Arial" w:hAnsi="Arial" w:cs="Arial"/>
          <w:sz w:val="20"/>
          <w:szCs w:val="20"/>
        </w:rPr>
        <w:t xml:space="preserve">„Mikroinstalacji” – należy przez to rozumieć instalację </w:t>
      </w:r>
      <w:r>
        <w:rPr>
          <w:rFonts w:ascii="Arial" w:hAnsi="Arial" w:cs="Arial"/>
          <w:sz w:val="20"/>
          <w:szCs w:val="20"/>
        </w:rPr>
        <w:t>fotowoltaiczną</w:t>
      </w:r>
      <w:r w:rsidRPr="004F5354">
        <w:rPr>
          <w:rFonts w:ascii="Arial" w:hAnsi="Arial" w:cs="Arial"/>
          <w:sz w:val="20"/>
          <w:szCs w:val="20"/>
        </w:rPr>
        <w:t xml:space="preserve"> o łącznej mocy zainstalowanej elektrycznej nie większej niż 40 kW.</w:t>
      </w:r>
    </w:p>
    <w:p w:rsidR="00B62650" w:rsidRPr="004F5354" w:rsidRDefault="00B62650" w:rsidP="002D4525">
      <w:pPr>
        <w:pStyle w:val="Akapitzlist"/>
        <w:numPr>
          <w:ilvl w:val="0"/>
          <w:numId w:val="55"/>
        </w:numPr>
        <w:spacing w:line="100" w:lineRule="atLeast"/>
        <w:jc w:val="both"/>
        <w:rPr>
          <w:rFonts w:ascii="Arial" w:hAnsi="Arial" w:cs="Arial"/>
          <w:sz w:val="20"/>
          <w:szCs w:val="20"/>
        </w:rPr>
      </w:pPr>
      <w:r w:rsidRPr="004F5354">
        <w:rPr>
          <w:rFonts w:ascii="Arial" w:hAnsi="Arial" w:cs="Arial"/>
          <w:sz w:val="20"/>
          <w:szCs w:val="20"/>
        </w:rPr>
        <w:t>„Okresie trwałości” - należy przez to rozumieć okres 5 lat od  wpływu na rachunek Gminy ostatniej transzy płatności z Urzędu Marszałkowskiego, w którym należy zachować w niezmienionej formie i wymiarze efekty projektu.</w:t>
      </w:r>
    </w:p>
    <w:p w:rsidR="00B62650" w:rsidRPr="004F5354" w:rsidRDefault="00B62650" w:rsidP="002D4525">
      <w:pPr>
        <w:pStyle w:val="Akapitzlist"/>
        <w:numPr>
          <w:ilvl w:val="0"/>
          <w:numId w:val="55"/>
        </w:numPr>
        <w:spacing w:line="100" w:lineRule="atLeast"/>
        <w:jc w:val="both"/>
        <w:rPr>
          <w:rFonts w:ascii="Arial" w:hAnsi="Arial" w:cs="Arial"/>
          <w:sz w:val="20"/>
          <w:szCs w:val="20"/>
        </w:rPr>
      </w:pPr>
      <w:r w:rsidRPr="004F5354">
        <w:rPr>
          <w:rFonts w:ascii="Arial" w:hAnsi="Arial" w:cs="Arial"/>
          <w:sz w:val="20"/>
          <w:szCs w:val="20"/>
        </w:rPr>
        <w:t xml:space="preserve">„Projekcie” - należy przez to rozumieć projekt polegający na zwiększeniu poziomu produkcji energii ze źródeł odnawialnych oraz poprawie stanu powietrza na terenie Gminy poprzez budowę instalacji fotowoltaicznych wraz z inwerterem i podłączeniem do sieci instalacji elektrycznej w budynkach mieszkalnych. </w:t>
      </w:r>
    </w:p>
    <w:p w:rsidR="00B62650" w:rsidRPr="004F5354" w:rsidRDefault="00B62650" w:rsidP="002D4525">
      <w:pPr>
        <w:pStyle w:val="Akapitzlist"/>
        <w:numPr>
          <w:ilvl w:val="0"/>
          <w:numId w:val="55"/>
        </w:numPr>
        <w:spacing w:line="100" w:lineRule="atLeast"/>
        <w:jc w:val="both"/>
        <w:rPr>
          <w:rFonts w:ascii="Arial" w:hAnsi="Arial" w:cs="Arial"/>
          <w:sz w:val="20"/>
          <w:szCs w:val="20"/>
        </w:rPr>
      </w:pPr>
      <w:r w:rsidRPr="004F5354" w:rsidDel="00504E54">
        <w:rPr>
          <w:rFonts w:ascii="Arial" w:hAnsi="Arial" w:cs="Arial"/>
          <w:sz w:val="20"/>
          <w:szCs w:val="20"/>
        </w:rPr>
        <w:t xml:space="preserve"> </w:t>
      </w:r>
      <w:r w:rsidRPr="004F5354">
        <w:rPr>
          <w:rFonts w:ascii="Arial" w:hAnsi="Arial" w:cs="Arial"/>
          <w:sz w:val="20"/>
          <w:szCs w:val="20"/>
        </w:rPr>
        <w:t>„Prosumencie” - należy przez to rozumieć odbiorcę końcowego dokonującego zakupu energii elektrycznej na podstawie umowy kompleksowej, wytwarzającego energię elektryczną wyłącznie z odnawialnych źródeł energii w mikroinstalacji w celu jej zużycia na potrzeby własne, niezwiązane z wykonywaną działalnością gospodarczą regulowaną ustawą z dnia 2 lipca 2004r. o swobodzie działalności gospodarczej.</w:t>
      </w:r>
    </w:p>
    <w:p w:rsidR="00B62650" w:rsidRDefault="00B62650" w:rsidP="002D4525">
      <w:pPr>
        <w:pStyle w:val="Akapitzlist"/>
        <w:numPr>
          <w:ilvl w:val="0"/>
          <w:numId w:val="55"/>
        </w:numPr>
        <w:spacing w:line="100" w:lineRule="atLeast"/>
        <w:jc w:val="both"/>
        <w:rPr>
          <w:rFonts w:ascii="Arial" w:hAnsi="Arial" w:cs="Arial"/>
          <w:sz w:val="20"/>
          <w:szCs w:val="20"/>
        </w:rPr>
      </w:pPr>
      <w:r w:rsidRPr="004F5354">
        <w:rPr>
          <w:rFonts w:ascii="Arial" w:hAnsi="Arial" w:cs="Arial"/>
          <w:sz w:val="20"/>
          <w:szCs w:val="20"/>
        </w:rPr>
        <w:t>„Regulaminie” – należy rozumieć</w:t>
      </w:r>
      <w:r w:rsidR="00164017">
        <w:rPr>
          <w:rFonts w:ascii="Arial" w:hAnsi="Arial" w:cs="Arial"/>
          <w:sz w:val="20"/>
          <w:szCs w:val="20"/>
        </w:rPr>
        <w:t xml:space="preserve"> </w:t>
      </w:r>
      <w:r w:rsidRPr="004F5354">
        <w:rPr>
          <w:rFonts w:ascii="Arial" w:hAnsi="Arial" w:cs="Arial"/>
          <w:sz w:val="20"/>
          <w:szCs w:val="20"/>
        </w:rPr>
        <w:t>Regulamin uczestnictwa w projekcie pn.: „Poprawa efektywności energetycznej poprzez zakup i montaż ogniw fotowoltaicznych na budynkach mieszkalnych w Gminie Ogrodzieniec”</w:t>
      </w:r>
      <w:r>
        <w:rPr>
          <w:rFonts w:ascii="Arial" w:hAnsi="Arial" w:cs="Arial"/>
          <w:sz w:val="20"/>
          <w:szCs w:val="20"/>
        </w:rPr>
        <w:t xml:space="preserve"> przyjęty przez Radę Miejską w Ogrodzieńcu w formie </w:t>
      </w:r>
      <w:r w:rsidR="00944BD0">
        <w:rPr>
          <w:rFonts w:ascii="Arial" w:hAnsi="Arial" w:cs="Arial"/>
          <w:sz w:val="20"/>
          <w:szCs w:val="20"/>
        </w:rPr>
        <w:t xml:space="preserve">niniejszej </w:t>
      </w:r>
      <w:r>
        <w:rPr>
          <w:rFonts w:ascii="Arial" w:hAnsi="Arial" w:cs="Arial"/>
          <w:sz w:val="20"/>
          <w:szCs w:val="20"/>
        </w:rPr>
        <w:t>uchwały</w:t>
      </w:r>
      <w:r w:rsidR="00944BD0">
        <w:rPr>
          <w:rFonts w:ascii="Arial" w:hAnsi="Arial" w:cs="Arial"/>
          <w:sz w:val="20"/>
          <w:szCs w:val="20"/>
        </w:rPr>
        <w:t>.</w:t>
      </w:r>
    </w:p>
    <w:p w:rsidR="00B62650" w:rsidRPr="00504E54" w:rsidRDefault="00B62650" w:rsidP="002D4525">
      <w:pPr>
        <w:pStyle w:val="Akapitzlist"/>
        <w:numPr>
          <w:ilvl w:val="0"/>
          <w:numId w:val="55"/>
        </w:numPr>
        <w:spacing w:line="100" w:lineRule="atLeast"/>
        <w:jc w:val="both"/>
        <w:rPr>
          <w:rFonts w:ascii="Arial" w:hAnsi="Arial" w:cs="Arial"/>
          <w:sz w:val="20"/>
        </w:rPr>
      </w:pPr>
      <w:r w:rsidRPr="00504E54">
        <w:rPr>
          <w:rFonts w:ascii="Arial" w:hAnsi="Arial" w:cs="Arial"/>
          <w:sz w:val="20"/>
        </w:rPr>
        <w:t xml:space="preserve">„Środki EFRR – </w:t>
      </w:r>
      <w:r>
        <w:rPr>
          <w:rFonts w:ascii="Arial" w:hAnsi="Arial" w:cs="Arial"/>
          <w:sz w:val="20"/>
        </w:rPr>
        <w:t xml:space="preserve">należy przez to rozumieć </w:t>
      </w:r>
      <w:r w:rsidRPr="00504E54">
        <w:rPr>
          <w:rFonts w:ascii="Arial" w:hAnsi="Arial" w:cs="Arial"/>
          <w:sz w:val="20"/>
        </w:rPr>
        <w:t xml:space="preserve">środki finansowe pochodzące z Europejskiego Funduszu Rozwoju Regionalnego przekazywane Gminie Ogrodzieniec za pośrednictwem Urzędu Marszałkowskiego  Województwa Śląskiego w ramach  konkursu nr RPSL.04.01.03-IZ.01-24-199/17 w ramach Osi Priorytetowej IV. Efektywność energetyczna, odnawialne źródła energii i gospodarka niskoemisyjna, Działanie 4.1 Odnawialne źródła energii, Poddziałanie 4.1.3 Odnawialne źródła energii – konkurs, RPO WSL 2014-2020. </w:t>
      </w:r>
    </w:p>
    <w:p w:rsidR="00B62650" w:rsidRPr="004F5354" w:rsidRDefault="00B62650" w:rsidP="002D4525">
      <w:pPr>
        <w:pStyle w:val="Akapitzlist"/>
        <w:numPr>
          <w:ilvl w:val="0"/>
          <w:numId w:val="55"/>
        </w:numPr>
        <w:spacing w:line="100" w:lineRule="atLeast"/>
        <w:jc w:val="both"/>
        <w:rPr>
          <w:rFonts w:ascii="Arial" w:hAnsi="Arial" w:cs="Arial"/>
          <w:sz w:val="20"/>
          <w:szCs w:val="20"/>
        </w:rPr>
      </w:pPr>
      <w:r w:rsidRPr="004F5354">
        <w:rPr>
          <w:rFonts w:ascii="Arial" w:hAnsi="Arial" w:cs="Arial"/>
          <w:sz w:val="20"/>
          <w:szCs w:val="20"/>
        </w:rPr>
        <w:t>„Tytule prawnym do nieruchomości” - należy przez to rozumieć prawo władania nieruchomością na cele realizacji projektu wynikające z tytułu: własności</w:t>
      </w:r>
      <w:r>
        <w:rPr>
          <w:rFonts w:ascii="Arial" w:hAnsi="Arial" w:cs="Arial"/>
          <w:sz w:val="20"/>
          <w:szCs w:val="20"/>
        </w:rPr>
        <w:t xml:space="preserve">, </w:t>
      </w:r>
      <w:r w:rsidRPr="004F5354">
        <w:rPr>
          <w:rFonts w:ascii="Arial" w:hAnsi="Arial" w:cs="Arial"/>
          <w:sz w:val="20"/>
          <w:szCs w:val="20"/>
        </w:rPr>
        <w:t>współwłasności</w:t>
      </w:r>
      <w:r>
        <w:rPr>
          <w:rFonts w:ascii="Arial" w:hAnsi="Arial" w:cs="Arial"/>
          <w:sz w:val="20"/>
          <w:szCs w:val="20"/>
        </w:rPr>
        <w:t xml:space="preserve"> lub użytkowania wieczystego</w:t>
      </w:r>
      <w:r w:rsidRPr="004F5354">
        <w:rPr>
          <w:rFonts w:ascii="Arial" w:hAnsi="Arial" w:cs="Arial"/>
          <w:sz w:val="20"/>
          <w:szCs w:val="20"/>
        </w:rPr>
        <w:t>.</w:t>
      </w:r>
    </w:p>
    <w:p w:rsidR="00B62650" w:rsidRPr="004F5354" w:rsidRDefault="00B62650" w:rsidP="002D4525">
      <w:pPr>
        <w:pStyle w:val="Akapitzlist"/>
        <w:numPr>
          <w:ilvl w:val="0"/>
          <w:numId w:val="55"/>
        </w:numPr>
        <w:spacing w:line="100" w:lineRule="atLeast"/>
        <w:jc w:val="both"/>
        <w:rPr>
          <w:rFonts w:ascii="Arial" w:hAnsi="Arial" w:cs="Arial"/>
          <w:sz w:val="20"/>
          <w:szCs w:val="20"/>
        </w:rPr>
      </w:pPr>
      <w:r w:rsidRPr="00820C10">
        <w:rPr>
          <w:rFonts w:ascii="Arial" w:hAnsi="Arial" w:cs="Arial"/>
          <w:sz w:val="20"/>
          <w:szCs w:val="20"/>
        </w:rPr>
        <w:t>„</w:t>
      </w:r>
      <w:r>
        <w:rPr>
          <w:rFonts w:ascii="Arial" w:hAnsi="Arial" w:cs="Arial"/>
          <w:sz w:val="20"/>
          <w:szCs w:val="20"/>
        </w:rPr>
        <w:t>W</w:t>
      </w:r>
      <w:r w:rsidRPr="00820C10">
        <w:rPr>
          <w:rFonts w:ascii="Arial" w:hAnsi="Arial" w:cs="Arial"/>
          <w:sz w:val="20"/>
          <w:szCs w:val="20"/>
        </w:rPr>
        <w:t xml:space="preserve">ydatek kwalifikowalny” – </w:t>
      </w:r>
      <w:r>
        <w:rPr>
          <w:rFonts w:ascii="Arial" w:hAnsi="Arial" w:cs="Arial"/>
          <w:sz w:val="20"/>
          <w:szCs w:val="20"/>
        </w:rPr>
        <w:t xml:space="preserve">należy przez to rozumieć </w:t>
      </w:r>
      <w:r w:rsidRPr="00820C10">
        <w:rPr>
          <w:rFonts w:ascii="Arial" w:hAnsi="Arial" w:cs="Arial"/>
          <w:sz w:val="20"/>
          <w:szCs w:val="20"/>
        </w:rPr>
        <w:t>koszt lub wydatek poniesiony w związku z realizacją projektu, który kwalifikuje się do refundacji lub rozliczenia zgodnie z rozporządzeniem ogólnym, rozporządzeniem Parlamentu Europejskiego i Rady (UE) 1301/2013</w:t>
      </w:r>
      <w:r w:rsidRPr="004F5354">
        <w:rPr>
          <w:rFonts w:ascii="Arial" w:hAnsi="Arial" w:cs="Arial"/>
          <w:sz w:val="20"/>
          <w:szCs w:val="20"/>
        </w:rPr>
        <w:t xml:space="preserve"> oraz zgodnie z Krajowymi wytycznymi dotyczącymi kwalifikowania wydatków w ramach funduszy strukturalnych i Funduszy Spójności w okresie programowania 2014-2020 i z Wytycznymi w zakresie kwalifikowalności wydatków w ramach Europejskiego Funduszu Rozwoju Regionalnego, Europejskiego Funduszu Społecznego oraz Funduszu Spójności na lata 2014-2020;</w:t>
      </w:r>
    </w:p>
    <w:p w:rsidR="00B62650" w:rsidRPr="004F5354" w:rsidRDefault="00B62650" w:rsidP="002D4525">
      <w:pPr>
        <w:pStyle w:val="Akapitzlist"/>
        <w:numPr>
          <w:ilvl w:val="0"/>
          <w:numId w:val="55"/>
        </w:numPr>
        <w:spacing w:line="100" w:lineRule="atLeast"/>
        <w:jc w:val="both"/>
        <w:rPr>
          <w:rFonts w:ascii="Arial" w:hAnsi="Arial" w:cs="Arial"/>
          <w:sz w:val="20"/>
          <w:szCs w:val="20"/>
        </w:rPr>
      </w:pPr>
      <w:r w:rsidRPr="004F5354">
        <w:rPr>
          <w:rFonts w:ascii="Arial" w:hAnsi="Arial" w:cs="Arial"/>
          <w:sz w:val="20"/>
          <w:szCs w:val="20"/>
        </w:rPr>
        <w:t xml:space="preserve">„Wydatkach niekwalifikowanych” - rozumie się przez to wszystkie wydatki niekwalifikujące się do refundacji, tj. nie spełniające kryteriów opisanych </w:t>
      </w:r>
      <w:r>
        <w:rPr>
          <w:rFonts w:ascii="Arial" w:hAnsi="Arial" w:cs="Arial"/>
          <w:sz w:val="20"/>
          <w:szCs w:val="20"/>
        </w:rPr>
        <w:t xml:space="preserve">powyżej </w:t>
      </w:r>
      <w:r w:rsidRPr="004F5354">
        <w:rPr>
          <w:rFonts w:ascii="Arial" w:hAnsi="Arial" w:cs="Arial"/>
          <w:sz w:val="20"/>
          <w:szCs w:val="20"/>
        </w:rPr>
        <w:t xml:space="preserve">w punkcie </w:t>
      </w:r>
      <w:r>
        <w:rPr>
          <w:rFonts w:ascii="Arial" w:hAnsi="Arial" w:cs="Arial"/>
          <w:sz w:val="20"/>
          <w:szCs w:val="20"/>
        </w:rPr>
        <w:t>17</w:t>
      </w:r>
      <w:r w:rsidRPr="004F5354">
        <w:rPr>
          <w:rFonts w:ascii="Arial" w:hAnsi="Arial" w:cs="Arial"/>
          <w:sz w:val="20"/>
          <w:szCs w:val="20"/>
        </w:rPr>
        <w:t>;</w:t>
      </w:r>
    </w:p>
    <w:p w:rsidR="00944BD0" w:rsidRDefault="00B62650" w:rsidP="002D4525">
      <w:pPr>
        <w:pStyle w:val="Akapitzlist"/>
        <w:numPr>
          <w:ilvl w:val="0"/>
          <w:numId w:val="55"/>
        </w:numPr>
        <w:spacing w:line="100" w:lineRule="atLeast"/>
        <w:jc w:val="both"/>
        <w:rPr>
          <w:rFonts w:ascii="Arial" w:hAnsi="Arial" w:cs="Arial"/>
          <w:sz w:val="20"/>
          <w:szCs w:val="20"/>
        </w:rPr>
      </w:pPr>
      <w:r w:rsidRPr="00CB6776">
        <w:rPr>
          <w:rFonts w:ascii="Arial" w:hAnsi="Arial" w:cs="Arial"/>
          <w:sz w:val="20"/>
          <w:szCs w:val="20"/>
        </w:rPr>
        <w:t xml:space="preserve">„Zasadach” – należy rozumieć zasady uczestnictwa </w:t>
      </w:r>
      <w:r w:rsidR="004A2D69" w:rsidRPr="00CB6776">
        <w:rPr>
          <w:rFonts w:ascii="Arial" w:hAnsi="Arial" w:cs="Arial"/>
          <w:sz w:val="20"/>
          <w:szCs w:val="20"/>
        </w:rPr>
        <w:t>w projekcie przyjęte Uchwałą</w:t>
      </w:r>
      <w:r w:rsidR="00944BD0">
        <w:rPr>
          <w:rFonts w:ascii="Arial" w:hAnsi="Arial" w:cs="Arial"/>
          <w:sz w:val="20"/>
          <w:szCs w:val="20"/>
        </w:rPr>
        <w:t xml:space="preserve"> </w:t>
      </w:r>
      <w:r w:rsidR="004A2D69" w:rsidRPr="00CB6776">
        <w:rPr>
          <w:rFonts w:ascii="Arial" w:hAnsi="Arial" w:cs="Arial"/>
          <w:sz w:val="20"/>
          <w:szCs w:val="20"/>
        </w:rPr>
        <w:t xml:space="preserve">Rady Miejskiej w Ogrodzieńcu </w:t>
      </w:r>
    </w:p>
    <w:p w:rsidR="00AC0580" w:rsidRDefault="00AC0580" w:rsidP="002D4525">
      <w:pPr>
        <w:pStyle w:val="Akapitzlist"/>
        <w:numPr>
          <w:ilvl w:val="0"/>
          <w:numId w:val="55"/>
        </w:numPr>
        <w:spacing w:line="100" w:lineRule="atLeast"/>
        <w:jc w:val="both"/>
        <w:rPr>
          <w:rFonts w:ascii="Arial" w:hAnsi="Arial" w:cs="Arial"/>
          <w:sz w:val="20"/>
          <w:szCs w:val="20"/>
        </w:rPr>
      </w:pPr>
      <w:r w:rsidRPr="007605B4">
        <w:rPr>
          <w:rFonts w:ascii="Arial" w:hAnsi="Arial" w:cs="Arial"/>
          <w:sz w:val="20"/>
          <w:szCs w:val="20"/>
        </w:rPr>
        <w:t>„Wydatku na instalację” – należy przez to rozumieć wydatki grantobiorcy poniesione na montaż instalacji fotowoltaicznej, zaszeregowane do katalogu kosztów wskazanych w §</w:t>
      </w:r>
      <w:r w:rsidR="00351DBD" w:rsidRPr="007605B4">
        <w:rPr>
          <w:rFonts w:ascii="Arial" w:hAnsi="Arial" w:cs="Arial"/>
          <w:sz w:val="20"/>
          <w:szCs w:val="20"/>
        </w:rPr>
        <w:t>5 ust. 6,</w:t>
      </w:r>
      <w:r w:rsidRPr="007605B4">
        <w:rPr>
          <w:rFonts w:ascii="Arial" w:hAnsi="Arial" w:cs="Arial"/>
          <w:sz w:val="20"/>
          <w:szCs w:val="20"/>
        </w:rPr>
        <w:t xml:space="preserve"> od których liczona jest wartość grantu.</w:t>
      </w:r>
    </w:p>
    <w:p w:rsidR="006D5512" w:rsidRPr="007605B4" w:rsidRDefault="006D5512" w:rsidP="002D4525">
      <w:pPr>
        <w:pStyle w:val="Akapitzlist"/>
        <w:numPr>
          <w:ilvl w:val="0"/>
          <w:numId w:val="55"/>
        </w:numPr>
        <w:spacing w:line="100" w:lineRule="atLeast"/>
        <w:jc w:val="both"/>
        <w:rPr>
          <w:rFonts w:ascii="Arial" w:hAnsi="Arial" w:cs="Arial"/>
          <w:sz w:val="20"/>
          <w:szCs w:val="20"/>
        </w:rPr>
      </w:pPr>
      <w:r>
        <w:rPr>
          <w:rFonts w:ascii="Arial" w:hAnsi="Arial" w:cs="Arial"/>
          <w:sz w:val="20"/>
          <w:szCs w:val="20"/>
        </w:rPr>
        <w:t>„Uchwała” – bez oznaczenia konkretnej uchwały należy przez to rozumieć Uchwałę Rady Miejskiej w Ogrodzieńcu, na mocy której przyjęto niniejszy regulamin.</w:t>
      </w:r>
    </w:p>
    <w:p w:rsidR="00AC0580" w:rsidRPr="007605B4" w:rsidRDefault="00AC0580" w:rsidP="002276CF">
      <w:pPr>
        <w:pStyle w:val="Akapitzlist"/>
        <w:spacing w:line="100" w:lineRule="atLeast"/>
        <w:ind w:left="720"/>
        <w:jc w:val="both"/>
        <w:rPr>
          <w:rFonts w:ascii="Arial" w:hAnsi="Arial" w:cs="Arial"/>
          <w:sz w:val="20"/>
          <w:szCs w:val="20"/>
        </w:rPr>
      </w:pPr>
    </w:p>
    <w:p w:rsidR="00504E54" w:rsidRPr="007605B4" w:rsidRDefault="00504E54" w:rsidP="00DD228D">
      <w:pPr>
        <w:spacing w:line="100" w:lineRule="atLeast"/>
        <w:ind w:left="360"/>
        <w:jc w:val="both"/>
        <w:rPr>
          <w:rFonts w:ascii="Arial" w:hAnsi="Arial" w:cs="Arial"/>
        </w:rPr>
      </w:pPr>
    </w:p>
    <w:p w:rsidR="003B62CF" w:rsidRPr="007605B4" w:rsidRDefault="003B62CF" w:rsidP="00DD228D">
      <w:pPr>
        <w:spacing w:line="100" w:lineRule="atLeast"/>
        <w:jc w:val="center"/>
        <w:rPr>
          <w:rFonts w:ascii="Arial" w:hAnsi="Arial" w:cs="Arial"/>
          <w:b/>
        </w:rPr>
      </w:pPr>
      <w:r w:rsidRPr="007605B4">
        <w:rPr>
          <w:rFonts w:ascii="Arial" w:hAnsi="Arial" w:cs="Arial"/>
          <w:b/>
        </w:rPr>
        <w:t>§ 1</w:t>
      </w:r>
    </w:p>
    <w:p w:rsidR="003B62CF" w:rsidRPr="007605B4" w:rsidRDefault="003B62CF" w:rsidP="00DD228D">
      <w:pPr>
        <w:spacing w:line="100" w:lineRule="atLeast"/>
        <w:jc w:val="center"/>
        <w:rPr>
          <w:rFonts w:ascii="Arial" w:hAnsi="Arial" w:cs="Arial"/>
          <w:b/>
        </w:rPr>
      </w:pPr>
      <w:r w:rsidRPr="007605B4">
        <w:rPr>
          <w:rFonts w:ascii="Arial" w:hAnsi="Arial" w:cs="Arial"/>
          <w:b/>
        </w:rPr>
        <w:t xml:space="preserve">Opis </w:t>
      </w:r>
      <w:r w:rsidR="006C1495" w:rsidRPr="007605B4">
        <w:rPr>
          <w:rFonts w:ascii="Arial" w:hAnsi="Arial" w:cs="Arial"/>
          <w:b/>
        </w:rPr>
        <w:t xml:space="preserve">instalacji </w:t>
      </w:r>
    </w:p>
    <w:p w:rsidR="00762A21" w:rsidRPr="007605B4" w:rsidRDefault="00762A21" w:rsidP="00DD228D">
      <w:pPr>
        <w:spacing w:line="100" w:lineRule="atLeast"/>
        <w:jc w:val="center"/>
        <w:rPr>
          <w:rFonts w:ascii="Arial" w:hAnsi="Arial" w:cs="Arial"/>
        </w:rPr>
      </w:pPr>
    </w:p>
    <w:p w:rsidR="003B62CF" w:rsidRPr="004F5354" w:rsidRDefault="003B62CF" w:rsidP="00DD228D">
      <w:pPr>
        <w:pStyle w:val="Akapitzlist"/>
        <w:numPr>
          <w:ilvl w:val="0"/>
          <w:numId w:val="1"/>
        </w:numPr>
        <w:tabs>
          <w:tab w:val="left" w:pos="426"/>
        </w:tabs>
        <w:suppressAutoHyphens/>
        <w:spacing w:line="100" w:lineRule="atLeast"/>
        <w:jc w:val="both"/>
        <w:rPr>
          <w:rFonts w:ascii="Arial" w:hAnsi="Arial" w:cs="Arial"/>
          <w:sz w:val="20"/>
          <w:szCs w:val="20"/>
        </w:rPr>
      </w:pPr>
      <w:r w:rsidRPr="007605B4">
        <w:rPr>
          <w:rFonts w:ascii="Arial" w:hAnsi="Arial" w:cs="Arial"/>
          <w:sz w:val="20"/>
          <w:szCs w:val="20"/>
        </w:rPr>
        <w:t>Przedmiotem projektu grantowego jest dofinansowanie zakupu i montażu nowych instalacji paneli fotowoltaicznych do produkcji energii elektry</w:t>
      </w:r>
      <w:r w:rsidRPr="006C1495">
        <w:rPr>
          <w:rFonts w:ascii="Arial" w:hAnsi="Arial" w:cs="Arial"/>
          <w:sz w:val="20"/>
          <w:szCs w:val="20"/>
        </w:rPr>
        <w:t>cznej na własne potrzeby w budynkach stale zamieszkałych, położonych na terenie Gminy Ogrodzieniec (ins</w:t>
      </w:r>
      <w:r w:rsidRPr="004F5354">
        <w:rPr>
          <w:rFonts w:ascii="Arial" w:hAnsi="Arial" w:cs="Arial"/>
          <w:sz w:val="20"/>
          <w:szCs w:val="20"/>
        </w:rPr>
        <w:t xml:space="preserve">talacje prosumenckie z możliwością oddawania energii do sieci i uzyskania opustów w cenie energii). </w:t>
      </w:r>
    </w:p>
    <w:p w:rsidR="003B62CF" w:rsidRPr="004F5354" w:rsidRDefault="006C1495" w:rsidP="00DD228D">
      <w:pPr>
        <w:pStyle w:val="Akapitzlist"/>
        <w:numPr>
          <w:ilvl w:val="0"/>
          <w:numId w:val="1"/>
        </w:numPr>
        <w:tabs>
          <w:tab w:val="left" w:pos="426"/>
        </w:tabs>
        <w:suppressAutoHyphens/>
        <w:spacing w:line="100" w:lineRule="atLeast"/>
        <w:jc w:val="both"/>
        <w:rPr>
          <w:rFonts w:ascii="Arial" w:hAnsi="Arial" w:cs="Arial"/>
          <w:sz w:val="20"/>
          <w:szCs w:val="20"/>
        </w:rPr>
      </w:pPr>
      <w:r>
        <w:rPr>
          <w:rFonts w:ascii="Arial" w:hAnsi="Arial" w:cs="Arial"/>
          <w:sz w:val="20"/>
          <w:szCs w:val="20"/>
        </w:rPr>
        <w:t>P</w:t>
      </w:r>
      <w:r w:rsidR="003B62CF" w:rsidRPr="004F5354">
        <w:rPr>
          <w:rFonts w:ascii="Arial" w:hAnsi="Arial" w:cs="Arial"/>
          <w:sz w:val="20"/>
          <w:szCs w:val="20"/>
        </w:rPr>
        <w:t>anel</w:t>
      </w:r>
      <w:r>
        <w:rPr>
          <w:rFonts w:ascii="Arial" w:hAnsi="Arial" w:cs="Arial"/>
          <w:sz w:val="20"/>
          <w:szCs w:val="20"/>
        </w:rPr>
        <w:t>e</w:t>
      </w:r>
      <w:r w:rsidR="003B62CF" w:rsidRPr="004F5354">
        <w:rPr>
          <w:rFonts w:ascii="Arial" w:hAnsi="Arial" w:cs="Arial"/>
          <w:sz w:val="20"/>
          <w:szCs w:val="20"/>
        </w:rPr>
        <w:t xml:space="preserve"> fotowoltaiczn</w:t>
      </w:r>
      <w:r>
        <w:rPr>
          <w:rFonts w:ascii="Arial" w:hAnsi="Arial" w:cs="Arial"/>
          <w:sz w:val="20"/>
          <w:szCs w:val="20"/>
        </w:rPr>
        <w:t>e</w:t>
      </w:r>
      <w:r w:rsidR="003B62CF" w:rsidRPr="004F5354">
        <w:rPr>
          <w:rFonts w:ascii="Arial" w:hAnsi="Arial" w:cs="Arial"/>
          <w:sz w:val="20"/>
          <w:szCs w:val="20"/>
        </w:rPr>
        <w:t xml:space="preserve"> wykorzystuj</w:t>
      </w:r>
      <w:r>
        <w:rPr>
          <w:rFonts w:ascii="Arial" w:hAnsi="Arial" w:cs="Arial"/>
          <w:sz w:val="20"/>
          <w:szCs w:val="20"/>
        </w:rPr>
        <w:t>ą</w:t>
      </w:r>
      <w:r w:rsidR="003B62CF" w:rsidRPr="004F5354">
        <w:rPr>
          <w:rFonts w:ascii="Arial" w:hAnsi="Arial" w:cs="Arial"/>
          <w:sz w:val="20"/>
          <w:szCs w:val="20"/>
        </w:rPr>
        <w:t xml:space="preserve"> zjawisko fotoelektrycznej konwersji energii słonecznej</w:t>
      </w:r>
      <w:r>
        <w:rPr>
          <w:rFonts w:ascii="Arial" w:hAnsi="Arial" w:cs="Arial"/>
          <w:sz w:val="20"/>
          <w:szCs w:val="20"/>
        </w:rPr>
        <w:t xml:space="preserve"> na</w:t>
      </w:r>
      <w:r w:rsidR="003B62CF" w:rsidRPr="004F5354">
        <w:rPr>
          <w:rFonts w:ascii="Arial" w:hAnsi="Arial" w:cs="Arial"/>
          <w:sz w:val="20"/>
          <w:szCs w:val="20"/>
        </w:rPr>
        <w:t xml:space="preserve"> energi</w:t>
      </w:r>
      <w:r>
        <w:rPr>
          <w:rFonts w:ascii="Arial" w:hAnsi="Arial" w:cs="Arial"/>
          <w:sz w:val="20"/>
          <w:szCs w:val="20"/>
        </w:rPr>
        <w:t>ę</w:t>
      </w:r>
      <w:r w:rsidR="003B62CF" w:rsidRPr="004F5354">
        <w:rPr>
          <w:rFonts w:ascii="Arial" w:hAnsi="Arial" w:cs="Arial"/>
          <w:sz w:val="20"/>
          <w:szCs w:val="20"/>
        </w:rPr>
        <w:t xml:space="preserve"> elektryczn</w:t>
      </w:r>
      <w:r>
        <w:rPr>
          <w:rFonts w:ascii="Arial" w:hAnsi="Arial" w:cs="Arial"/>
          <w:sz w:val="20"/>
          <w:szCs w:val="20"/>
        </w:rPr>
        <w:t>ą</w:t>
      </w:r>
      <w:r w:rsidR="003B62CF" w:rsidRPr="004F5354">
        <w:rPr>
          <w:rFonts w:ascii="Arial" w:hAnsi="Arial" w:cs="Arial"/>
          <w:sz w:val="20"/>
          <w:szCs w:val="20"/>
        </w:rPr>
        <w:t xml:space="preserve">. </w:t>
      </w:r>
      <w:r w:rsidR="003B62CF" w:rsidRPr="003C2D04">
        <w:rPr>
          <w:rFonts w:ascii="Arial" w:hAnsi="Arial" w:cs="Arial"/>
          <w:sz w:val="20"/>
          <w:szCs w:val="20"/>
        </w:rPr>
        <w:t xml:space="preserve">W skład </w:t>
      </w:r>
      <w:r w:rsidR="003B62CF" w:rsidRPr="004F5354">
        <w:rPr>
          <w:rFonts w:ascii="Arial" w:hAnsi="Arial" w:cs="Arial"/>
          <w:sz w:val="20"/>
          <w:szCs w:val="20"/>
        </w:rPr>
        <w:t xml:space="preserve">instalacji fotowoltaicznej wchodzą panele do produkcji energii elektrycznej wraz z inwerterem i podłączeniem do sieci energetycznej w budynku mieszkalnym Grantobiorcy. </w:t>
      </w:r>
    </w:p>
    <w:p w:rsidR="0035298C" w:rsidRPr="008D524C" w:rsidRDefault="003B62CF" w:rsidP="00DD228D">
      <w:pPr>
        <w:pStyle w:val="Akapitzlist"/>
        <w:numPr>
          <w:ilvl w:val="0"/>
          <w:numId w:val="1"/>
        </w:numPr>
        <w:tabs>
          <w:tab w:val="left" w:pos="426"/>
        </w:tabs>
        <w:suppressAutoHyphens/>
        <w:spacing w:line="100" w:lineRule="atLeast"/>
        <w:jc w:val="both"/>
        <w:rPr>
          <w:rFonts w:ascii="Arial" w:hAnsi="Arial" w:cs="Arial"/>
          <w:sz w:val="20"/>
          <w:szCs w:val="20"/>
        </w:rPr>
      </w:pPr>
      <w:r w:rsidRPr="008D524C">
        <w:rPr>
          <w:rFonts w:ascii="Arial" w:hAnsi="Arial" w:cs="Arial"/>
          <w:sz w:val="20"/>
          <w:szCs w:val="20"/>
        </w:rPr>
        <w:t>Możliwość zużycia wyprodukowanej przez panele energii elektrycznej, dla bieżących potrzeb gospodarstwa domowego przyjmuje się 25-30% (ze względu na przesunięcie szczytu produkcji w sto</w:t>
      </w:r>
      <w:r w:rsidR="00DA2DAA">
        <w:rPr>
          <w:rFonts w:ascii="Arial" w:hAnsi="Arial" w:cs="Arial"/>
          <w:sz w:val="20"/>
          <w:szCs w:val="20"/>
        </w:rPr>
        <w:t xml:space="preserve">sunku do szczytu zużycia). Pomimo niewielkiej mocy zainstalowanych paneli, w okresach silniejszego nasłonecznienia będą występowały nadwyżki energii, dlatego istnieje możliwość </w:t>
      </w:r>
      <w:r w:rsidR="00DA2DAA">
        <w:rPr>
          <w:rFonts w:ascii="Arial" w:hAnsi="Arial" w:cs="Arial"/>
          <w:sz w:val="20"/>
          <w:szCs w:val="20"/>
        </w:rPr>
        <w:lastRenderedPageBreak/>
        <w:t xml:space="preserve">oddawania wyprodukowanej, a nie zużytej na bieżąco energii, do sieci (tj. grantobiorca w roli prosumenta) i uzyskania „opustów” w cenie energii zgodnie z obowiązującymi prawami i obowiązkami prosumentów. Reguły współpracy z dystrybutorem energii elektrycznej znajdują się na stronie </w:t>
      </w:r>
      <w:hyperlink r:id="rId8" w:history="1">
        <w:r w:rsidR="0035298C" w:rsidRPr="008D524C">
          <w:rPr>
            <w:rStyle w:val="Hipercze"/>
            <w:rFonts w:ascii="Arial" w:hAnsi="Arial" w:cs="Arial"/>
            <w:sz w:val="20"/>
            <w:szCs w:val="20"/>
          </w:rPr>
          <w:t>http://www.tauron-dystrybucja.pl/przylaczenia-do-sieci/mikroinstalacja/Strony/mikroinstalacje.aspx</w:t>
        </w:r>
      </w:hyperlink>
    </w:p>
    <w:p w:rsidR="00373B66" w:rsidRPr="004F5354" w:rsidRDefault="00373B66" w:rsidP="00373B66">
      <w:pPr>
        <w:numPr>
          <w:ilvl w:val="0"/>
          <w:numId w:val="1"/>
        </w:numPr>
        <w:jc w:val="both"/>
        <w:rPr>
          <w:rFonts w:ascii="Arial" w:hAnsi="Arial" w:cs="Arial"/>
        </w:rPr>
      </w:pPr>
      <w:r w:rsidRPr="004F5354">
        <w:rPr>
          <w:rFonts w:ascii="Arial" w:hAnsi="Arial" w:cs="Arial"/>
        </w:rPr>
        <w:t xml:space="preserve">Instalacja fotowoltaiczna powinna być tak dobrana, aby całkowita wartość energii elektrycznej wyprodukowanej przez tę instalację nie przekraczała 120% całkowitej wartości energii elektrycznej zakupionej z sieci energetycznej przez grantobiorcę w rocznym okresie rozliczeniowym. Oznacza to, </w:t>
      </w:r>
      <w:r>
        <w:rPr>
          <w:rFonts w:ascii="Arial" w:hAnsi="Arial" w:cs="Arial"/>
        </w:rPr>
        <w:t>że</w:t>
      </w:r>
      <w:r w:rsidRPr="004F5354">
        <w:rPr>
          <w:rFonts w:ascii="Arial" w:hAnsi="Arial" w:cs="Arial"/>
        </w:rPr>
        <w:t xml:space="preserve"> dla budynków zużywających rocznie od 2500 kWh do 4165 kWh należy stosować instalację 3kWp, a dla budynków zużywających minimum 4166 kWh instalacje 5 kWp. Przewymiarowanie instalacji spowoduje bezpłatne oddawanie energii do sieci. </w:t>
      </w:r>
      <w:r w:rsidRPr="004F5354">
        <w:rPr>
          <w:rFonts w:ascii="Arial" w:hAnsi="Arial" w:cs="Arial"/>
          <w:b/>
        </w:rPr>
        <w:t>Złamanie ww. zasady w okresie trwałości projektu jest podstawą do rozwiązania umowy i zwrotu grantu.</w:t>
      </w:r>
      <w:r w:rsidRPr="004F5354">
        <w:rPr>
          <w:rFonts w:ascii="Arial" w:hAnsi="Arial" w:cs="Arial"/>
        </w:rPr>
        <w:t xml:space="preserve"> Ostatecznie o doborze odpowiedniej instalacji decyduje projektant grantobiorcy.</w:t>
      </w:r>
    </w:p>
    <w:p w:rsidR="003C2D04" w:rsidRPr="004F5354" w:rsidRDefault="003C2D04" w:rsidP="003C2D04">
      <w:pPr>
        <w:pStyle w:val="Akapitzlist"/>
        <w:numPr>
          <w:ilvl w:val="0"/>
          <w:numId w:val="1"/>
        </w:numPr>
        <w:tabs>
          <w:tab w:val="left" w:pos="426"/>
        </w:tabs>
        <w:suppressAutoHyphens/>
        <w:spacing w:line="100" w:lineRule="atLeast"/>
        <w:jc w:val="both"/>
        <w:rPr>
          <w:rFonts w:ascii="Arial" w:hAnsi="Arial" w:cs="Arial"/>
          <w:sz w:val="20"/>
          <w:szCs w:val="20"/>
        </w:rPr>
      </w:pPr>
      <w:r>
        <w:rPr>
          <w:rFonts w:ascii="Arial" w:hAnsi="Arial" w:cs="Arial"/>
          <w:sz w:val="20"/>
          <w:szCs w:val="20"/>
        </w:rPr>
        <w:t>W</w:t>
      </w:r>
      <w:r w:rsidRPr="004F5354">
        <w:rPr>
          <w:rFonts w:ascii="Arial" w:hAnsi="Arial" w:cs="Arial"/>
          <w:sz w:val="20"/>
          <w:szCs w:val="20"/>
        </w:rPr>
        <w:t xml:space="preserve"> projek</w:t>
      </w:r>
      <w:r>
        <w:rPr>
          <w:rFonts w:ascii="Arial" w:hAnsi="Arial" w:cs="Arial"/>
          <w:sz w:val="20"/>
          <w:szCs w:val="20"/>
        </w:rPr>
        <w:t>cie</w:t>
      </w:r>
      <w:r w:rsidRPr="004F5354">
        <w:rPr>
          <w:rFonts w:ascii="Arial" w:hAnsi="Arial" w:cs="Arial"/>
          <w:sz w:val="20"/>
          <w:szCs w:val="20"/>
        </w:rPr>
        <w:t xml:space="preserve"> przyj</w:t>
      </w:r>
      <w:r>
        <w:rPr>
          <w:rFonts w:ascii="Arial" w:hAnsi="Arial" w:cs="Arial"/>
          <w:sz w:val="20"/>
          <w:szCs w:val="20"/>
        </w:rPr>
        <w:t xml:space="preserve">ęto, że </w:t>
      </w:r>
      <w:r w:rsidRPr="004F5354">
        <w:rPr>
          <w:rFonts w:ascii="Arial" w:hAnsi="Arial" w:cs="Arial"/>
          <w:sz w:val="20"/>
          <w:szCs w:val="20"/>
        </w:rPr>
        <w:t xml:space="preserve">wielkość mocy </w:t>
      </w:r>
      <w:r>
        <w:rPr>
          <w:rFonts w:ascii="Arial" w:hAnsi="Arial" w:cs="Arial"/>
          <w:sz w:val="20"/>
          <w:szCs w:val="20"/>
        </w:rPr>
        <w:t xml:space="preserve">instalacji fotowoltaicznej </w:t>
      </w:r>
      <w:r w:rsidRPr="004F5354">
        <w:rPr>
          <w:rFonts w:ascii="Arial" w:hAnsi="Arial" w:cs="Arial"/>
          <w:sz w:val="20"/>
          <w:szCs w:val="20"/>
        </w:rPr>
        <w:t>1 kWp</w:t>
      </w:r>
      <w:r>
        <w:rPr>
          <w:rFonts w:ascii="Arial" w:hAnsi="Arial" w:cs="Arial"/>
          <w:sz w:val="20"/>
          <w:szCs w:val="20"/>
        </w:rPr>
        <w:t xml:space="preserve"> (kilowatopik)  odpowiada </w:t>
      </w:r>
      <w:r w:rsidRPr="004F5354">
        <w:rPr>
          <w:rFonts w:ascii="Arial" w:hAnsi="Arial" w:cs="Arial"/>
          <w:sz w:val="20"/>
          <w:szCs w:val="20"/>
        </w:rPr>
        <w:t xml:space="preserve">1000 kWh </w:t>
      </w:r>
      <w:r>
        <w:rPr>
          <w:rFonts w:ascii="Arial" w:hAnsi="Arial" w:cs="Arial"/>
          <w:sz w:val="20"/>
          <w:szCs w:val="20"/>
        </w:rPr>
        <w:t xml:space="preserve">(kilowatogodzina) </w:t>
      </w:r>
      <w:r w:rsidRPr="004F5354">
        <w:rPr>
          <w:rFonts w:ascii="Arial" w:hAnsi="Arial" w:cs="Arial"/>
          <w:sz w:val="20"/>
          <w:szCs w:val="20"/>
        </w:rPr>
        <w:t>zużywanej</w:t>
      </w:r>
      <w:r>
        <w:rPr>
          <w:rFonts w:ascii="Arial" w:hAnsi="Arial" w:cs="Arial"/>
          <w:sz w:val="20"/>
          <w:szCs w:val="20"/>
        </w:rPr>
        <w:t xml:space="preserve"> </w:t>
      </w:r>
      <w:r w:rsidRPr="004F5354">
        <w:rPr>
          <w:rFonts w:ascii="Arial" w:hAnsi="Arial" w:cs="Arial"/>
          <w:sz w:val="20"/>
          <w:szCs w:val="20"/>
        </w:rPr>
        <w:t xml:space="preserve">energii </w:t>
      </w:r>
      <w:r>
        <w:rPr>
          <w:rFonts w:ascii="Arial" w:hAnsi="Arial" w:cs="Arial"/>
          <w:sz w:val="20"/>
          <w:szCs w:val="20"/>
        </w:rPr>
        <w:t xml:space="preserve">elektrycznej w budynku </w:t>
      </w:r>
      <w:r w:rsidRPr="004F5354">
        <w:rPr>
          <w:rFonts w:ascii="Arial" w:hAnsi="Arial" w:cs="Arial"/>
          <w:sz w:val="20"/>
          <w:szCs w:val="20"/>
        </w:rPr>
        <w:t xml:space="preserve">rocznie. </w:t>
      </w:r>
    </w:p>
    <w:p w:rsidR="003C2D04" w:rsidRPr="004F5354" w:rsidRDefault="003C2D04" w:rsidP="003C2D04">
      <w:pPr>
        <w:pStyle w:val="Akapitzlist"/>
        <w:numPr>
          <w:ilvl w:val="0"/>
          <w:numId w:val="1"/>
        </w:numPr>
        <w:tabs>
          <w:tab w:val="left" w:pos="426"/>
        </w:tabs>
        <w:suppressAutoHyphens/>
        <w:spacing w:line="100" w:lineRule="atLeast"/>
        <w:jc w:val="both"/>
        <w:rPr>
          <w:rFonts w:ascii="Arial" w:hAnsi="Arial" w:cs="Arial"/>
          <w:sz w:val="20"/>
          <w:szCs w:val="20"/>
        </w:rPr>
      </w:pPr>
      <w:r w:rsidRPr="004F5354">
        <w:rPr>
          <w:rFonts w:ascii="Arial" w:hAnsi="Arial" w:cs="Arial"/>
          <w:sz w:val="20"/>
          <w:szCs w:val="20"/>
        </w:rPr>
        <w:t>W ramach Projektu przewiduje się wsparcie dla 2 typów instalacji fotowoltaicznych o mocy:</w:t>
      </w:r>
    </w:p>
    <w:p w:rsidR="003C2D04" w:rsidRPr="004F5354" w:rsidRDefault="003C2D04" w:rsidP="002D4525">
      <w:pPr>
        <w:pStyle w:val="Akapitzlist"/>
        <w:numPr>
          <w:ilvl w:val="0"/>
          <w:numId w:val="50"/>
        </w:numPr>
        <w:spacing w:line="100" w:lineRule="atLeast"/>
        <w:jc w:val="both"/>
        <w:rPr>
          <w:rFonts w:ascii="Arial" w:hAnsi="Arial" w:cs="Arial"/>
          <w:sz w:val="20"/>
          <w:szCs w:val="20"/>
        </w:rPr>
      </w:pPr>
      <w:r w:rsidRPr="004F5354">
        <w:rPr>
          <w:rFonts w:ascii="Arial" w:hAnsi="Arial" w:cs="Arial"/>
          <w:sz w:val="20"/>
          <w:szCs w:val="20"/>
        </w:rPr>
        <w:t>3  kWp (od 3 do 3,3 kWp – zależnie od dobranych paneli)</w:t>
      </w:r>
    </w:p>
    <w:p w:rsidR="003C2D04" w:rsidRPr="004F5354" w:rsidRDefault="003C2D04" w:rsidP="002D4525">
      <w:pPr>
        <w:pStyle w:val="Akapitzlist"/>
        <w:numPr>
          <w:ilvl w:val="0"/>
          <w:numId w:val="50"/>
        </w:numPr>
        <w:spacing w:line="100" w:lineRule="atLeast"/>
        <w:jc w:val="both"/>
        <w:rPr>
          <w:rFonts w:ascii="Arial" w:hAnsi="Arial" w:cs="Arial"/>
          <w:sz w:val="20"/>
          <w:szCs w:val="20"/>
        </w:rPr>
      </w:pPr>
      <w:r w:rsidRPr="004F5354">
        <w:rPr>
          <w:rFonts w:ascii="Arial" w:hAnsi="Arial" w:cs="Arial"/>
          <w:sz w:val="20"/>
          <w:szCs w:val="20"/>
        </w:rPr>
        <w:t>5  kWp  (od 5 do 5,3 kWp – zależnie od dobranych paneli)</w:t>
      </w:r>
    </w:p>
    <w:p w:rsidR="00373B66" w:rsidRDefault="00373B66" w:rsidP="003B62CF">
      <w:pPr>
        <w:tabs>
          <w:tab w:val="left" w:pos="426"/>
        </w:tabs>
        <w:suppressAutoHyphens/>
        <w:spacing w:line="100" w:lineRule="atLeast"/>
        <w:jc w:val="center"/>
        <w:rPr>
          <w:rFonts w:ascii="Arial" w:hAnsi="Arial" w:cs="Arial"/>
          <w:b/>
        </w:rPr>
      </w:pPr>
    </w:p>
    <w:p w:rsidR="003B62CF" w:rsidRDefault="00DD228D" w:rsidP="003B62CF">
      <w:pPr>
        <w:tabs>
          <w:tab w:val="left" w:pos="426"/>
        </w:tabs>
        <w:suppressAutoHyphens/>
        <w:spacing w:line="100" w:lineRule="atLeast"/>
        <w:jc w:val="center"/>
        <w:rPr>
          <w:rFonts w:ascii="Arial" w:hAnsi="Arial" w:cs="Arial"/>
          <w:b/>
        </w:rPr>
      </w:pPr>
      <w:r w:rsidRPr="004F5354">
        <w:rPr>
          <w:rFonts w:ascii="Arial" w:hAnsi="Arial" w:cs="Arial"/>
          <w:b/>
        </w:rPr>
        <w:t>§ 2</w:t>
      </w:r>
    </w:p>
    <w:p w:rsidR="003B62CF" w:rsidRDefault="003B62CF" w:rsidP="003B62CF">
      <w:pPr>
        <w:tabs>
          <w:tab w:val="left" w:pos="426"/>
        </w:tabs>
        <w:suppressAutoHyphens/>
        <w:spacing w:line="100" w:lineRule="atLeast"/>
        <w:jc w:val="center"/>
        <w:rPr>
          <w:rFonts w:ascii="Arial" w:hAnsi="Arial" w:cs="Arial"/>
          <w:b/>
        </w:rPr>
      </w:pPr>
      <w:r w:rsidRPr="004F5354">
        <w:rPr>
          <w:rFonts w:ascii="Arial" w:hAnsi="Arial" w:cs="Arial"/>
          <w:b/>
        </w:rPr>
        <w:t>Warunki zakwalifikowania do projektu</w:t>
      </w:r>
      <w:r w:rsidR="00CE27DB">
        <w:rPr>
          <w:rFonts w:ascii="Arial" w:hAnsi="Arial" w:cs="Arial"/>
          <w:b/>
        </w:rPr>
        <w:t xml:space="preserve"> </w:t>
      </w:r>
      <w:r w:rsidR="00FD131D">
        <w:rPr>
          <w:rFonts w:ascii="Arial" w:hAnsi="Arial" w:cs="Arial"/>
          <w:b/>
        </w:rPr>
        <w:t xml:space="preserve">  </w:t>
      </w:r>
    </w:p>
    <w:p w:rsidR="00762A21" w:rsidRPr="004F5354" w:rsidRDefault="00762A21" w:rsidP="003B62CF">
      <w:pPr>
        <w:tabs>
          <w:tab w:val="left" w:pos="426"/>
        </w:tabs>
        <w:suppressAutoHyphens/>
        <w:spacing w:line="100" w:lineRule="atLeast"/>
        <w:jc w:val="center"/>
        <w:rPr>
          <w:rFonts w:ascii="Arial" w:hAnsi="Arial" w:cs="Arial"/>
          <w:b/>
        </w:rPr>
      </w:pPr>
    </w:p>
    <w:p w:rsidR="00DD228D" w:rsidRPr="004F5354" w:rsidRDefault="00DD228D" w:rsidP="002D4525">
      <w:pPr>
        <w:numPr>
          <w:ilvl w:val="0"/>
          <w:numId w:val="3"/>
        </w:numPr>
        <w:tabs>
          <w:tab w:val="left" w:pos="567"/>
          <w:tab w:val="left" w:pos="709"/>
        </w:tabs>
        <w:ind w:left="426" w:hanging="426"/>
        <w:jc w:val="both"/>
        <w:rPr>
          <w:rFonts w:ascii="Arial" w:hAnsi="Arial" w:cs="Arial"/>
        </w:rPr>
      </w:pPr>
      <w:r w:rsidRPr="004F5354">
        <w:rPr>
          <w:rFonts w:ascii="Arial" w:hAnsi="Arial" w:cs="Arial"/>
        </w:rPr>
        <w:t xml:space="preserve">Warunkiem </w:t>
      </w:r>
      <w:r w:rsidR="000431E0">
        <w:rPr>
          <w:rFonts w:ascii="Arial" w:hAnsi="Arial" w:cs="Arial"/>
        </w:rPr>
        <w:t xml:space="preserve">zakwalifikowania się do </w:t>
      </w:r>
      <w:r w:rsidRPr="004F5354">
        <w:rPr>
          <w:rFonts w:ascii="Arial" w:hAnsi="Arial" w:cs="Arial"/>
        </w:rPr>
        <w:t>udziału w Projekcie jest spełnienie łącznie następujących warunków:</w:t>
      </w:r>
    </w:p>
    <w:p w:rsidR="00DD228D" w:rsidRDefault="00DD228D" w:rsidP="002D4525">
      <w:pPr>
        <w:numPr>
          <w:ilvl w:val="0"/>
          <w:numId w:val="4"/>
        </w:numPr>
        <w:ind w:left="851" w:hanging="426"/>
        <w:jc w:val="both"/>
        <w:rPr>
          <w:rFonts w:ascii="Arial" w:hAnsi="Arial" w:cs="Arial"/>
        </w:rPr>
      </w:pPr>
      <w:r w:rsidRPr="004F5354">
        <w:rPr>
          <w:rFonts w:ascii="Arial" w:hAnsi="Arial" w:cs="Arial"/>
        </w:rPr>
        <w:t xml:space="preserve">złożenie kompletnej i poprawnie wypełnionej </w:t>
      </w:r>
      <w:r w:rsidR="00AF5C24">
        <w:rPr>
          <w:rFonts w:ascii="Arial" w:hAnsi="Arial" w:cs="Arial"/>
        </w:rPr>
        <w:t>D</w:t>
      </w:r>
      <w:r w:rsidR="00AF5C24" w:rsidRPr="004F5354">
        <w:rPr>
          <w:rFonts w:ascii="Arial" w:hAnsi="Arial" w:cs="Arial"/>
        </w:rPr>
        <w:t xml:space="preserve">eklaracji </w:t>
      </w:r>
      <w:r w:rsidRPr="004F5354">
        <w:rPr>
          <w:rFonts w:ascii="Arial" w:hAnsi="Arial" w:cs="Arial"/>
        </w:rPr>
        <w:t>udziału w projekcie</w:t>
      </w:r>
      <w:r w:rsidR="00DE3E83">
        <w:rPr>
          <w:rFonts w:ascii="Arial" w:hAnsi="Arial" w:cs="Arial"/>
        </w:rPr>
        <w:t xml:space="preserve"> wraz z ankietą</w:t>
      </w:r>
      <w:r w:rsidRPr="004F5354">
        <w:rPr>
          <w:rFonts w:ascii="Arial" w:hAnsi="Arial" w:cs="Arial"/>
        </w:rPr>
        <w:t xml:space="preserve"> w terminie zgodnym z §3</w:t>
      </w:r>
      <w:r w:rsidR="00AC0580">
        <w:rPr>
          <w:rFonts w:ascii="Arial" w:hAnsi="Arial" w:cs="Arial"/>
        </w:rPr>
        <w:t xml:space="preserve"> </w:t>
      </w:r>
      <w:r w:rsidR="00CB3F08" w:rsidRPr="004F5354">
        <w:rPr>
          <w:rFonts w:ascii="Arial" w:hAnsi="Arial" w:cs="Arial"/>
        </w:rPr>
        <w:t>ust. 2</w:t>
      </w:r>
      <w:r w:rsidRPr="004F5354">
        <w:rPr>
          <w:rFonts w:ascii="Arial" w:hAnsi="Arial" w:cs="Arial"/>
        </w:rPr>
        <w:t xml:space="preserve">. Deklaracja stanowi </w:t>
      </w:r>
      <w:r w:rsidR="00901C4B">
        <w:rPr>
          <w:rFonts w:ascii="Arial" w:hAnsi="Arial" w:cs="Arial"/>
        </w:rPr>
        <w:t>Z</w:t>
      </w:r>
      <w:r w:rsidR="00901C4B" w:rsidRPr="004F5354">
        <w:rPr>
          <w:rFonts w:ascii="Arial" w:hAnsi="Arial" w:cs="Arial"/>
        </w:rPr>
        <w:t>ałącznik</w:t>
      </w:r>
      <w:r w:rsidR="00901C4B">
        <w:rPr>
          <w:rFonts w:ascii="Arial" w:hAnsi="Arial" w:cs="Arial"/>
        </w:rPr>
        <w:t>i</w:t>
      </w:r>
      <w:r w:rsidR="00901C4B" w:rsidRPr="004F5354">
        <w:rPr>
          <w:rFonts w:ascii="Arial" w:hAnsi="Arial" w:cs="Arial"/>
        </w:rPr>
        <w:t xml:space="preserve"> </w:t>
      </w:r>
      <w:r w:rsidRPr="004F5354">
        <w:rPr>
          <w:rFonts w:ascii="Arial" w:hAnsi="Arial" w:cs="Arial"/>
        </w:rPr>
        <w:t>nr 1</w:t>
      </w:r>
      <w:r w:rsidR="00DE3E83">
        <w:rPr>
          <w:rFonts w:ascii="Arial" w:hAnsi="Arial" w:cs="Arial"/>
        </w:rPr>
        <w:t xml:space="preserve"> i 2</w:t>
      </w:r>
      <w:r w:rsidRPr="004F5354">
        <w:rPr>
          <w:rFonts w:ascii="Arial" w:hAnsi="Arial" w:cs="Arial"/>
        </w:rPr>
        <w:t xml:space="preserve"> .</w:t>
      </w:r>
    </w:p>
    <w:p w:rsidR="005E73B2" w:rsidRPr="00AD45F1" w:rsidRDefault="005E73B2" w:rsidP="00492635">
      <w:pPr>
        <w:numPr>
          <w:ilvl w:val="0"/>
          <w:numId w:val="4"/>
        </w:numPr>
        <w:ind w:left="851" w:hanging="426"/>
        <w:jc w:val="both"/>
        <w:rPr>
          <w:rFonts w:ascii="Arial" w:hAnsi="Arial" w:cs="Arial"/>
        </w:rPr>
      </w:pPr>
      <w:r w:rsidRPr="008729C4">
        <w:rPr>
          <w:rFonts w:ascii="Arial" w:hAnsi="Arial" w:cs="Arial"/>
        </w:rPr>
        <w:t>roczne zużycie energii nie mniejsze niż 2.500 kWh</w:t>
      </w:r>
      <w:r w:rsidR="00AD45F1">
        <w:rPr>
          <w:rFonts w:ascii="Arial" w:hAnsi="Arial" w:cs="Arial"/>
        </w:rPr>
        <w:t xml:space="preserve"> (łącznie dla danego gospodarstwa domowego)</w:t>
      </w:r>
      <w:r w:rsidR="008729C4">
        <w:rPr>
          <w:rFonts w:ascii="Arial" w:hAnsi="Arial" w:cs="Arial"/>
        </w:rPr>
        <w:t xml:space="preserve">, zgodnie z regulaminem </w:t>
      </w:r>
      <w:r w:rsidR="00BA1AD4">
        <w:rPr>
          <w:rFonts w:ascii="Arial" w:hAnsi="Arial" w:cs="Arial"/>
        </w:rPr>
        <w:t xml:space="preserve">uczestnictwa w projekcie dofinansowanym  w ramach </w:t>
      </w:r>
      <w:r w:rsidR="008729C4">
        <w:rPr>
          <w:rFonts w:ascii="Arial" w:hAnsi="Arial" w:cs="Arial"/>
        </w:rPr>
        <w:t xml:space="preserve">konkursu nr  </w:t>
      </w:r>
      <w:r w:rsidR="008729C4" w:rsidRPr="0035298C">
        <w:rPr>
          <w:rFonts w:ascii="Arial" w:hAnsi="Arial" w:cs="Arial"/>
        </w:rPr>
        <w:t>RPSL.04.01.03-IZ.01-24-199/17</w:t>
      </w:r>
      <w:r w:rsidR="00487AB5">
        <w:rPr>
          <w:rFonts w:ascii="Arial" w:hAnsi="Arial" w:cs="Arial"/>
        </w:rPr>
        <w:t xml:space="preserve"> potwierdz</w:t>
      </w:r>
      <w:r w:rsidR="00AD45F1">
        <w:rPr>
          <w:rFonts w:ascii="Arial" w:hAnsi="Arial" w:cs="Arial"/>
        </w:rPr>
        <w:t>o</w:t>
      </w:r>
      <w:r w:rsidR="00487AB5">
        <w:rPr>
          <w:rFonts w:ascii="Arial" w:hAnsi="Arial" w:cs="Arial"/>
        </w:rPr>
        <w:t>ne rachunkami lub informacją uzyskaną z TAU</w:t>
      </w:r>
      <w:r w:rsidR="00F16A5A">
        <w:rPr>
          <w:rFonts w:ascii="Arial" w:hAnsi="Arial" w:cs="Arial"/>
        </w:rPr>
        <w:t>R</w:t>
      </w:r>
      <w:r w:rsidR="00487AB5">
        <w:rPr>
          <w:rFonts w:ascii="Arial" w:hAnsi="Arial" w:cs="Arial"/>
        </w:rPr>
        <w:t xml:space="preserve">ON </w:t>
      </w:r>
      <w:r w:rsidR="00492635">
        <w:rPr>
          <w:rFonts w:ascii="Arial" w:hAnsi="Arial" w:cs="Arial"/>
        </w:rPr>
        <w:t>Energia  o rocznym zuż</w:t>
      </w:r>
      <w:r w:rsidR="00487AB5">
        <w:rPr>
          <w:rFonts w:ascii="Arial" w:hAnsi="Arial" w:cs="Arial"/>
        </w:rPr>
        <w:t xml:space="preserve">yciu. </w:t>
      </w:r>
      <w:r w:rsidR="00492635">
        <w:rPr>
          <w:rFonts w:ascii="Arial" w:hAnsi="Arial" w:cs="Arial"/>
        </w:rPr>
        <w:t xml:space="preserve"> Informację taką można uzyskać  w dni robocze w godz. 7.00-20.00 pod nr tel. 32  606 0 606 lub   e-mailem: </w:t>
      </w:r>
      <w:hyperlink r:id="rId9" w:history="1">
        <w:r w:rsidR="00492635" w:rsidRPr="00743442">
          <w:rPr>
            <w:rStyle w:val="Hipercze"/>
            <w:rFonts w:ascii="Arial" w:hAnsi="Arial" w:cs="Arial"/>
          </w:rPr>
          <w:t>dom@tauron.pl</w:t>
        </w:r>
      </w:hyperlink>
      <w:r w:rsidR="00492635">
        <w:rPr>
          <w:rFonts w:ascii="Arial" w:hAnsi="Arial" w:cs="Arial"/>
        </w:rPr>
        <w:t>. Pot</w:t>
      </w:r>
      <w:r w:rsidR="00AD45F1">
        <w:rPr>
          <w:rFonts w:ascii="Arial" w:hAnsi="Arial" w:cs="Arial"/>
        </w:rPr>
        <w:t>w</w:t>
      </w:r>
      <w:r w:rsidR="00492635">
        <w:rPr>
          <w:rFonts w:ascii="Arial" w:hAnsi="Arial" w:cs="Arial"/>
        </w:rPr>
        <w:t>ie</w:t>
      </w:r>
      <w:r w:rsidR="0039767D">
        <w:rPr>
          <w:rFonts w:ascii="Arial" w:hAnsi="Arial" w:cs="Arial"/>
        </w:rPr>
        <w:t>r</w:t>
      </w:r>
      <w:r w:rsidR="00492635">
        <w:rPr>
          <w:rFonts w:ascii="Arial" w:hAnsi="Arial" w:cs="Arial"/>
        </w:rPr>
        <w:t>dzenie rocznego zużycia należy dostarczyć do czasu podpisania umowy o powierzenie grantu.</w:t>
      </w:r>
    </w:p>
    <w:p w:rsidR="00CE27DB" w:rsidRDefault="00CE27DB" w:rsidP="002D4525">
      <w:pPr>
        <w:numPr>
          <w:ilvl w:val="0"/>
          <w:numId w:val="4"/>
        </w:numPr>
        <w:ind w:left="851" w:hanging="426"/>
        <w:jc w:val="both"/>
        <w:rPr>
          <w:rFonts w:ascii="Arial" w:hAnsi="Arial" w:cs="Arial"/>
        </w:rPr>
      </w:pPr>
      <w:r>
        <w:rPr>
          <w:rFonts w:ascii="Arial" w:hAnsi="Arial" w:cs="Arial"/>
        </w:rPr>
        <w:t xml:space="preserve">położenie </w:t>
      </w:r>
      <w:r w:rsidRPr="004F5354">
        <w:rPr>
          <w:rFonts w:ascii="Arial" w:hAnsi="Arial" w:cs="Arial"/>
        </w:rPr>
        <w:t>nieruchomoś</w:t>
      </w:r>
      <w:r>
        <w:rPr>
          <w:rFonts w:ascii="Arial" w:hAnsi="Arial" w:cs="Arial"/>
        </w:rPr>
        <w:t xml:space="preserve">ci </w:t>
      </w:r>
      <w:r w:rsidRPr="004F5354">
        <w:rPr>
          <w:rFonts w:ascii="Arial" w:hAnsi="Arial" w:cs="Arial"/>
        </w:rPr>
        <w:t xml:space="preserve">na terenie Gminy </w:t>
      </w:r>
      <w:r>
        <w:rPr>
          <w:rFonts w:ascii="Arial" w:hAnsi="Arial" w:cs="Arial"/>
        </w:rPr>
        <w:t>Ogrodzieniec,</w:t>
      </w:r>
    </w:p>
    <w:p w:rsidR="00DD228D" w:rsidRPr="0058788F" w:rsidRDefault="008E3169" w:rsidP="002D4525">
      <w:pPr>
        <w:numPr>
          <w:ilvl w:val="0"/>
          <w:numId w:val="4"/>
        </w:numPr>
        <w:ind w:left="851" w:hanging="426"/>
        <w:jc w:val="both"/>
        <w:rPr>
          <w:rFonts w:ascii="Arial" w:hAnsi="Arial" w:cs="Arial"/>
        </w:rPr>
      </w:pPr>
      <w:r w:rsidRPr="008E3169">
        <w:rPr>
          <w:rFonts w:ascii="Arial" w:hAnsi="Arial" w:cs="Arial"/>
        </w:rPr>
        <w:t>posiadanie tytułu prawnego do nieruchomości. W przypadku współwłasności wymagana jest zgoda wszystkich współwłaścicieli dołączana do umowy o powierzenie grantu</w:t>
      </w:r>
    </w:p>
    <w:p w:rsidR="00DD228D" w:rsidRPr="004F5354" w:rsidRDefault="00DD228D" w:rsidP="002D4525">
      <w:pPr>
        <w:numPr>
          <w:ilvl w:val="0"/>
          <w:numId w:val="4"/>
        </w:numPr>
        <w:ind w:left="851" w:hanging="426"/>
        <w:jc w:val="both"/>
        <w:rPr>
          <w:rFonts w:ascii="Arial" w:hAnsi="Arial" w:cs="Arial"/>
        </w:rPr>
      </w:pPr>
      <w:r w:rsidRPr="004F5354">
        <w:rPr>
          <w:rFonts w:ascii="Arial" w:hAnsi="Arial" w:cs="Arial"/>
        </w:rPr>
        <w:t>instalacja fotowoltaiczna wykorzystywana będzie jedynie na potrzeby socjalno-bytowe,</w:t>
      </w:r>
    </w:p>
    <w:p w:rsidR="00DD228D" w:rsidRPr="004F5354" w:rsidRDefault="00DD228D" w:rsidP="002D4525">
      <w:pPr>
        <w:numPr>
          <w:ilvl w:val="0"/>
          <w:numId w:val="4"/>
        </w:numPr>
        <w:ind w:left="851" w:hanging="426"/>
        <w:jc w:val="both"/>
        <w:rPr>
          <w:rFonts w:ascii="Arial" w:hAnsi="Arial" w:cs="Arial"/>
        </w:rPr>
      </w:pPr>
      <w:r w:rsidRPr="004F5354">
        <w:rPr>
          <w:rFonts w:ascii="Arial" w:hAnsi="Arial" w:cs="Arial"/>
        </w:rPr>
        <w:t>w budynku</w:t>
      </w:r>
      <w:r w:rsidR="00CE27DB">
        <w:rPr>
          <w:rFonts w:ascii="Arial" w:hAnsi="Arial" w:cs="Arial"/>
        </w:rPr>
        <w:t xml:space="preserve"> </w:t>
      </w:r>
      <w:r w:rsidRPr="004F5354">
        <w:rPr>
          <w:rFonts w:ascii="Arial" w:hAnsi="Arial" w:cs="Arial"/>
        </w:rPr>
        <w:t>nie jest zamontowana inna instalacja fotowoltaiczna;</w:t>
      </w:r>
    </w:p>
    <w:p w:rsidR="00DD228D" w:rsidRPr="004F5354" w:rsidRDefault="00DD228D" w:rsidP="002D4525">
      <w:pPr>
        <w:numPr>
          <w:ilvl w:val="0"/>
          <w:numId w:val="4"/>
        </w:numPr>
        <w:ind w:left="851" w:hanging="426"/>
        <w:jc w:val="both"/>
        <w:rPr>
          <w:rFonts w:ascii="Arial" w:hAnsi="Arial" w:cs="Arial"/>
        </w:rPr>
      </w:pPr>
      <w:r w:rsidRPr="004F5354">
        <w:rPr>
          <w:rFonts w:ascii="Arial" w:hAnsi="Arial" w:cs="Arial"/>
        </w:rPr>
        <w:t>dach budynku nie jest wykonany z materiałów zawierających azbest,</w:t>
      </w:r>
    </w:p>
    <w:p w:rsidR="00DD228D" w:rsidRPr="004F5354" w:rsidRDefault="00DD228D" w:rsidP="002D4525">
      <w:pPr>
        <w:numPr>
          <w:ilvl w:val="0"/>
          <w:numId w:val="4"/>
        </w:numPr>
        <w:ind w:left="851" w:hanging="426"/>
        <w:jc w:val="both"/>
        <w:rPr>
          <w:rFonts w:ascii="Arial" w:hAnsi="Arial" w:cs="Arial"/>
        </w:rPr>
      </w:pPr>
      <w:r w:rsidRPr="004F5354">
        <w:rPr>
          <w:rFonts w:ascii="Arial" w:hAnsi="Arial" w:cs="Arial"/>
        </w:rPr>
        <w:t xml:space="preserve">na dzień </w:t>
      </w:r>
      <w:r w:rsidR="00CB3F08" w:rsidRPr="004F5354">
        <w:rPr>
          <w:rFonts w:ascii="Arial" w:hAnsi="Arial" w:cs="Arial"/>
        </w:rPr>
        <w:t>podpisywania umowy</w:t>
      </w:r>
      <w:r w:rsidRPr="004F5354">
        <w:rPr>
          <w:rFonts w:ascii="Arial" w:hAnsi="Arial" w:cs="Arial"/>
        </w:rPr>
        <w:t xml:space="preserve"> </w:t>
      </w:r>
      <w:r w:rsidR="00CE27DB">
        <w:rPr>
          <w:rFonts w:ascii="Arial" w:hAnsi="Arial" w:cs="Arial"/>
        </w:rPr>
        <w:t xml:space="preserve">o udzielenie grantu </w:t>
      </w:r>
      <w:r w:rsidRPr="004F5354">
        <w:rPr>
          <w:rFonts w:ascii="Arial" w:hAnsi="Arial" w:cs="Arial"/>
        </w:rPr>
        <w:t>Grantobiorca ma uregulowane zobowiązania finansowe wobec Gminy, w szczególności nie zalega z opłatą podatku od nieruchomości oraz z opłatą za odbiór i za gospodarowanie odpadami komunalnymi</w:t>
      </w:r>
      <w:r w:rsidR="00551DB2">
        <w:rPr>
          <w:rFonts w:ascii="Arial" w:hAnsi="Arial" w:cs="Arial"/>
        </w:rPr>
        <w:t xml:space="preserve"> oraz opłatami za wodę i ścieki.</w:t>
      </w:r>
    </w:p>
    <w:p w:rsidR="00DD228D" w:rsidRPr="004F5354" w:rsidRDefault="00DD228D" w:rsidP="002D4525">
      <w:pPr>
        <w:numPr>
          <w:ilvl w:val="0"/>
          <w:numId w:val="4"/>
        </w:numPr>
        <w:ind w:left="851" w:hanging="426"/>
        <w:jc w:val="both"/>
        <w:rPr>
          <w:rFonts w:ascii="Arial" w:hAnsi="Arial" w:cs="Arial"/>
        </w:rPr>
      </w:pPr>
      <w:r w:rsidRPr="004F5354">
        <w:rPr>
          <w:rFonts w:ascii="Arial" w:hAnsi="Arial" w:cs="Arial"/>
        </w:rPr>
        <w:t>Grantobiorca nie jest podmiotem wykluczonym z możliwości otrzymania dofinansowania na zasadach określonych w ustawie o finansach publicznych.</w:t>
      </w:r>
    </w:p>
    <w:p w:rsidR="00DD228D" w:rsidRPr="004F5354" w:rsidRDefault="00DD228D" w:rsidP="002D4525">
      <w:pPr>
        <w:numPr>
          <w:ilvl w:val="0"/>
          <w:numId w:val="4"/>
        </w:numPr>
        <w:ind w:left="851" w:hanging="426"/>
        <w:jc w:val="both"/>
        <w:rPr>
          <w:rFonts w:ascii="Arial" w:hAnsi="Arial" w:cs="Arial"/>
        </w:rPr>
      </w:pPr>
      <w:r w:rsidRPr="004F5354">
        <w:rPr>
          <w:rFonts w:ascii="Arial" w:hAnsi="Arial" w:cs="Arial"/>
        </w:rPr>
        <w:t xml:space="preserve">Grantobiorca zobowiąże się do eksploatacji instalacji zgodnie z jej przeznaczeniem przez okres trwałości projektu (5 lat od finansowego zakończenia projektu tj. wpływu na rachunek Gminy ostatniej transzy płatności z Urzędu Marszałkowskiego)  </w:t>
      </w:r>
    </w:p>
    <w:p w:rsidR="00DD228D" w:rsidRPr="004F5354" w:rsidRDefault="00DD228D" w:rsidP="002D4525">
      <w:pPr>
        <w:numPr>
          <w:ilvl w:val="0"/>
          <w:numId w:val="4"/>
        </w:numPr>
        <w:ind w:left="851" w:hanging="426"/>
        <w:jc w:val="both"/>
        <w:rPr>
          <w:rFonts w:ascii="Arial" w:hAnsi="Arial" w:cs="Arial"/>
        </w:rPr>
      </w:pPr>
      <w:r w:rsidRPr="004F5354">
        <w:rPr>
          <w:rFonts w:ascii="Arial" w:hAnsi="Arial" w:cs="Arial"/>
        </w:rPr>
        <w:t>Grantobiorca zgadza się na umieszczenie na nieruchomości objętej projektem tablicy informacyjno-pamiątkowej o dofinansowaniu projektu ze środków Europejskiego Funduszu Rozwoju Regionalnego.</w:t>
      </w:r>
    </w:p>
    <w:p w:rsidR="00DD228D" w:rsidRPr="004F5354" w:rsidRDefault="00DD228D" w:rsidP="002D4525">
      <w:pPr>
        <w:numPr>
          <w:ilvl w:val="0"/>
          <w:numId w:val="4"/>
        </w:numPr>
        <w:ind w:left="851" w:hanging="426"/>
        <w:jc w:val="both"/>
        <w:rPr>
          <w:rFonts w:ascii="Arial" w:hAnsi="Arial" w:cs="Arial"/>
        </w:rPr>
      </w:pPr>
      <w:r w:rsidRPr="004F5354">
        <w:rPr>
          <w:rFonts w:ascii="Arial" w:hAnsi="Arial" w:cs="Arial"/>
        </w:rPr>
        <w:t>Grantobiorca wyrazi zgodę na przetwarzanie danych osobowych dla potrzeb niezbędnych do przygotowania, realizacji i utrzymania trwałości Projektu</w:t>
      </w:r>
      <w:r w:rsidR="0006738C" w:rsidRPr="0006738C">
        <w:rPr>
          <w:rFonts w:ascii="Arial" w:hAnsi="Arial" w:cs="Arial"/>
        </w:rPr>
        <w:t xml:space="preserve"> </w:t>
      </w:r>
      <w:r w:rsidR="0006738C" w:rsidRPr="009308A4">
        <w:rPr>
          <w:rFonts w:ascii="Arial" w:hAnsi="Arial" w:cs="Arial"/>
        </w:rPr>
        <w:t>zgodnie z</w:t>
      </w:r>
      <w:r w:rsidR="0006738C" w:rsidRPr="008D6308">
        <w:rPr>
          <w:rFonts w:ascii="Arial" w:hAnsi="Arial" w:cs="Arial"/>
          <w:iCs/>
        </w:rPr>
        <w:t xml:space="preserve"> </w:t>
      </w:r>
      <w:r w:rsidR="0006738C">
        <w:rPr>
          <w:rFonts w:ascii="Arial" w:hAnsi="Arial" w:cs="Arial"/>
          <w:iCs/>
        </w:rPr>
        <w:t>ogólnym</w:t>
      </w:r>
      <w:r w:rsidR="0006738C" w:rsidRPr="00600BB5">
        <w:rPr>
          <w:rFonts w:ascii="Arial" w:hAnsi="Arial" w:cs="Arial"/>
          <w:iCs/>
        </w:rPr>
        <w:t xml:space="preserve"> rozporządzeni</w:t>
      </w:r>
      <w:r w:rsidR="0006738C">
        <w:rPr>
          <w:rFonts w:ascii="Arial" w:hAnsi="Arial" w:cs="Arial"/>
          <w:iCs/>
        </w:rPr>
        <w:t>em</w:t>
      </w:r>
      <w:r w:rsidR="0006738C" w:rsidRPr="00600BB5">
        <w:rPr>
          <w:rFonts w:ascii="Arial" w:hAnsi="Arial" w:cs="Arial"/>
          <w:iCs/>
        </w:rPr>
        <w:t xml:space="preserve"> o ochronie danych osobowych (RODO)  z dnia 27 kwietnia 2016 r.)</w:t>
      </w:r>
      <w:r w:rsidRPr="004F5354">
        <w:rPr>
          <w:rFonts w:ascii="Arial" w:hAnsi="Arial" w:cs="Arial"/>
        </w:rPr>
        <w:t xml:space="preserve">; </w:t>
      </w:r>
    </w:p>
    <w:p w:rsidR="00DD228D" w:rsidRPr="004F5354" w:rsidRDefault="00DD228D" w:rsidP="002D4525">
      <w:pPr>
        <w:numPr>
          <w:ilvl w:val="0"/>
          <w:numId w:val="4"/>
        </w:numPr>
        <w:ind w:left="851" w:hanging="426"/>
        <w:jc w:val="both"/>
        <w:rPr>
          <w:rFonts w:ascii="Arial" w:hAnsi="Arial" w:cs="Arial"/>
        </w:rPr>
      </w:pPr>
      <w:r w:rsidRPr="004F5354">
        <w:rPr>
          <w:rFonts w:ascii="Arial" w:hAnsi="Arial" w:cs="Arial"/>
        </w:rPr>
        <w:t>Instalacja zostanie zrealizowana po dacie podpisania umowy o powierzenie grantu</w:t>
      </w:r>
    </w:p>
    <w:p w:rsidR="002E0001" w:rsidRPr="004F5354" w:rsidRDefault="002E0001" w:rsidP="002D4525">
      <w:pPr>
        <w:numPr>
          <w:ilvl w:val="0"/>
          <w:numId w:val="3"/>
        </w:numPr>
        <w:jc w:val="both"/>
        <w:rPr>
          <w:rFonts w:ascii="Arial" w:hAnsi="Arial" w:cs="Arial"/>
        </w:rPr>
      </w:pPr>
      <w:r w:rsidRPr="004F5354">
        <w:rPr>
          <w:rFonts w:ascii="Arial" w:hAnsi="Arial" w:cs="Arial"/>
        </w:rPr>
        <w:t xml:space="preserve">Dopuszcza się złożenie tylko jednej </w:t>
      </w:r>
      <w:r>
        <w:rPr>
          <w:rFonts w:ascii="Arial" w:hAnsi="Arial" w:cs="Arial"/>
        </w:rPr>
        <w:t>D</w:t>
      </w:r>
      <w:r w:rsidRPr="004F5354">
        <w:rPr>
          <w:rFonts w:ascii="Arial" w:hAnsi="Arial" w:cs="Arial"/>
        </w:rPr>
        <w:t>eklaracji wraz z ankietą na jedną nieruchomość, podłączoną do jednego głównego licznika energii elektrycznej.</w:t>
      </w:r>
    </w:p>
    <w:p w:rsidR="00DD228D" w:rsidRPr="004F5354" w:rsidRDefault="00DD228D" w:rsidP="002D4525">
      <w:pPr>
        <w:numPr>
          <w:ilvl w:val="0"/>
          <w:numId w:val="3"/>
        </w:numPr>
        <w:jc w:val="both"/>
        <w:rPr>
          <w:rFonts w:ascii="Arial" w:hAnsi="Arial" w:cs="Arial"/>
        </w:rPr>
      </w:pPr>
      <w:r w:rsidRPr="004F5354">
        <w:rPr>
          <w:rFonts w:ascii="Arial" w:hAnsi="Arial" w:cs="Arial"/>
        </w:rPr>
        <w:t>Z możliwości udziału w projekcie wyklucza się wspólnoty mieszkaniowe oraz spółdzielnie mieszkaniowe.</w:t>
      </w:r>
    </w:p>
    <w:p w:rsidR="00DD228D" w:rsidRPr="004F5354" w:rsidRDefault="00DD228D" w:rsidP="002D4525">
      <w:pPr>
        <w:numPr>
          <w:ilvl w:val="0"/>
          <w:numId w:val="3"/>
        </w:numPr>
        <w:jc w:val="both"/>
        <w:rPr>
          <w:rFonts w:ascii="Arial" w:hAnsi="Arial" w:cs="Arial"/>
        </w:rPr>
      </w:pPr>
      <w:r w:rsidRPr="004F5354">
        <w:rPr>
          <w:rFonts w:ascii="Arial" w:hAnsi="Arial" w:cs="Arial"/>
        </w:rPr>
        <w:t>Z możliwości udziału w projekcie wyklucza się podmioty zużywające rocznie mniej niż 2500 kWh energii elektrycznej ze względu na małą opłacalność instalacji.</w:t>
      </w:r>
    </w:p>
    <w:p w:rsidR="00DD228D" w:rsidRPr="004F5354" w:rsidRDefault="00DD228D" w:rsidP="002D4525">
      <w:pPr>
        <w:numPr>
          <w:ilvl w:val="0"/>
          <w:numId w:val="3"/>
        </w:numPr>
        <w:jc w:val="both"/>
        <w:rPr>
          <w:rFonts w:ascii="Arial" w:hAnsi="Arial" w:cs="Arial"/>
        </w:rPr>
      </w:pPr>
      <w:r w:rsidRPr="004F5354">
        <w:rPr>
          <w:rFonts w:ascii="Arial" w:hAnsi="Arial" w:cs="Arial"/>
        </w:rPr>
        <w:t xml:space="preserve">W projekcie dopuszczony jest montaż instalacji na nieruchomościach mieszkalnych, gdzie zarejestrowana jest lub wykonywana działalność gospodarcza. Dla takich nieruchomości </w:t>
      </w:r>
      <w:r w:rsidRPr="004F5354">
        <w:rPr>
          <w:rFonts w:ascii="Arial" w:hAnsi="Arial" w:cs="Arial"/>
        </w:rPr>
        <w:lastRenderedPageBreak/>
        <w:t>instalacje dobierane są z uwzględnieniem jedynie potrzeb socjalno-bytowych, a energia nie może służyć do wykonywania działalności gospodarczej. Grantobiorca prowadzący działalność otrzyma zaświadczenie o udzieleniu pomocy de minimis na kwotę grantu. Jeżeli grantobiorca prowadzący działalność ma możliwość odliczenia podatku VAT, grant wypłacany będzie w kwocie netto.</w:t>
      </w:r>
    </w:p>
    <w:p w:rsidR="003B62CF" w:rsidRPr="004F5354" w:rsidRDefault="003B62CF" w:rsidP="00DD228D">
      <w:pPr>
        <w:pStyle w:val="Akapitzlist"/>
        <w:tabs>
          <w:tab w:val="left" w:pos="426"/>
        </w:tabs>
        <w:suppressAutoHyphens/>
        <w:spacing w:line="100" w:lineRule="atLeast"/>
        <w:ind w:left="360"/>
        <w:jc w:val="both"/>
        <w:rPr>
          <w:rFonts w:ascii="Arial" w:hAnsi="Arial" w:cs="Arial"/>
          <w:sz w:val="20"/>
          <w:szCs w:val="20"/>
        </w:rPr>
      </w:pPr>
    </w:p>
    <w:p w:rsidR="00DD228D" w:rsidRDefault="00DD228D" w:rsidP="00DD228D">
      <w:pPr>
        <w:pStyle w:val="Nagwek1"/>
        <w:rPr>
          <w:rFonts w:ascii="Arial" w:hAnsi="Arial" w:cs="Arial"/>
          <w:sz w:val="20"/>
          <w:szCs w:val="20"/>
        </w:rPr>
      </w:pPr>
      <w:r w:rsidRPr="004F5354">
        <w:rPr>
          <w:rFonts w:ascii="Arial" w:hAnsi="Arial" w:cs="Arial"/>
          <w:sz w:val="20"/>
          <w:szCs w:val="20"/>
        </w:rPr>
        <w:t>§ 3</w:t>
      </w:r>
    </w:p>
    <w:p w:rsidR="00DD228D" w:rsidRPr="004F5354" w:rsidRDefault="00DD228D" w:rsidP="00DD228D">
      <w:pPr>
        <w:spacing w:after="120"/>
        <w:jc w:val="center"/>
        <w:rPr>
          <w:rFonts w:ascii="Arial" w:hAnsi="Arial" w:cs="Arial"/>
          <w:b/>
        </w:rPr>
      </w:pPr>
      <w:r w:rsidRPr="004F5354">
        <w:rPr>
          <w:rFonts w:ascii="Arial" w:hAnsi="Arial" w:cs="Arial"/>
          <w:b/>
        </w:rPr>
        <w:t>Terminy przyjmowania dokumentów i realizacji</w:t>
      </w:r>
    </w:p>
    <w:p w:rsidR="00DD228D" w:rsidRPr="004F5354" w:rsidRDefault="00DD228D" w:rsidP="002D4525">
      <w:pPr>
        <w:pStyle w:val="Akapitzlist"/>
        <w:numPr>
          <w:ilvl w:val="0"/>
          <w:numId w:val="5"/>
        </w:numPr>
        <w:tabs>
          <w:tab w:val="left" w:pos="-3828"/>
          <w:tab w:val="left" w:pos="-3686"/>
          <w:tab w:val="left" w:pos="426"/>
        </w:tabs>
        <w:ind w:left="426" w:hanging="426"/>
        <w:jc w:val="both"/>
        <w:rPr>
          <w:rFonts w:ascii="Arial" w:hAnsi="Arial" w:cs="Arial"/>
          <w:sz w:val="20"/>
          <w:szCs w:val="20"/>
        </w:rPr>
      </w:pPr>
      <w:r w:rsidRPr="004F5354">
        <w:rPr>
          <w:rFonts w:ascii="Arial" w:hAnsi="Arial" w:cs="Arial"/>
          <w:sz w:val="20"/>
          <w:szCs w:val="20"/>
        </w:rPr>
        <w:t>Deklaracja udziału w projekcie jest dostępna na stronie internetowej: www.ogrodzieniec.pl oraz w kancelarii ogólnej Urzędu Miasta i Gminy Ogrodzieniec pok</w:t>
      </w:r>
      <w:r w:rsidR="0058788F">
        <w:rPr>
          <w:rFonts w:ascii="Arial" w:hAnsi="Arial" w:cs="Arial"/>
          <w:sz w:val="20"/>
          <w:szCs w:val="20"/>
        </w:rPr>
        <w:t>. 2</w:t>
      </w:r>
      <w:r w:rsidR="00EE3628">
        <w:rPr>
          <w:rFonts w:ascii="Arial" w:hAnsi="Arial" w:cs="Arial"/>
          <w:sz w:val="20"/>
          <w:szCs w:val="20"/>
        </w:rPr>
        <w:t>.</w:t>
      </w:r>
    </w:p>
    <w:p w:rsidR="00DD228D" w:rsidRPr="007853C4" w:rsidRDefault="00DA2DAA" w:rsidP="002D4525">
      <w:pPr>
        <w:numPr>
          <w:ilvl w:val="0"/>
          <w:numId w:val="5"/>
        </w:numPr>
        <w:tabs>
          <w:tab w:val="left" w:pos="426"/>
          <w:tab w:val="left" w:pos="567"/>
          <w:tab w:val="left" w:pos="851"/>
        </w:tabs>
        <w:ind w:left="426" w:hanging="426"/>
        <w:jc w:val="both"/>
        <w:rPr>
          <w:rFonts w:ascii="Arial" w:hAnsi="Arial" w:cs="Arial"/>
        </w:rPr>
      </w:pPr>
      <w:r w:rsidRPr="007853C4">
        <w:rPr>
          <w:rFonts w:ascii="Arial" w:hAnsi="Arial" w:cs="Arial"/>
        </w:rPr>
        <w:t>Terminy składania deklaracji:</w:t>
      </w:r>
    </w:p>
    <w:p w:rsidR="00B85927" w:rsidRPr="007853C4" w:rsidRDefault="00882292" w:rsidP="002D4525">
      <w:pPr>
        <w:pStyle w:val="Akapitzlist"/>
        <w:numPr>
          <w:ilvl w:val="0"/>
          <w:numId w:val="6"/>
        </w:numPr>
        <w:tabs>
          <w:tab w:val="left" w:pos="851"/>
        </w:tabs>
        <w:ind w:left="851" w:hanging="425"/>
        <w:jc w:val="both"/>
        <w:rPr>
          <w:rFonts w:ascii="Arial" w:hAnsi="Arial" w:cs="Arial"/>
          <w:sz w:val="20"/>
          <w:szCs w:val="20"/>
        </w:rPr>
      </w:pPr>
      <w:r>
        <w:rPr>
          <w:rFonts w:ascii="Arial" w:hAnsi="Arial" w:cs="Arial"/>
          <w:sz w:val="20"/>
          <w:szCs w:val="20"/>
        </w:rPr>
        <w:t>Określone</w:t>
      </w:r>
      <w:r w:rsidR="00B977E7">
        <w:rPr>
          <w:rFonts w:ascii="Arial" w:hAnsi="Arial" w:cs="Arial"/>
          <w:sz w:val="20"/>
          <w:szCs w:val="20"/>
        </w:rPr>
        <w:t xml:space="preserve"> zostaną</w:t>
      </w:r>
      <w:r>
        <w:rPr>
          <w:rFonts w:ascii="Arial" w:hAnsi="Arial" w:cs="Arial"/>
          <w:sz w:val="20"/>
          <w:szCs w:val="20"/>
        </w:rPr>
        <w:t xml:space="preserve"> w </w:t>
      </w:r>
      <w:r w:rsidR="00492FF9">
        <w:rPr>
          <w:rFonts w:ascii="Arial" w:hAnsi="Arial" w:cs="Arial"/>
          <w:sz w:val="20"/>
          <w:szCs w:val="20"/>
        </w:rPr>
        <w:t xml:space="preserve"> harmonogramie otwartego naboru  Grantobiorców, w terminie 15 dni roboczych, po opublikowaniu w Dzienniku Urzędowym Woje</w:t>
      </w:r>
      <w:r w:rsidR="00280C2A">
        <w:rPr>
          <w:rFonts w:ascii="Arial" w:hAnsi="Arial" w:cs="Arial"/>
          <w:sz w:val="20"/>
          <w:szCs w:val="20"/>
        </w:rPr>
        <w:t>w</w:t>
      </w:r>
      <w:r w:rsidR="00492FF9">
        <w:rPr>
          <w:rFonts w:ascii="Arial" w:hAnsi="Arial" w:cs="Arial"/>
          <w:sz w:val="20"/>
          <w:szCs w:val="20"/>
        </w:rPr>
        <w:t>ództwa Śl</w:t>
      </w:r>
      <w:r w:rsidR="00F16A5A">
        <w:rPr>
          <w:rFonts w:ascii="Arial" w:hAnsi="Arial" w:cs="Arial"/>
          <w:sz w:val="20"/>
          <w:szCs w:val="20"/>
        </w:rPr>
        <w:t>ą</w:t>
      </w:r>
      <w:r w:rsidR="00492FF9">
        <w:rPr>
          <w:rFonts w:ascii="Arial" w:hAnsi="Arial" w:cs="Arial"/>
          <w:sz w:val="20"/>
          <w:szCs w:val="20"/>
        </w:rPr>
        <w:t>skiego</w:t>
      </w:r>
      <w:r w:rsidR="006B38F2">
        <w:rPr>
          <w:rFonts w:ascii="Arial" w:hAnsi="Arial" w:cs="Arial"/>
          <w:sz w:val="20"/>
          <w:szCs w:val="20"/>
        </w:rPr>
        <w:t xml:space="preserve"> uchwały Rady </w:t>
      </w:r>
      <w:r w:rsidR="00F16A5A">
        <w:rPr>
          <w:rFonts w:ascii="Arial" w:hAnsi="Arial" w:cs="Arial"/>
          <w:sz w:val="20"/>
          <w:szCs w:val="20"/>
        </w:rPr>
        <w:t>M</w:t>
      </w:r>
      <w:r w:rsidR="006B38F2">
        <w:rPr>
          <w:rFonts w:ascii="Arial" w:hAnsi="Arial" w:cs="Arial"/>
          <w:sz w:val="20"/>
          <w:szCs w:val="20"/>
        </w:rPr>
        <w:t xml:space="preserve">iejskiej w Ogrodzieńcu. </w:t>
      </w:r>
      <w:r w:rsidR="00901C4B" w:rsidRPr="007853C4">
        <w:rPr>
          <w:rFonts w:ascii="Arial" w:hAnsi="Arial" w:cs="Arial"/>
          <w:sz w:val="20"/>
          <w:szCs w:val="20"/>
        </w:rPr>
        <w:t xml:space="preserve">osobiście </w:t>
      </w:r>
      <w:r w:rsidR="00DA2DAA" w:rsidRPr="007853C4">
        <w:rPr>
          <w:rFonts w:ascii="Arial" w:hAnsi="Arial" w:cs="Arial"/>
          <w:sz w:val="20"/>
          <w:szCs w:val="20"/>
        </w:rPr>
        <w:t>w kancelarii ogólnej Urzędu Miasta i Gminy Ogrodzieniec pok</w:t>
      </w:r>
      <w:r w:rsidR="00EE3628">
        <w:rPr>
          <w:rFonts w:ascii="Arial" w:hAnsi="Arial" w:cs="Arial"/>
          <w:sz w:val="20"/>
          <w:szCs w:val="20"/>
        </w:rPr>
        <w:t>.</w:t>
      </w:r>
      <w:r w:rsidR="002135F7">
        <w:rPr>
          <w:rFonts w:ascii="Arial" w:hAnsi="Arial" w:cs="Arial"/>
          <w:sz w:val="20"/>
          <w:szCs w:val="20"/>
        </w:rPr>
        <w:t xml:space="preserve"> 2</w:t>
      </w:r>
      <w:r w:rsidR="00EE3628">
        <w:rPr>
          <w:rFonts w:ascii="Arial" w:hAnsi="Arial" w:cs="Arial"/>
          <w:sz w:val="20"/>
          <w:szCs w:val="20"/>
        </w:rPr>
        <w:t>.</w:t>
      </w:r>
      <w:r w:rsidR="00EE3628" w:rsidRPr="007853C4">
        <w:rPr>
          <w:rFonts w:ascii="Arial" w:hAnsi="Arial" w:cs="Arial"/>
          <w:sz w:val="20"/>
          <w:szCs w:val="20"/>
        </w:rPr>
        <w:t xml:space="preserve"> </w:t>
      </w:r>
      <w:r w:rsidR="00DA2DAA" w:rsidRPr="007853C4">
        <w:rPr>
          <w:rFonts w:ascii="Arial" w:hAnsi="Arial" w:cs="Arial"/>
          <w:sz w:val="20"/>
          <w:szCs w:val="20"/>
        </w:rPr>
        <w:t>lub pocztą na adres: Urząd Miasta i Gminy Ogrodzieniec, Pl. Wolności 25, 42-440 Ogrodzieniec do dnia</w:t>
      </w:r>
      <w:r w:rsidR="00EE3628">
        <w:rPr>
          <w:rFonts w:ascii="Arial" w:hAnsi="Arial" w:cs="Arial"/>
          <w:sz w:val="20"/>
          <w:szCs w:val="20"/>
        </w:rPr>
        <w:t xml:space="preserve"> </w:t>
      </w:r>
      <w:r w:rsidR="002135F7">
        <w:rPr>
          <w:rFonts w:ascii="Arial" w:hAnsi="Arial" w:cs="Arial"/>
          <w:sz w:val="20"/>
          <w:szCs w:val="20"/>
        </w:rPr>
        <w:t xml:space="preserve">określonego w </w:t>
      </w:r>
      <w:r w:rsidR="006B38F2">
        <w:rPr>
          <w:rFonts w:ascii="Arial" w:hAnsi="Arial" w:cs="Arial"/>
          <w:sz w:val="20"/>
          <w:szCs w:val="20"/>
        </w:rPr>
        <w:t xml:space="preserve">harmonogramie </w:t>
      </w:r>
      <w:r w:rsidR="00DA2DAA" w:rsidRPr="007853C4">
        <w:rPr>
          <w:rFonts w:ascii="Arial" w:hAnsi="Arial" w:cs="Arial"/>
          <w:sz w:val="20"/>
          <w:szCs w:val="20"/>
        </w:rPr>
        <w:t xml:space="preserve"> (data doręczenia do UMiG Ogrodzieniec).</w:t>
      </w:r>
    </w:p>
    <w:p w:rsidR="00DD228D" w:rsidRDefault="00DD228D" w:rsidP="002D4525">
      <w:pPr>
        <w:numPr>
          <w:ilvl w:val="0"/>
          <w:numId w:val="5"/>
        </w:numPr>
        <w:tabs>
          <w:tab w:val="left" w:pos="426"/>
          <w:tab w:val="left" w:pos="567"/>
          <w:tab w:val="left" w:pos="851"/>
        </w:tabs>
        <w:ind w:left="426" w:hanging="426"/>
        <w:jc w:val="both"/>
        <w:rPr>
          <w:rFonts w:ascii="Arial" w:hAnsi="Arial" w:cs="Arial"/>
        </w:rPr>
      </w:pPr>
      <w:r w:rsidRPr="00AC254D">
        <w:rPr>
          <w:rFonts w:ascii="Arial" w:hAnsi="Arial" w:cs="Arial"/>
        </w:rPr>
        <w:t>Deklaracje złożone po upływie termin</w:t>
      </w:r>
      <w:r w:rsidR="002A7A62">
        <w:rPr>
          <w:rFonts w:ascii="Arial" w:hAnsi="Arial" w:cs="Arial"/>
        </w:rPr>
        <w:t>u</w:t>
      </w:r>
      <w:r w:rsidRPr="00AC254D">
        <w:rPr>
          <w:rFonts w:ascii="Arial" w:hAnsi="Arial" w:cs="Arial"/>
        </w:rPr>
        <w:t xml:space="preserve"> określon</w:t>
      </w:r>
      <w:r w:rsidR="002A7A62">
        <w:rPr>
          <w:rFonts w:ascii="Arial" w:hAnsi="Arial" w:cs="Arial"/>
        </w:rPr>
        <w:t xml:space="preserve">ego </w:t>
      </w:r>
      <w:r w:rsidRPr="00AC254D">
        <w:rPr>
          <w:rFonts w:ascii="Arial" w:hAnsi="Arial" w:cs="Arial"/>
        </w:rPr>
        <w:t>w ust.2 tworzą listę rezerwową.</w:t>
      </w:r>
    </w:p>
    <w:p w:rsidR="00EE3628" w:rsidRPr="00E95B75" w:rsidRDefault="00EE3628" w:rsidP="002D4525">
      <w:pPr>
        <w:pStyle w:val="Akapitzlist"/>
        <w:numPr>
          <w:ilvl w:val="0"/>
          <w:numId w:val="5"/>
        </w:numPr>
        <w:jc w:val="both"/>
        <w:rPr>
          <w:rStyle w:val="FontStyle24"/>
          <w:b w:val="0"/>
          <w:bCs w:val="0"/>
          <w:i w:val="0"/>
          <w:iCs w:val="0"/>
          <w:color w:val="auto"/>
          <w:sz w:val="20"/>
          <w:szCs w:val="24"/>
        </w:rPr>
      </w:pPr>
      <w:r>
        <w:rPr>
          <w:rFonts w:ascii="Arial" w:hAnsi="Arial" w:cs="Arial"/>
          <w:sz w:val="20"/>
        </w:rPr>
        <w:t xml:space="preserve">Otwarty nabór </w:t>
      </w:r>
      <w:r w:rsidR="007853C4" w:rsidRPr="007853C4">
        <w:rPr>
          <w:rFonts w:ascii="Arial" w:hAnsi="Arial" w:cs="Arial"/>
          <w:sz w:val="20"/>
        </w:rPr>
        <w:t xml:space="preserve">Grantobiorców </w:t>
      </w:r>
      <w:r>
        <w:rPr>
          <w:rFonts w:ascii="Arial" w:hAnsi="Arial" w:cs="Arial"/>
          <w:sz w:val="20"/>
        </w:rPr>
        <w:t>prowadzony jest na podstawie</w:t>
      </w:r>
      <w:r w:rsidR="00280C2A">
        <w:rPr>
          <w:rFonts w:ascii="Arial" w:hAnsi="Arial" w:cs="Arial"/>
          <w:sz w:val="20"/>
        </w:rPr>
        <w:t xml:space="preserve"> </w:t>
      </w:r>
      <w:r w:rsidR="00990D27" w:rsidRPr="00EE3628">
        <w:rPr>
          <w:rFonts w:ascii="Arial" w:hAnsi="Arial" w:cs="Arial"/>
          <w:sz w:val="20"/>
        </w:rPr>
        <w:t>uchwały będącej prawem miejscowym –</w:t>
      </w:r>
      <w:r w:rsidR="00280C2A">
        <w:rPr>
          <w:rFonts w:ascii="Arial" w:hAnsi="Arial" w:cs="Arial"/>
          <w:sz w:val="20"/>
        </w:rPr>
        <w:t xml:space="preserve"> </w:t>
      </w:r>
      <w:r w:rsidR="007853C4" w:rsidRPr="00EE3628">
        <w:rPr>
          <w:rFonts w:ascii="Arial" w:hAnsi="Arial" w:cs="Arial"/>
          <w:sz w:val="20"/>
        </w:rPr>
        <w:t>Regulamin</w:t>
      </w:r>
      <w:r w:rsidR="00990D27" w:rsidRPr="00EE3628">
        <w:rPr>
          <w:rFonts w:ascii="Arial" w:hAnsi="Arial" w:cs="Arial"/>
          <w:sz w:val="20"/>
        </w:rPr>
        <w:t xml:space="preserve"> uczestnictwa w projekcie pn:</w:t>
      </w:r>
      <w:r w:rsidR="007853C4" w:rsidRPr="00EE3628">
        <w:rPr>
          <w:rFonts w:ascii="Arial" w:hAnsi="Arial" w:cs="Arial"/>
          <w:sz w:val="20"/>
        </w:rPr>
        <w:t xml:space="preserve"> </w:t>
      </w:r>
      <w:r w:rsidR="00990D27" w:rsidRPr="00EE3628">
        <w:rPr>
          <w:rStyle w:val="FontStyle24"/>
          <w:b w:val="0"/>
          <w:i w:val="0"/>
          <w:color w:val="auto"/>
          <w:sz w:val="20"/>
          <w:szCs w:val="20"/>
        </w:rPr>
        <w:t xml:space="preserve">„Poprawa efektywności energetycznej poprzez zakup i montaż ogniw fotowoltaicznych na budynkach mieszkalnych w Gminie Ogrodzieniec”. </w:t>
      </w:r>
    </w:p>
    <w:p w:rsidR="00E95B75" w:rsidRPr="00EE3628" w:rsidRDefault="002B1540" w:rsidP="002D4525">
      <w:pPr>
        <w:pStyle w:val="Akapitzlist"/>
        <w:numPr>
          <w:ilvl w:val="0"/>
          <w:numId w:val="5"/>
        </w:numPr>
        <w:jc w:val="both"/>
        <w:rPr>
          <w:rStyle w:val="FontStyle24"/>
          <w:b w:val="0"/>
          <w:bCs w:val="0"/>
          <w:i w:val="0"/>
          <w:iCs w:val="0"/>
          <w:color w:val="auto"/>
          <w:sz w:val="20"/>
          <w:szCs w:val="24"/>
        </w:rPr>
      </w:pPr>
      <w:r>
        <w:rPr>
          <w:rStyle w:val="FontStyle24"/>
          <w:b w:val="0"/>
          <w:i w:val="0"/>
          <w:color w:val="auto"/>
          <w:sz w:val="20"/>
          <w:szCs w:val="20"/>
        </w:rPr>
        <w:t>Ankiety złożone w ramach wstę</w:t>
      </w:r>
      <w:r w:rsidR="00E95B75">
        <w:rPr>
          <w:rStyle w:val="FontStyle24"/>
          <w:b w:val="0"/>
          <w:i w:val="0"/>
          <w:color w:val="auto"/>
          <w:sz w:val="20"/>
          <w:szCs w:val="20"/>
        </w:rPr>
        <w:t>pnego naboru</w:t>
      </w:r>
      <w:r>
        <w:rPr>
          <w:rStyle w:val="FontStyle24"/>
          <w:b w:val="0"/>
          <w:i w:val="0"/>
          <w:color w:val="auto"/>
          <w:sz w:val="20"/>
          <w:szCs w:val="20"/>
        </w:rPr>
        <w:t xml:space="preserve"> nie dają uczestnikom żadnej przewagi.</w:t>
      </w:r>
    </w:p>
    <w:p w:rsidR="004316DB" w:rsidRPr="00EE3628" w:rsidRDefault="00990D27" w:rsidP="002D4525">
      <w:pPr>
        <w:pStyle w:val="Akapitzlist"/>
        <w:numPr>
          <w:ilvl w:val="0"/>
          <w:numId w:val="5"/>
        </w:numPr>
        <w:jc w:val="both"/>
        <w:rPr>
          <w:rFonts w:ascii="Arial" w:hAnsi="Arial" w:cs="Arial"/>
          <w:sz w:val="20"/>
        </w:rPr>
      </w:pPr>
      <w:r w:rsidRPr="00EE3628">
        <w:rPr>
          <w:rFonts w:ascii="Arial" w:hAnsi="Arial" w:cs="Arial"/>
          <w:sz w:val="20"/>
          <w:szCs w:val="20"/>
        </w:rPr>
        <w:t xml:space="preserve">Harmonogram otwartego naboru Grantobiorców zostanie ogłoszony przez Burmistrza Miasta i Gminy w terminie </w:t>
      </w:r>
      <w:r w:rsidR="00FE43DC">
        <w:rPr>
          <w:rFonts w:ascii="Arial" w:hAnsi="Arial" w:cs="Arial"/>
          <w:sz w:val="20"/>
          <w:szCs w:val="20"/>
        </w:rPr>
        <w:t>15</w:t>
      </w:r>
      <w:r w:rsidRPr="00EE3628">
        <w:rPr>
          <w:rFonts w:ascii="Arial" w:hAnsi="Arial" w:cs="Arial"/>
          <w:sz w:val="20"/>
          <w:szCs w:val="20"/>
        </w:rPr>
        <w:t xml:space="preserve"> dni </w:t>
      </w:r>
      <w:r w:rsidR="00FE43DC">
        <w:rPr>
          <w:rFonts w:ascii="Arial" w:hAnsi="Arial" w:cs="Arial"/>
          <w:sz w:val="20"/>
          <w:szCs w:val="20"/>
        </w:rPr>
        <w:t xml:space="preserve">roboczych </w:t>
      </w:r>
      <w:r w:rsidRPr="00EE3628">
        <w:rPr>
          <w:rFonts w:ascii="Arial" w:hAnsi="Arial" w:cs="Arial"/>
          <w:sz w:val="20"/>
          <w:szCs w:val="20"/>
        </w:rPr>
        <w:t>po opublikowaniu w Dzienniku Urzędowym Województwa Śląskiego uchwały Rady Miejskiej, o której mowa w ust. 5</w:t>
      </w:r>
      <w:r w:rsidR="004316DB" w:rsidRPr="00EE3628">
        <w:rPr>
          <w:rFonts w:ascii="Arial" w:hAnsi="Arial" w:cs="Arial"/>
          <w:sz w:val="20"/>
          <w:szCs w:val="20"/>
        </w:rPr>
        <w:t xml:space="preserve">. </w:t>
      </w:r>
      <w:r w:rsidRPr="00EE3628">
        <w:rPr>
          <w:rFonts w:ascii="Arial" w:hAnsi="Arial" w:cs="Arial"/>
          <w:sz w:val="20"/>
          <w:szCs w:val="20"/>
        </w:rPr>
        <w:t xml:space="preserve">Otwarty nabór Grantobiorców </w:t>
      </w:r>
      <w:r w:rsidR="004316DB" w:rsidRPr="00EE3628">
        <w:rPr>
          <w:rFonts w:ascii="Arial" w:hAnsi="Arial" w:cs="Arial"/>
          <w:sz w:val="20"/>
          <w:szCs w:val="20"/>
        </w:rPr>
        <w:t>wg terminów podanych w harmonogramie będzie trwał 30 dni a ogłoszenie o naborze będzie umieszczone na stronie Biuletynu Informacji Publicznej Urzędu Miasta i Gminy Ogrodzieniec oraz wywieszone na tab</w:t>
      </w:r>
      <w:r w:rsidR="004316DB" w:rsidRPr="00EE3628">
        <w:rPr>
          <w:rFonts w:ascii="Arial" w:hAnsi="Arial" w:cs="Arial"/>
          <w:sz w:val="20"/>
        </w:rPr>
        <w:t xml:space="preserve">licy ogłoszeń w Urzędzie na parterze budynku. </w:t>
      </w:r>
    </w:p>
    <w:p w:rsidR="003B62CF" w:rsidRPr="00EE3628" w:rsidRDefault="00DD228D" w:rsidP="002D4525">
      <w:pPr>
        <w:numPr>
          <w:ilvl w:val="0"/>
          <w:numId w:val="5"/>
        </w:numPr>
        <w:tabs>
          <w:tab w:val="left" w:pos="426"/>
          <w:tab w:val="left" w:pos="567"/>
          <w:tab w:val="left" w:pos="851"/>
        </w:tabs>
        <w:ind w:left="426" w:hanging="426"/>
        <w:jc w:val="both"/>
        <w:rPr>
          <w:rFonts w:ascii="Arial" w:hAnsi="Arial" w:cs="Arial"/>
        </w:rPr>
      </w:pPr>
      <w:r w:rsidRPr="00EE3628">
        <w:rPr>
          <w:rFonts w:ascii="Arial" w:hAnsi="Arial" w:cs="Arial"/>
        </w:rPr>
        <w:t xml:space="preserve">Realizacja </w:t>
      </w:r>
      <w:r w:rsidR="004316DB" w:rsidRPr="00EE3628">
        <w:rPr>
          <w:rFonts w:ascii="Arial" w:hAnsi="Arial" w:cs="Arial"/>
        </w:rPr>
        <w:t xml:space="preserve">Projektu </w:t>
      </w:r>
      <w:r w:rsidRPr="00EE3628">
        <w:rPr>
          <w:rFonts w:ascii="Arial" w:hAnsi="Arial" w:cs="Arial"/>
        </w:rPr>
        <w:t>nastąpi w latach 20</w:t>
      </w:r>
      <w:r w:rsidR="00E95B75">
        <w:rPr>
          <w:rFonts w:ascii="Arial" w:hAnsi="Arial" w:cs="Arial"/>
        </w:rPr>
        <w:t>20</w:t>
      </w:r>
      <w:r w:rsidRPr="00EE3628">
        <w:rPr>
          <w:rFonts w:ascii="Arial" w:hAnsi="Arial" w:cs="Arial"/>
        </w:rPr>
        <w:t>-202</w:t>
      </w:r>
      <w:r w:rsidR="00E95B75">
        <w:rPr>
          <w:rFonts w:ascii="Arial" w:hAnsi="Arial" w:cs="Arial"/>
        </w:rPr>
        <w:t>1</w:t>
      </w:r>
      <w:r w:rsidR="003E32A9" w:rsidRPr="00EE3628">
        <w:rPr>
          <w:rFonts w:ascii="Arial" w:hAnsi="Arial" w:cs="Arial"/>
        </w:rPr>
        <w:t xml:space="preserve"> do wyczerpania środków</w:t>
      </w:r>
      <w:r w:rsidRPr="00EE3628">
        <w:rPr>
          <w:rFonts w:ascii="Arial" w:hAnsi="Arial" w:cs="Arial"/>
        </w:rPr>
        <w:t>.</w:t>
      </w:r>
    </w:p>
    <w:p w:rsidR="00CB3F08" w:rsidRPr="00EE3628" w:rsidRDefault="00CB3F08" w:rsidP="00CB3F08">
      <w:pPr>
        <w:tabs>
          <w:tab w:val="left" w:pos="426"/>
          <w:tab w:val="left" w:pos="567"/>
          <w:tab w:val="left" w:pos="851"/>
        </w:tabs>
        <w:ind w:left="426"/>
        <w:jc w:val="both"/>
        <w:rPr>
          <w:rFonts w:ascii="Arial" w:hAnsi="Arial" w:cs="Arial"/>
        </w:rPr>
      </w:pPr>
    </w:p>
    <w:p w:rsidR="00CB3F08" w:rsidRPr="00EE3628" w:rsidRDefault="00CB3F08" w:rsidP="00CB3F08">
      <w:pPr>
        <w:tabs>
          <w:tab w:val="left" w:pos="426"/>
        </w:tabs>
        <w:suppressAutoHyphens/>
        <w:spacing w:line="100" w:lineRule="atLeast"/>
        <w:jc w:val="center"/>
        <w:rPr>
          <w:rFonts w:ascii="Arial" w:hAnsi="Arial" w:cs="Arial"/>
          <w:b/>
        </w:rPr>
      </w:pPr>
      <w:r w:rsidRPr="00EE3628">
        <w:rPr>
          <w:rFonts w:ascii="Arial" w:hAnsi="Arial" w:cs="Arial"/>
          <w:b/>
        </w:rPr>
        <w:t>§ 4</w:t>
      </w:r>
    </w:p>
    <w:p w:rsidR="005D0151" w:rsidRPr="00EE3628" w:rsidRDefault="002E0001" w:rsidP="00CB3F08">
      <w:pPr>
        <w:tabs>
          <w:tab w:val="left" w:pos="426"/>
        </w:tabs>
        <w:suppressAutoHyphens/>
        <w:spacing w:line="100" w:lineRule="atLeast"/>
        <w:jc w:val="center"/>
        <w:rPr>
          <w:rFonts w:ascii="Arial" w:hAnsi="Arial" w:cs="Arial"/>
          <w:b/>
        </w:rPr>
      </w:pPr>
      <w:r w:rsidRPr="00EE3628">
        <w:rPr>
          <w:rFonts w:ascii="Arial" w:hAnsi="Arial" w:cs="Arial"/>
          <w:b/>
        </w:rPr>
        <w:t xml:space="preserve">Procedura </w:t>
      </w:r>
      <w:r w:rsidR="005D0151" w:rsidRPr="00EE3628">
        <w:rPr>
          <w:rFonts w:ascii="Arial" w:hAnsi="Arial" w:cs="Arial"/>
          <w:b/>
        </w:rPr>
        <w:t xml:space="preserve">zakwalifikowania </w:t>
      </w:r>
      <w:r w:rsidR="002B1540">
        <w:rPr>
          <w:rFonts w:ascii="Arial" w:hAnsi="Arial" w:cs="Arial"/>
          <w:b/>
        </w:rPr>
        <w:t xml:space="preserve">ostatecznego </w:t>
      </w:r>
      <w:r w:rsidR="00FA7381" w:rsidRPr="00EE3628">
        <w:rPr>
          <w:rFonts w:ascii="Arial" w:hAnsi="Arial" w:cs="Arial"/>
          <w:b/>
        </w:rPr>
        <w:t xml:space="preserve"> </w:t>
      </w:r>
      <w:r w:rsidR="005D0151" w:rsidRPr="00EE3628">
        <w:rPr>
          <w:rFonts w:ascii="Arial" w:hAnsi="Arial" w:cs="Arial"/>
          <w:b/>
        </w:rPr>
        <w:t xml:space="preserve">do udziału w projekcie </w:t>
      </w:r>
    </w:p>
    <w:p w:rsidR="002E0001" w:rsidRPr="00EE3628" w:rsidRDefault="002E0001" w:rsidP="00CB3F08">
      <w:pPr>
        <w:tabs>
          <w:tab w:val="left" w:pos="426"/>
        </w:tabs>
        <w:suppressAutoHyphens/>
        <w:spacing w:line="100" w:lineRule="atLeast"/>
        <w:jc w:val="center"/>
        <w:rPr>
          <w:rFonts w:ascii="Arial" w:hAnsi="Arial" w:cs="Arial"/>
          <w:b/>
        </w:rPr>
      </w:pPr>
      <w:r w:rsidRPr="00EE3628">
        <w:rPr>
          <w:rFonts w:ascii="Arial" w:hAnsi="Arial" w:cs="Arial"/>
          <w:b/>
        </w:rPr>
        <w:t xml:space="preserve"> </w:t>
      </w:r>
    </w:p>
    <w:p w:rsidR="00CB3F08" w:rsidRPr="004F5354" w:rsidRDefault="00CB3F08" w:rsidP="002D4525">
      <w:pPr>
        <w:pStyle w:val="Akapitzlist"/>
        <w:numPr>
          <w:ilvl w:val="0"/>
          <w:numId w:val="52"/>
        </w:numPr>
        <w:tabs>
          <w:tab w:val="left" w:pos="426"/>
        </w:tabs>
        <w:suppressAutoHyphens/>
        <w:spacing w:line="100" w:lineRule="atLeast"/>
        <w:jc w:val="both"/>
        <w:rPr>
          <w:rFonts w:ascii="Arial" w:hAnsi="Arial" w:cs="Arial"/>
          <w:sz w:val="20"/>
          <w:szCs w:val="20"/>
        </w:rPr>
      </w:pPr>
      <w:r w:rsidRPr="00EE3628">
        <w:rPr>
          <w:rFonts w:ascii="Arial" w:hAnsi="Arial" w:cs="Arial"/>
          <w:sz w:val="20"/>
          <w:szCs w:val="20"/>
        </w:rPr>
        <w:t xml:space="preserve">Wszystkie </w:t>
      </w:r>
      <w:r w:rsidR="004316DB" w:rsidRPr="00EE3628">
        <w:rPr>
          <w:rFonts w:ascii="Arial" w:hAnsi="Arial" w:cs="Arial"/>
          <w:sz w:val="20"/>
          <w:szCs w:val="20"/>
        </w:rPr>
        <w:t xml:space="preserve">Deklaracje </w:t>
      </w:r>
      <w:r w:rsidRPr="00EE3628">
        <w:rPr>
          <w:rFonts w:ascii="Arial" w:hAnsi="Arial" w:cs="Arial"/>
          <w:sz w:val="20"/>
          <w:szCs w:val="20"/>
        </w:rPr>
        <w:t xml:space="preserve">udziału w projekcie złożone w wyznaczonych w §3 </w:t>
      </w:r>
      <w:r w:rsidR="004316DB" w:rsidRPr="00EE3628">
        <w:rPr>
          <w:rFonts w:ascii="Arial" w:hAnsi="Arial" w:cs="Arial"/>
          <w:sz w:val="20"/>
          <w:szCs w:val="20"/>
        </w:rPr>
        <w:t xml:space="preserve">ust.2 </w:t>
      </w:r>
      <w:r w:rsidRPr="00EE3628">
        <w:rPr>
          <w:rFonts w:ascii="Arial" w:hAnsi="Arial" w:cs="Arial"/>
          <w:sz w:val="20"/>
          <w:szCs w:val="20"/>
        </w:rPr>
        <w:t xml:space="preserve">terminach zostaną zweryfikowane pod względem prawidłowości i </w:t>
      </w:r>
      <w:r w:rsidRPr="004F5354">
        <w:rPr>
          <w:rFonts w:ascii="Arial" w:hAnsi="Arial" w:cs="Arial"/>
          <w:sz w:val="20"/>
          <w:szCs w:val="20"/>
        </w:rPr>
        <w:t xml:space="preserve">kompletności  ich wypełnienia. </w:t>
      </w:r>
    </w:p>
    <w:p w:rsidR="00CB3F08" w:rsidRPr="004F5354" w:rsidRDefault="00CB3F08" w:rsidP="002D4525">
      <w:pPr>
        <w:pStyle w:val="Akapitzlist"/>
        <w:numPr>
          <w:ilvl w:val="0"/>
          <w:numId w:val="52"/>
        </w:numPr>
        <w:tabs>
          <w:tab w:val="left" w:pos="426"/>
        </w:tabs>
        <w:suppressAutoHyphens/>
        <w:spacing w:line="100" w:lineRule="atLeast"/>
        <w:jc w:val="both"/>
        <w:rPr>
          <w:rFonts w:ascii="Arial" w:hAnsi="Arial" w:cs="Arial"/>
          <w:sz w:val="20"/>
          <w:szCs w:val="20"/>
        </w:rPr>
      </w:pPr>
      <w:r w:rsidRPr="004F5354">
        <w:rPr>
          <w:rFonts w:ascii="Arial" w:hAnsi="Arial" w:cs="Arial"/>
          <w:sz w:val="20"/>
          <w:szCs w:val="20"/>
        </w:rPr>
        <w:t>W przypadku złożenia niekompletnej lub nieprawidłowo wypełnionej dokumentacji</w:t>
      </w:r>
      <w:r w:rsidR="00677544">
        <w:rPr>
          <w:rFonts w:ascii="Arial" w:hAnsi="Arial" w:cs="Arial"/>
          <w:sz w:val="20"/>
          <w:szCs w:val="20"/>
        </w:rPr>
        <w:t xml:space="preserve"> tj. Deklaracji udziału grantobiorcy w projekcie i Opisu nieruchomości - ankiety</w:t>
      </w:r>
      <w:r w:rsidRPr="004F5354">
        <w:rPr>
          <w:rFonts w:ascii="Arial" w:hAnsi="Arial" w:cs="Arial"/>
          <w:sz w:val="20"/>
          <w:szCs w:val="20"/>
        </w:rPr>
        <w:t xml:space="preserve">, </w:t>
      </w:r>
      <w:r w:rsidR="004316DB">
        <w:rPr>
          <w:rFonts w:ascii="Arial" w:hAnsi="Arial" w:cs="Arial"/>
          <w:sz w:val="20"/>
          <w:szCs w:val="20"/>
        </w:rPr>
        <w:t>G</w:t>
      </w:r>
      <w:r w:rsidR="004316DB" w:rsidRPr="004F5354">
        <w:rPr>
          <w:rFonts w:ascii="Arial" w:hAnsi="Arial" w:cs="Arial"/>
          <w:sz w:val="20"/>
          <w:szCs w:val="20"/>
        </w:rPr>
        <w:t xml:space="preserve">mina </w:t>
      </w:r>
      <w:r w:rsidRPr="004F5354">
        <w:rPr>
          <w:rFonts w:ascii="Arial" w:hAnsi="Arial" w:cs="Arial"/>
          <w:sz w:val="20"/>
          <w:szCs w:val="20"/>
        </w:rPr>
        <w:t>wezwie Grantobiorcę do uzupełnienia dokumentów w terminie 3 dni od daty powiadomienia.</w:t>
      </w:r>
    </w:p>
    <w:p w:rsidR="00CB3F08" w:rsidRPr="004F5354" w:rsidRDefault="00CB3F08" w:rsidP="002D4525">
      <w:pPr>
        <w:pStyle w:val="Akapitzlist"/>
        <w:numPr>
          <w:ilvl w:val="0"/>
          <w:numId w:val="52"/>
        </w:numPr>
        <w:tabs>
          <w:tab w:val="left" w:pos="426"/>
        </w:tabs>
        <w:suppressAutoHyphens/>
        <w:spacing w:line="100" w:lineRule="atLeast"/>
        <w:jc w:val="both"/>
        <w:rPr>
          <w:rFonts w:ascii="Arial" w:hAnsi="Arial" w:cs="Arial"/>
          <w:sz w:val="20"/>
          <w:szCs w:val="20"/>
        </w:rPr>
      </w:pPr>
      <w:r w:rsidRPr="004F5354">
        <w:rPr>
          <w:rFonts w:ascii="Arial" w:hAnsi="Arial" w:cs="Arial"/>
          <w:sz w:val="20"/>
          <w:szCs w:val="20"/>
        </w:rPr>
        <w:t xml:space="preserve">Dla </w:t>
      </w:r>
      <w:r w:rsidR="00B849DE">
        <w:rPr>
          <w:rFonts w:ascii="Arial" w:hAnsi="Arial" w:cs="Arial"/>
          <w:sz w:val="20"/>
          <w:szCs w:val="20"/>
        </w:rPr>
        <w:t>D</w:t>
      </w:r>
      <w:r w:rsidR="00B849DE" w:rsidRPr="004F5354">
        <w:rPr>
          <w:rFonts w:ascii="Arial" w:hAnsi="Arial" w:cs="Arial"/>
          <w:sz w:val="20"/>
          <w:szCs w:val="20"/>
        </w:rPr>
        <w:t xml:space="preserve">eklaracji </w:t>
      </w:r>
      <w:r w:rsidRPr="004F5354">
        <w:rPr>
          <w:rFonts w:ascii="Arial" w:hAnsi="Arial" w:cs="Arial"/>
          <w:sz w:val="20"/>
          <w:szCs w:val="20"/>
        </w:rPr>
        <w:t>poprawnie zweryfikowanych Gmina utworzy listę „główną” potencjalnych grantobiorców wg kolejności daty wpływu deklaracji do Urzęd</w:t>
      </w:r>
      <w:r w:rsidRPr="002E0001">
        <w:rPr>
          <w:rFonts w:ascii="Arial" w:hAnsi="Arial" w:cs="Arial"/>
          <w:sz w:val="20"/>
          <w:szCs w:val="20"/>
        </w:rPr>
        <w:t>u Miasta i Gminy</w:t>
      </w:r>
      <w:r w:rsidR="002E0001" w:rsidRPr="002E0001">
        <w:rPr>
          <w:rFonts w:ascii="Arial" w:hAnsi="Arial" w:cs="Arial"/>
          <w:sz w:val="20"/>
          <w:szCs w:val="20"/>
        </w:rPr>
        <w:t xml:space="preserve">, a następnie </w:t>
      </w:r>
      <w:r w:rsidR="005E5326">
        <w:rPr>
          <w:rFonts w:ascii="Arial" w:hAnsi="Arial" w:cs="Arial"/>
          <w:sz w:val="20"/>
          <w:szCs w:val="20"/>
        </w:rPr>
        <w:t>przekaże do Urzędu Marszałkowskiego w Katowicach celem weryfikacji pod kątem wykluczenia z mo</w:t>
      </w:r>
      <w:r w:rsidR="001D2FCF">
        <w:rPr>
          <w:rFonts w:ascii="Arial" w:hAnsi="Arial" w:cs="Arial"/>
          <w:sz w:val="20"/>
          <w:szCs w:val="20"/>
        </w:rPr>
        <w:t>ż</w:t>
      </w:r>
      <w:r w:rsidR="005E5326">
        <w:rPr>
          <w:rFonts w:ascii="Arial" w:hAnsi="Arial" w:cs="Arial"/>
          <w:sz w:val="20"/>
          <w:szCs w:val="20"/>
        </w:rPr>
        <w:t>liwości otrzymania dofinansowania na zasadach okre</w:t>
      </w:r>
      <w:r w:rsidR="001D2FCF">
        <w:rPr>
          <w:rFonts w:ascii="Arial" w:hAnsi="Arial" w:cs="Arial"/>
          <w:sz w:val="20"/>
          <w:szCs w:val="20"/>
        </w:rPr>
        <w:t>ś</w:t>
      </w:r>
      <w:r w:rsidR="005E5326">
        <w:rPr>
          <w:rFonts w:ascii="Arial" w:hAnsi="Arial" w:cs="Arial"/>
          <w:sz w:val="20"/>
          <w:szCs w:val="20"/>
        </w:rPr>
        <w:t>lonych w ustawie o finansach publicznych.</w:t>
      </w:r>
      <w:r w:rsidR="002E0001">
        <w:rPr>
          <w:rFonts w:ascii="Arial" w:hAnsi="Arial" w:cs="Arial"/>
          <w:sz w:val="20"/>
          <w:szCs w:val="20"/>
        </w:rPr>
        <w:t xml:space="preserve"> </w:t>
      </w:r>
      <w:r w:rsidRPr="004F5354">
        <w:rPr>
          <w:rFonts w:ascii="Arial" w:hAnsi="Arial" w:cs="Arial"/>
          <w:sz w:val="20"/>
          <w:szCs w:val="20"/>
        </w:rPr>
        <w:t xml:space="preserve"> </w:t>
      </w:r>
    </w:p>
    <w:p w:rsidR="001D2FCF" w:rsidRDefault="005E5326" w:rsidP="002D4525">
      <w:pPr>
        <w:numPr>
          <w:ilvl w:val="0"/>
          <w:numId w:val="52"/>
        </w:numPr>
        <w:tabs>
          <w:tab w:val="left" w:pos="426"/>
          <w:tab w:val="left" w:pos="567"/>
        </w:tabs>
        <w:jc w:val="both"/>
        <w:rPr>
          <w:rFonts w:ascii="Arial" w:hAnsi="Arial" w:cs="Arial"/>
        </w:rPr>
      </w:pPr>
      <w:r>
        <w:rPr>
          <w:rFonts w:ascii="Arial" w:hAnsi="Arial" w:cs="Arial"/>
        </w:rPr>
        <w:t>N</w:t>
      </w:r>
      <w:r w:rsidR="002E0001" w:rsidRPr="000275C8">
        <w:rPr>
          <w:rFonts w:ascii="Arial" w:hAnsi="Arial" w:cs="Arial"/>
        </w:rPr>
        <w:t>abór uczestników ostatecznych (uczestniczących w dofinansowaniu grantowym) będzie</w:t>
      </w:r>
      <w:r w:rsidR="002E0001" w:rsidRPr="00FB4D0F">
        <w:rPr>
          <w:rFonts w:ascii="Arial" w:hAnsi="Arial" w:cs="Arial"/>
        </w:rPr>
        <w:t xml:space="preserve"> prowadzony </w:t>
      </w:r>
      <w:r w:rsidR="002E0001">
        <w:rPr>
          <w:rFonts w:ascii="Arial" w:hAnsi="Arial" w:cs="Arial"/>
        </w:rPr>
        <w:t xml:space="preserve">według  </w:t>
      </w:r>
      <w:r w:rsidR="002E0001" w:rsidRPr="00FB4D0F">
        <w:rPr>
          <w:rFonts w:ascii="Arial" w:hAnsi="Arial" w:cs="Arial"/>
        </w:rPr>
        <w:t>Regulamin</w:t>
      </w:r>
      <w:r w:rsidR="002E0001">
        <w:rPr>
          <w:rFonts w:ascii="Arial" w:hAnsi="Arial" w:cs="Arial"/>
        </w:rPr>
        <w:t>u</w:t>
      </w:r>
      <w:r w:rsidR="00153AE0">
        <w:rPr>
          <w:rFonts w:ascii="Arial" w:hAnsi="Arial" w:cs="Arial"/>
        </w:rPr>
        <w:t xml:space="preserve">, o którym mowa w ust.4 poprzez ogłoszenie przez Burmistrza Miasta i Gminy Ogrodzieniec otwartego </w:t>
      </w:r>
      <w:r w:rsidR="004316DB">
        <w:rPr>
          <w:rFonts w:ascii="Arial" w:hAnsi="Arial" w:cs="Arial"/>
        </w:rPr>
        <w:t xml:space="preserve">naboru </w:t>
      </w:r>
      <w:r w:rsidR="00153AE0">
        <w:rPr>
          <w:rFonts w:ascii="Arial" w:hAnsi="Arial" w:cs="Arial"/>
        </w:rPr>
        <w:t xml:space="preserve">na udzielenie grantów z terminem naboru 30 dni. W okresie trwania </w:t>
      </w:r>
      <w:r w:rsidR="004316DB">
        <w:rPr>
          <w:rFonts w:ascii="Arial" w:hAnsi="Arial" w:cs="Arial"/>
        </w:rPr>
        <w:t>naboru</w:t>
      </w:r>
      <w:r w:rsidR="00153AE0">
        <w:rPr>
          <w:rFonts w:ascii="Arial" w:hAnsi="Arial" w:cs="Arial"/>
        </w:rPr>
        <w:t xml:space="preserve"> osoby ubiegające się o udzielenie grantu złożą </w:t>
      </w:r>
      <w:r w:rsidR="001D2FCF">
        <w:rPr>
          <w:rFonts w:ascii="Arial" w:hAnsi="Arial" w:cs="Arial"/>
        </w:rPr>
        <w:t>ankietę stanowiącą załącznik do Regulaminu.</w:t>
      </w:r>
    </w:p>
    <w:p w:rsidR="001D2FCF" w:rsidRDefault="001D2FCF" w:rsidP="002D4525">
      <w:pPr>
        <w:numPr>
          <w:ilvl w:val="0"/>
          <w:numId w:val="52"/>
        </w:numPr>
        <w:tabs>
          <w:tab w:val="left" w:pos="426"/>
          <w:tab w:val="left" w:pos="567"/>
        </w:tabs>
        <w:jc w:val="both"/>
        <w:rPr>
          <w:rFonts w:ascii="Arial" w:hAnsi="Arial" w:cs="Arial"/>
        </w:rPr>
      </w:pPr>
      <w:r>
        <w:rPr>
          <w:rFonts w:ascii="Arial" w:hAnsi="Arial" w:cs="Arial"/>
        </w:rPr>
        <w:t>Osoby, które złożyły ankiety podczas naboru wstępn</w:t>
      </w:r>
      <w:r w:rsidR="0042608D">
        <w:rPr>
          <w:rFonts w:ascii="Arial" w:hAnsi="Arial" w:cs="Arial"/>
        </w:rPr>
        <w:t>e</w:t>
      </w:r>
      <w:r>
        <w:rPr>
          <w:rFonts w:ascii="Arial" w:hAnsi="Arial" w:cs="Arial"/>
        </w:rPr>
        <w:t>go w 2018r. w żaden sposób nie są preferowane winny złożyć aktualną ankietę. W przeciwnym razie nie</w:t>
      </w:r>
      <w:r w:rsidR="004E72E7">
        <w:rPr>
          <w:rFonts w:ascii="Arial" w:hAnsi="Arial" w:cs="Arial"/>
        </w:rPr>
        <w:t xml:space="preserve"> będą uprawnione do ubiegania się  </w:t>
      </w:r>
      <w:r>
        <w:rPr>
          <w:rFonts w:ascii="Arial" w:hAnsi="Arial" w:cs="Arial"/>
        </w:rPr>
        <w:t xml:space="preserve">o udzielenie grantu w projekcie. </w:t>
      </w:r>
    </w:p>
    <w:p w:rsidR="005D0151" w:rsidRPr="001D2FCF" w:rsidRDefault="001D2FCF" w:rsidP="002D4525">
      <w:pPr>
        <w:numPr>
          <w:ilvl w:val="0"/>
          <w:numId w:val="52"/>
        </w:numPr>
        <w:tabs>
          <w:tab w:val="left" w:pos="426"/>
          <w:tab w:val="left" w:pos="567"/>
        </w:tabs>
        <w:jc w:val="both"/>
        <w:rPr>
          <w:rFonts w:ascii="Arial" w:hAnsi="Arial" w:cs="Arial"/>
        </w:rPr>
      </w:pPr>
      <w:r>
        <w:rPr>
          <w:rFonts w:ascii="Arial" w:hAnsi="Arial" w:cs="Arial"/>
        </w:rPr>
        <w:t xml:space="preserve">Lista główna osób ubiegających sie o udzielenie grantu będzie tworzona według daty wpływu do Urzędu Miasta i Gminy Ogrodzieniec. </w:t>
      </w:r>
    </w:p>
    <w:p w:rsidR="00CB3F08" w:rsidRPr="001D2FCF" w:rsidRDefault="00CB3F08" w:rsidP="002D4525">
      <w:pPr>
        <w:numPr>
          <w:ilvl w:val="0"/>
          <w:numId w:val="52"/>
        </w:numPr>
        <w:tabs>
          <w:tab w:val="left" w:pos="426"/>
          <w:tab w:val="left" w:pos="567"/>
        </w:tabs>
        <w:jc w:val="both"/>
        <w:rPr>
          <w:rFonts w:ascii="Arial" w:hAnsi="Arial" w:cs="Arial"/>
          <w:kern w:val="1"/>
          <w:lang w:eastAsia="ar-SA"/>
        </w:rPr>
      </w:pPr>
      <w:r w:rsidRPr="001D2FCF">
        <w:rPr>
          <w:rFonts w:ascii="Arial" w:hAnsi="Arial" w:cs="Arial"/>
          <w:kern w:val="1"/>
          <w:lang w:eastAsia="ar-SA"/>
        </w:rPr>
        <w:t>Miejsce na liście głównej lub rezerwowej</w:t>
      </w:r>
      <w:r w:rsidR="00B849DE" w:rsidRPr="001D2FCF">
        <w:rPr>
          <w:rFonts w:ascii="Arial" w:hAnsi="Arial" w:cs="Arial"/>
          <w:kern w:val="1"/>
          <w:lang w:eastAsia="ar-SA"/>
        </w:rPr>
        <w:t xml:space="preserve">, o której mowa w </w:t>
      </w:r>
      <w:r w:rsidR="00B849DE" w:rsidRPr="001D2FCF">
        <w:rPr>
          <w:rFonts w:ascii="Arial" w:hAnsi="Arial" w:cs="Arial"/>
        </w:rPr>
        <w:t>§3</w:t>
      </w:r>
      <w:r w:rsidRPr="001D2FCF">
        <w:rPr>
          <w:rFonts w:ascii="Arial" w:hAnsi="Arial" w:cs="Arial"/>
          <w:kern w:val="1"/>
          <w:lang w:eastAsia="ar-SA"/>
        </w:rPr>
        <w:t xml:space="preserve"> </w:t>
      </w:r>
      <w:r w:rsidR="00B849DE" w:rsidRPr="001D2FCF">
        <w:rPr>
          <w:rFonts w:ascii="Arial" w:hAnsi="Arial" w:cs="Arial"/>
          <w:kern w:val="1"/>
          <w:lang w:eastAsia="ar-SA"/>
        </w:rPr>
        <w:t xml:space="preserve">ust.3 </w:t>
      </w:r>
      <w:r w:rsidRPr="001D2FCF">
        <w:rPr>
          <w:rFonts w:ascii="Arial" w:hAnsi="Arial" w:cs="Arial"/>
          <w:kern w:val="1"/>
          <w:lang w:eastAsia="ar-SA"/>
        </w:rPr>
        <w:t>nie może być w żaden sposób przekazywane innej osobie/podmiotowi, sprzedawane i nie jest dziedziczone.</w:t>
      </w:r>
    </w:p>
    <w:p w:rsidR="0042608D" w:rsidRDefault="0042608D" w:rsidP="00DD228D">
      <w:pPr>
        <w:tabs>
          <w:tab w:val="left" w:pos="426"/>
          <w:tab w:val="left" w:pos="567"/>
          <w:tab w:val="left" w:pos="851"/>
        </w:tabs>
        <w:jc w:val="both"/>
        <w:rPr>
          <w:rFonts w:ascii="Arial" w:hAnsi="Arial" w:cs="Arial"/>
        </w:rPr>
      </w:pPr>
    </w:p>
    <w:p w:rsidR="0042608D" w:rsidRPr="001D2FCF" w:rsidRDefault="0042608D" w:rsidP="00DD228D">
      <w:pPr>
        <w:tabs>
          <w:tab w:val="left" w:pos="426"/>
          <w:tab w:val="left" w:pos="567"/>
          <w:tab w:val="left" w:pos="851"/>
        </w:tabs>
        <w:jc w:val="both"/>
        <w:rPr>
          <w:rFonts w:ascii="Arial" w:hAnsi="Arial" w:cs="Arial"/>
        </w:rPr>
      </w:pPr>
    </w:p>
    <w:p w:rsidR="003B62CF" w:rsidRPr="001D2FCF" w:rsidRDefault="003B62CF" w:rsidP="003B62CF">
      <w:pPr>
        <w:tabs>
          <w:tab w:val="left" w:pos="426"/>
        </w:tabs>
        <w:suppressAutoHyphens/>
        <w:spacing w:line="100" w:lineRule="atLeast"/>
        <w:jc w:val="center"/>
        <w:rPr>
          <w:rFonts w:ascii="Arial" w:hAnsi="Arial" w:cs="Arial"/>
          <w:b/>
        </w:rPr>
      </w:pPr>
      <w:r w:rsidRPr="001D2FCF">
        <w:rPr>
          <w:rFonts w:ascii="Arial" w:hAnsi="Arial" w:cs="Arial"/>
          <w:b/>
        </w:rPr>
        <w:t>§ 5</w:t>
      </w:r>
    </w:p>
    <w:p w:rsidR="003B62CF" w:rsidRDefault="003B62CF" w:rsidP="003B62CF">
      <w:pPr>
        <w:tabs>
          <w:tab w:val="left" w:pos="426"/>
        </w:tabs>
        <w:suppressAutoHyphens/>
        <w:spacing w:line="100" w:lineRule="atLeast"/>
        <w:jc w:val="center"/>
        <w:rPr>
          <w:rFonts w:ascii="Arial" w:hAnsi="Arial" w:cs="Arial"/>
          <w:b/>
        </w:rPr>
      </w:pPr>
      <w:r w:rsidRPr="001D2FCF">
        <w:rPr>
          <w:rFonts w:ascii="Arial" w:hAnsi="Arial" w:cs="Arial"/>
          <w:b/>
        </w:rPr>
        <w:t>Szacunkowe koszty i warunk</w:t>
      </w:r>
      <w:r w:rsidRPr="004F5354">
        <w:rPr>
          <w:rFonts w:ascii="Arial" w:hAnsi="Arial" w:cs="Arial"/>
          <w:b/>
        </w:rPr>
        <w:t>i finansowe</w:t>
      </w:r>
    </w:p>
    <w:p w:rsidR="00762A21" w:rsidRPr="004F5354" w:rsidRDefault="00762A21" w:rsidP="003B62CF">
      <w:pPr>
        <w:tabs>
          <w:tab w:val="left" w:pos="426"/>
        </w:tabs>
        <w:suppressAutoHyphens/>
        <w:spacing w:line="100" w:lineRule="atLeast"/>
        <w:jc w:val="center"/>
        <w:rPr>
          <w:rFonts w:ascii="Arial" w:hAnsi="Arial" w:cs="Arial"/>
          <w:b/>
        </w:rPr>
      </w:pPr>
    </w:p>
    <w:p w:rsidR="003B62CF" w:rsidRPr="004F5354" w:rsidRDefault="003B62CF" w:rsidP="002D4525">
      <w:pPr>
        <w:pStyle w:val="Akapitzlist"/>
        <w:numPr>
          <w:ilvl w:val="0"/>
          <w:numId w:val="48"/>
        </w:numPr>
        <w:tabs>
          <w:tab w:val="left" w:pos="426"/>
        </w:tabs>
        <w:suppressAutoHyphens/>
        <w:spacing w:line="100" w:lineRule="atLeast"/>
        <w:jc w:val="both"/>
        <w:rPr>
          <w:rFonts w:ascii="Arial" w:hAnsi="Arial" w:cs="Arial"/>
          <w:sz w:val="20"/>
          <w:szCs w:val="20"/>
        </w:rPr>
      </w:pPr>
      <w:r w:rsidRPr="004F5354">
        <w:rPr>
          <w:rFonts w:ascii="Arial" w:hAnsi="Arial" w:cs="Arial"/>
          <w:sz w:val="20"/>
          <w:szCs w:val="20"/>
        </w:rPr>
        <w:t xml:space="preserve">Dofinansowanie (grant) dla instalacji wymienionych w §1 regulaminu wyniesie </w:t>
      </w:r>
      <w:r w:rsidR="003E32A9">
        <w:rPr>
          <w:rFonts w:ascii="Arial" w:hAnsi="Arial" w:cs="Arial"/>
          <w:sz w:val="20"/>
          <w:szCs w:val="20"/>
        </w:rPr>
        <w:t xml:space="preserve">do </w:t>
      </w:r>
      <w:r w:rsidRPr="004F5354">
        <w:rPr>
          <w:rFonts w:ascii="Arial" w:hAnsi="Arial" w:cs="Arial"/>
          <w:sz w:val="20"/>
          <w:szCs w:val="20"/>
        </w:rPr>
        <w:t xml:space="preserve">80 % wydatków </w:t>
      </w:r>
      <w:r w:rsidR="00AC0580">
        <w:rPr>
          <w:rFonts w:ascii="Arial" w:hAnsi="Arial" w:cs="Arial"/>
          <w:sz w:val="20"/>
          <w:szCs w:val="20"/>
        </w:rPr>
        <w:t>na instalację</w:t>
      </w:r>
      <w:r w:rsidR="00AC0580" w:rsidRPr="004F5354">
        <w:rPr>
          <w:rFonts w:ascii="Arial" w:hAnsi="Arial" w:cs="Arial"/>
          <w:sz w:val="20"/>
          <w:szCs w:val="20"/>
        </w:rPr>
        <w:t xml:space="preserve"> </w:t>
      </w:r>
      <w:r w:rsidRPr="004F5354">
        <w:rPr>
          <w:rFonts w:ascii="Arial" w:hAnsi="Arial" w:cs="Arial"/>
          <w:sz w:val="20"/>
          <w:szCs w:val="20"/>
        </w:rPr>
        <w:t xml:space="preserve">lecz nie więcej niż 4.000 zł brutto  za każdy pełny 1kWp </w:t>
      </w:r>
      <w:r w:rsidR="003E32A9">
        <w:rPr>
          <w:rFonts w:ascii="Arial" w:hAnsi="Arial" w:cs="Arial"/>
          <w:sz w:val="20"/>
          <w:szCs w:val="20"/>
        </w:rPr>
        <w:t xml:space="preserve">(kilowatopik) </w:t>
      </w:r>
      <w:r w:rsidRPr="004F5354">
        <w:rPr>
          <w:rFonts w:ascii="Arial" w:hAnsi="Arial" w:cs="Arial"/>
          <w:sz w:val="20"/>
          <w:szCs w:val="20"/>
        </w:rPr>
        <w:t>mocy zainstalowanej – liczone po mocy szczytowej paneli w zestawie.</w:t>
      </w:r>
    </w:p>
    <w:p w:rsidR="003B62CF" w:rsidRPr="004F5354" w:rsidRDefault="003B62CF" w:rsidP="002D4525">
      <w:pPr>
        <w:pStyle w:val="Akapitzlist"/>
        <w:numPr>
          <w:ilvl w:val="0"/>
          <w:numId w:val="48"/>
        </w:numPr>
        <w:tabs>
          <w:tab w:val="left" w:pos="426"/>
        </w:tabs>
        <w:suppressAutoHyphens/>
        <w:spacing w:line="100" w:lineRule="atLeast"/>
        <w:jc w:val="both"/>
        <w:rPr>
          <w:rFonts w:ascii="Arial" w:hAnsi="Arial" w:cs="Arial"/>
          <w:sz w:val="20"/>
          <w:szCs w:val="20"/>
        </w:rPr>
      </w:pPr>
      <w:r w:rsidRPr="004F5354">
        <w:rPr>
          <w:rFonts w:ascii="Arial" w:hAnsi="Arial" w:cs="Arial"/>
          <w:sz w:val="20"/>
          <w:szCs w:val="20"/>
        </w:rPr>
        <w:lastRenderedPageBreak/>
        <w:t xml:space="preserve">Źródłem finansowania grantu są w 95% środki EFRR oraz w 5% środki budżetu Gminy. </w:t>
      </w:r>
    </w:p>
    <w:p w:rsidR="003B62CF" w:rsidRPr="004F5354" w:rsidRDefault="00096BEA" w:rsidP="002D4525">
      <w:pPr>
        <w:pStyle w:val="Akapitzlist"/>
        <w:numPr>
          <w:ilvl w:val="0"/>
          <w:numId w:val="48"/>
        </w:numPr>
        <w:tabs>
          <w:tab w:val="left" w:pos="426"/>
        </w:tabs>
        <w:suppressAutoHyphens/>
        <w:spacing w:line="100" w:lineRule="atLeast"/>
        <w:jc w:val="both"/>
        <w:rPr>
          <w:rFonts w:ascii="Arial" w:hAnsi="Arial" w:cs="Arial"/>
          <w:sz w:val="20"/>
          <w:szCs w:val="20"/>
        </w:rPr>
      </w:pPr>
      <w:r>
        <w:rPr>
          <w:rFonts w:ascii="Arial" w:hAnsi="Arial" w:cs="Arial"/>
          <w:sz w:val="20"/>
          <w:szCs w:val="20"/>
        </w:rPr>
        <w:t xml:space="preserve">Wg </w:t>
      </w:r>
      <w:r w:rsidRPr="004F5354">
        <w:rPr>
          <w:rFonts w:ascii="Arial" w:hAnsi="Arial" w:cs="Arial"/>
          <w:sz w:val="20"/>
          <w:szCs w:val="20"/>
        </w:rPr>
        <w:t>stan</w:t>
      </w:r>
      <w:r>
        <w:rPr>
          <w:rFonts w:ascii="Arial" w:hAnsi="Arial" w:cs="Arial"/>
          <w:sz w:val="20"/>
          <w:szCs w:val="20"/>
        </w:rPr>
        <w:t>u</w:t>
      </w:r>
      <w:r w:rsidRPr="004F5354">
        <w:rPr>
          <w:rFonts w:ascii="Arial" w:hAnsi="Arial" w:cs="Arial"/>
          <w:sz w:val="20"/>
          <w:szCs w:val="20"/>
        </w:rPr>
        <w:t xml:space="preserve"> na koniec </w:t>
      </w:r>
      <w:r w:rsidRPr="004401F5">
        <w:rPr>
          <w:rFonts w:ascii="Arial" w:hAnsi="Arial" w:cs="Arial"/>
          <w:sz w:val="20"/>
          <w:szCs w:val="20"/>
        </w:rPr>
        <w:t>2017 r. k</w:t>
      </w:r>
      <w:r w:rsidR="003B62CF" w:rsidRPr="004401F5">
        <w:rPr>
          <w:rFonts w:ascii="Arial" w:hAnsi="Arial" w:cs="Arial"/>
          <w:sz w:val="20"/>
          <w:szCs w:val="20"/>
        </w:rPr>
        <w:t>oszty rynkowe instalacji fotowoltaicznych wynos</w:t>
      </w:r>
      <w:r w:rsidRPr="004401F5">
        <w:rPr>
          <w:rFonts w:ascii="Arial" w:hAnsi="Arial" w:cs="Arial"/>
          <w:sz w:val="20"/>
          <w:szCs w:val="20"/>
        </w:rPr>
        <w:t xml:space="preserve">iły </w:t>
      </w:r>
      <w:r w:rsidR="003B62CF" w:rsidRPr="004401F5">
        <w:rPr>
          <w:rFonts w:ascii="Arial" w:hAnsi="Arial" w:cs="Arial"/>
          <w:sz w:val="20"/>
          <w:szCs w:val="20"/>
        </w:rPr>
        <w:t>od 50</w:t>
      </w:r>
      <w:r w:rsidR="003B62CF" w:rsidRPr="004F5354">
        <w:rPr>
          <w:rFonts w:ascii="Arial" w:hAnsi="Arial" w:cs="Arial"/>
          <w:sz w:val="20"/>
          <w:szCs w:val="20"/>
        </w:rPr>
        <w:t xml:space="preserve">00 zł do </w:t>
      </w:r>
      <w:r w:rsidR="009915B2">
        <w:rPr>
          <w:rFonts w:ascii="Arial" w:hAnsi="Arial" w:cs="Arial"/>
          <w:sz w:val="20"/>
          <w:szCs w:val="20"/>
        </w:rPr>
        <w:t>7</w:t>
      </w:r>
      <w:r w:rsidR="003B62CF" w:rsidRPr="009915B2">
        <w:rPr>
          <w:rFonts w:ascii="Arial" w:hAnsi="Arial" w:cs="Arial"/>
          <w:sz w:val="20"/>
          <w:szCs w:val="20"/>
        </w:rPr>
        <w:t>000</w:t>
      </w:r>
      <w:r w:rsidR="003B62CF" w:rsidRPr="004F5354">
        <w:rPr>
          <w:rFonts w:ascii="Arial" w:hAnsi="Arial" w:cs="Arial"/>
          <w:sz w:val="20"/>
          <w:szCs w:val="20"/>
        </w:rPr>
        <w:t xml:space="preserve"> zł </w:t>
      </w:r>
      <w:r w:rsidR="009915B2">
        <w:rPr>
          <w:rFonts w:ascii="Arial" w:hAnsi="Arial" w:cs="Arial"/>
          <w:sz w:val="20"/>
          <w:szCs w:val="20"/>
        </w:rPr>
        <w:t xml:space="preserve">brutto </w:t>
      </w:r>
      <w:r w:rsidR="003B62CF" w:rsidRPr="004F5354">
        <w:rPr>
          <w:rFonts w:ascii="Arial" w:hAnsi="Arial" w:cs="Arial"/>
          <w:sz w:val="20"/>
          <w:szCs w:val="20"/>
        </w:rPr>
        <w:t>za 1kWp zainstalowanej mocy, zależnie od typu dobranych paneli i inwerterów</w:t>
      </w:r>
      <w:r>
        <w:rPr>
          <w:rFonts w:ascii="Arial" w:hAnsi="Arial" w:cs="Arial"/>
          <w:sz w:val="20"/>
          <w:szCs w:val="20"/>
        </w:rPr>
        <w:t>.</w:t>
      </w:r>
    </w:p>
    <w:p w:rsidR="003B62CF" w:rsidRPr="004F5354" w:rsidRDefault="003B62CF" w:rsidP="002D4525">
      <w:pPr>
        <w:pStyle w:val="Akapitzlist"/>
        <w:numPr>
          <w:ilvl w:val="0"/>
          <w:numId w:val="48"/>
        </w:numPr>
        <w:tabs>
          <w:tab w:val="left" w:pos="426"/>
        </w:tabs>
        <w:suppressAutoHyphens/>
        <w:spacing w:line="100" w:lineRule="atLeast"/>
        <w:jc w:val="both"/>
        <w:rPr>
          <w:rFonts w:ascii="Arial" w:hAnsi="Arial" w:cs="Arial"/>
          <w:sz w:val="20"/>
          <w:szCs w:val="20"/>
        </w:rPr>
      </w:pPr>
      <w:r w:rsidRPr="004F5354">
        <w:rPr>
          <w:rFonts w:ascii="Arial" w:hAnsi="Arial" w:cs="Arial"/>
          <w:sz w:val="20"/>
          <w:szCs w:val="20"/>
        </w:rPr>
        <w:t xml:space="preserve">Grant będzie przekazywany Grantobiorcy na podstawie umowy o powierzenie grantu i </w:t>
      </w:r>
      <w:r w:rsidR="006939D1">
        <w:rPr>
          <w:rFonts w:ascii="Arial" w:hAnsi="Arial" w:cs="Arial"/>
          <w:sz w:val="20"/>
          <w:szCs w:val="20"/>
        </w:rPr>
        <w:t>R</w:t>
      </w:r>
      <w:r w:rsidR="006939D1" w:rsidRPr="004F5354">
        <w:rPr>
          <w:rFonts w:ascii="Arial" w:hAnsi="Arial" w:cs="Arial"/>
          <w:sz w:val="20"/>
          <w:szCs w:val="20"/>
        </w:rPr>
        <w:t>egulaminu</w:t>
      </w:r>
      <w:r w:rsidR="00096BEA">
        <w:rPr>
          <w:rFonts w:ascii="Arial" w:hAnsi="Arial" w:cs="Arial"/>
          <w:sz w:val="20"/>
          <w:szCs w:val="20"/>
        </w:rPr>
        <w:t xml:space="preserve">, </w:t>
      </w:r>
      <w:r w:rsidR="006939D1">
        <w:rPr>
          <w:rFonts w:ascii="Arial" w:hAnsi="Arial" w:cs="Arial"/>
          <w:sz w:val="20"/>
          <w:szCs w:val="20"/>
        </w:rPr>
        <w:t xml:space="preserve">o </w:t>
      </w:r>
      <w:r w:rsidR="00096BEA">
        <w:rPr>
          <w:rFonts w:ascii="Arial" w:hAnsi="Arial" w:cs="Arial"/>
          <w:sz w:val="20"/>
          <w:szCs w:val="20"/>
        </w:rPr>
        <w:t>który</w:t>
      </w:r>
      <w:r w:rsidR="006939D1">
        <w:rPr>
          <w:rFonts w:ascii="Arial" w:hAnsi="Arial" w:cs="Arial"/>
          <w:sz w:val="20"/>
          <w:szCs w:val="20"/>
        </w:rPr>
        <w:t>m</w:t>
      </w:r>
      <w:r w:rsidR="00096BEA">
        <w:rPr>
          <w:rFonts w:ascii="Arial" w:hAnsi="Arial" w:cs="Arial"/>
          <w:sz w:val="20"/>
          <w:szCs w:val="20"/>
        </w:rPr>
        <w:t xml:space="preserve"> </w:t>
      </w:r>
      <w:r w:rsidR="006939D1">
        <w:rPr>
          <w:rFonts w:ascii="Arial" w:hAnsi="Arial" w:cs="Arial"/>
          <w:sz w:val="20"/>
          <w:szCs w:val="20"/>
        </w:rPr>
        <w:t>mowa w §4 ust.4</w:t>
      </w:r>
      <w:r w:rsidR="00096BEA">
        <w:rPr>
          <w:rFonts w:ascii="Arial" w:hAnsi="Arial" w:cs="Arial"/>
          <w:sz w:val="20"/>
          <w:szCs w:val="20"/>
        </w:rPr>
        <w:t xml:space="preserve"> </w:t>
      </w:r>
      <w:r w:rsidR="00AC0580">
        <w:rPr>
          <w:rFonts w:ascii="Arial" w:hAnsi="Arial" w:cs="Arial"/>
          <w:sz w:val="20"/>
          <w:szCs w:val="20"/>
        </w:rPr>
        <w:t>.</w:t>
      </w:r>
      <w:r w:rsidRPr="004F5354">
        <w:rPr>
          <w:rFonts w:ascii="Arial" w:hAnsi="Arial" w:cs="Arial"/>
          <w:sz w:val="20"/>
          <w:szCs w:val="20"/>
        </w:rPr>
        <w:t xml:space="preserve"> </w:t>
      </w:r>
    </w:p>
    <w:p w:rsidR="003B62CF" w:rsidRPr="004F5354" w:rsidRDefault="003B62CF" w:rsidP="002D4525">
      <w:pPr>
        <w:pStyle w:val="Akapitzlist"/>
        <w:numPr>
          <w:ilvl w:val="0"/>
          <w:numId w:val="48"/>
        </w:numPr>
        <w:tabs>
          <w:tab w:val="left" w:pos="426"/>
        </w:tabs>
        <w:suppressAutoHyphens/>
        <w:spacing w:line="100" w:lineRule="atLeast"/>
        <w:jc w:val="both"/>
        <w:rPr>
          <w:rFonts w:ascii="Arial" w:hAnsi="Arial" w:cs="Arial"/>
          <w:sz w:val="20"/>
          <w:szCs w:val="20"/>
        </w:rPr>
      </w:pPr>
      <w:r w:rsidRPr="004F5354">
        <w:rPr>
          <w:rFonts w:ascii="Arial" w:hAnsi="Arial" w:cs="Arial"/>
          <w:sz w:val="20"/>
          <w:szCs w:val="20"/>
        </w:rPr>
        <w:t>Grantobiorca nie może łączyć udzielonego dofinansowania z jakimkolwiek innym publicznym źródłem dofinansowania (tzw. zakaz podwójnego finansowania)</w:t>
      </w:r>
    </w:p>
    <w:p w:rsidR="000821AF" w:rsidRDefault="003B62CF">
      <w:pPr>
        <w:pStyle w:val="Akapitzlist"/>
        <w:numPr>
          <w:ilvl w:val="0"/>
          <w:numId w:val="48"/>
        </w:numPr>
        <w:tabs>
          <w:tab w:val="left" w:pos="450"/>
        </w:tabs>
        <w:suppressAutoHyphens/>
        <w:spacing w:line="100" w:lineRule="atLeast"/>
        <w:jc w:val="both"/>
        <w:rPr>
          <w:rFonts w:ascii="Arial" w:hAnsi="Arial" w:cs="Arial"/>
          <w:sz w:val="20"/>
          <w:szCs w:val="20"/>
        </w:rPr>
      </w:pPr>
      <w:r w:rsidRPr="004F5354">
        <w:rPr>
          <w:rFonts w:ascii="Arial" w:hAnsi="Arial" w:cs="Arial"/>
          <w:sz w:val="20"/>
          <w:szCs w:val="20"/>
        </w:rPr>
        <w:t xml:space="preserve">Grant obejmuje następujące wydatki </w:t>
      </w:r>
      <w:r w:rsidR="00AC0580">
        <w:rPr>
          <w:rFonts w:ascii="Arial" w:hAnsi="Arial" w:cs="Arial"/>
          <w:sz w:val="20"/>
          <w:szCs w:val="20"/>
        </w:rPr>
        <w:t>na instalację</w:t>
      </w:r>
      <w:r w:rsidRPr="004F5354">
        <w:rPr>
          <w:rFonts w:ascii="Arial" w:hAnsi="Arial" w:cs="Arial"/>
          <w:sz w:val="20"/>
          <w:szCs w:val="20"/>
        </w:rPr>
        <w:t>:</w:t>
      </w:r>
    </w:p>
    <w:p w:rsidR="000821AF" w:rsidRDefault="002C1162" w:rsidP="00EB5AD0">
      <w:pPr>
        <w:pStyle w:val="Akapitzlist"/>
        <w:numPr>
          <w:ilvl w:val="0"/>
          <w:numId w:val="76"/>
        </w:numPr>
        <w:tabs>
          <w:tab w:val="left" w:pos="450"/>
        </w:tabs>
        <w:suppressAutoHyphens/>
        <w:spacing w:line="100" w:lineRule="atLeast"/>
        <w:ind w:left="1418" w:hanging="284"/>
        <w:jc w:val="both"/>
        <w:rPr>
          <w:rFonts w:ascii="Arial" w:hAnsi="Arial" w:cs="Arial"/>
          <w:sz w:val="20"/>
          <w:szCs w:val="20"/>
        </w:rPr>
      </w:pPr>
      <w:r w:rsidRPr="004401F5">
        <w:rPr>
          <w:rFonts w:ascii="Arial" w:hAnsi="Arial" w:cs="Arial"/>
          <w:sz w:val="20"/>
          <w:szCs w:val="20"/>
        </w:rPr>
        <w:t xml:space="preserve">Udział w dokumentacji aplikacyjnej </w:t>
      </w:r>
    </w:p>
    <w:p w:rsidR="000821AF" w:rsidRDefault="003B62CF" w:rsidP="00EB5AD0">
      <w:pPr>
        <w:pStyle w:val="Akapitzlist"/>
        <w:numPr>
          <w:ilvl w:val="0"/>
          <w:numId w:val="76"/>
        </w:numPr>
        <w:tabs>
          <w:tab w:val="left" w:pos="450"/>
        </w:tabs>
        <w:suppressAutoHyphens/>
        <w:spacing w:line="100" w:lineRule="atLeast"/>
        <w:ind w:left="1440"/>
        <w:jc w:val="both"/>
        <w:rPr>
          <w:rFonts w:ascii="Arial" w:hAnsi="Arial" w:cs="Arial"/>
          <w:sz w:val="20"/>
          <w:szCs w:val="20"/>
        </w:rPr>
      </w:pPr>
      <w:r w:rsidRPr="00CE1EDA">
        <w:rPr>
          <w:rFonts w:ascii="Arial" w:hAnsi="Arial" w:cs="Arial"/>
          <w:sz w:val="20"/>
          <w:szCs w:val="20"/>
        </w:rPr>
        <w:t>Opracowanie projektu instalacji fotowoltaicznej.</w:t>
      </w:r>
    </w:p>
    <w:p w:rsidR="000821AF" w:rsidRDefault="003B62CF" w:rsidP="00EB5AD0">
      <w:pPr>
        <w:pStyle w:val="Akapitzlist"/>
        <w:numPr>
          <w:ilvl w:val="0"/>
          <w:numId w:val="76"/>
        </w:numPr>
        <w:tabs>
          <w:tab w:val="left" w:pos="450"/>
        </w:tabs>
        <w:suppressAutoHyphens/>
        <w:spacing w:line="100" w:lineRule="atLeast"/>
        <w:ind w:left="1440"/>
        <w:jc w:val="both"/>
        <w:rPr>
          <w:rFonts w:ascii="Arial" w:hAnsi="Arial" w:cs="Arial"/>
          <w:sz w:val="20"/>
          <w:szCs w:val="20"/>
        </w:rPr>
      </w:pPr>
      <w:r w:rsidRPr="00CE1EDA">
        <w:rPr>
          <w:rFonts w:ascii="Arial" w:hAnsi="Arial" w:cs="Arial"/>
          <w:sz w:val="20"/>
          <w:szCs w:val="20"/>
        </w:rPr>
        <w:t>Zakup i montaż paneli, inwertera, okablowania.</w:t>
      </w:r>
    </w:p>
    <w:p w:rsidR="000821AF" w:rsidRDefault="003B62CF" w:rsidP="00EB5AD0">
      <w:pPr>
        <w:pStyle w:val="Akapitzlist"/>
        <w:numPr>
          <w:ilvl w:val="0"/>
          <w:numId w:val="76"/>
        </w:numPr>
        <w:tabs>
          <w:tab w:val="left" w:pos="450"/>
        </w:tabs>
        <w:suppressAutoHyphens/>
        <w:spacing w:line="100" w:lineRule="atLeast"/>
        <w:ind w:left="1440"/>
        <w:jc w:val="both"/>
        <w:rPr>
          <w:rFonts w:ascii="Arial" w:hAnsi="Arial" w:cs="Arial"/>
          <w:sz w:val="20"/>
          <w:szCs w:val="20"/>
        </w:rPr>
      </w:pPr>
      <w:r w:rsidRPr="00CE1EDA">
        <w:rPr>
          <w:rFonts w:ascii="Arial" w:hAnsi="Arial" w:cs="Arial"/>
          <w:sz w:val="20"/>
          <w:szCs w:val="20"/>
        </w:rPr>
        <w:t>Ro</w:t>
      </w:r>
      <w:r w:rsidRPr="004F5354">
        <w:rPr>
          <w:rFonts w:ascii="Arial" w:hAnsi="Arial" w:cs="Arial"/>
          <w:sz w:val="20"/>
          <w:szCs w:val="20"/>
        </w:rPr>
        <w:t>zruch, próby i pomiary instalacji.</w:t>
      </w:r>
    </w:p>
    <w:p w:rsidR="000821AF" w:rsidRDefault="003B62CF" w:rsidP="00EB5AD0">
      <w:pPr>
        <w:pStyle w:val="Akapitzlist"/>
        <w:numPr>
          <w:ilvl w:val="0"/>
          <w:numId w:val="76"/>
        </w:numPr>
        <w:tabs>
          <w:tab w:val="left" w:pos="426"/>
        </w:tabs>
        <w:suppressAutoHyphens/>
        <w:spacing w:line="100" w:lineRule="atLeast"/>
        <w:ind w:left="1440"/>
        <w:jc w:val="both"/>
        <w:rPr>
          <w:rFonts w:ascii="Arial" w:hAnsi="Arial" w:cs="Arial"/>
          <w:sz w:val="20"/>
          <w:szCs w:val="20"/>
        </w:rPr>
      </w:pPr>
      <w:r w:rsidRPr="004F5354">
        <w:rPr>
          <w:rFonts w:ascii="Arial" w:hAnsi="Arial" w:cs="Arial"/>
          <w:sz w:val="20"/>
          <w:szCs w:val="20"/>
        </w:rPr>
        <w:t>Montaż uziemienia instalacji fotowoltaicznej.</w:t>
      </w:r>
    </w:p>
    <w:p w:rsidR="000821AF" w:rsidRDefault="002C1162" w:rsidP="00EB5AD0">
      <w:pPr>
        <w:pStyle w:val="Akapitzlist"/>
        <w:numPr>
          <w:ilvl w:val="0"/>
          <w:numId w:val="76"/>
        </w:numPr>
        <w:tabs>
          <w:tab w:val="left" w:pos="426"/>
        </w:tabs>
        <w:suppressAutoHyphens/>
        <w:spacing w:line="100" w:lineRule="atLeast"/>
        <w:ind w:left="1440"/>
        <w:jc w:val="both"/>
        <w:rPr>
          <w:rFonts w:ascii="Arial" w:hAnsi="Arial" w:cs="Arial"/>
          <w:sz w:val="20"/>
          <w:szCs w:val="20"/>
        </w:rPr>
      </w:pPr>
      <w:r w:rsidRPr="004401F5">
        <w:rPr>
          <w:rFonts w:ascii="Arial" w:hAnsi="Arial" w:cs="Arial"/>
          <w:sz w:val="20"/>
          <w:szCs w:val="20"/>
        </w:rPr>
        <w:t>Kontrola/</w:t>
      </w:r>
      <w:r w:rsidR="00CE1EDA" w:rsidRPr="004401F5">
        <w:rPr>
          <w:rFonts w:ascii="Arial" w:hAnsi="Arial" w:cs="Arial"/>
          <w:sz w:val="20"/>
          <w:szCs w:val="20"/>
        </w:rPr>
        <w:t>Nadzór inwestorski</w:t>
      </w:r>
    </w:p>
    <w:p w:rsidR="000821AF" w:rsidRDefault="00CE1EDA" w:rsidP="00EB5AD0">
      <w:pPr>
        <w:pStyle w:val="Akapitzlist"/>
        <w:numPr>
          <w:ilvl w:val="0"/>
          <w:numId w:val="76"/>
        </w:numPr>
        <w:tabs>
          <w:tab w:val="left" w:pos="426"/>
        </w:tabs>
        <w:suppressAutoHyphens/>
        <w:spacing w:line="100" w:lineRule="atLeast"/>
        <w:ind w:left="1440"/>
        <w:jc w:val="both"/>
        <w:rPr>
          <w:rFonts w:ascii="Arial" w:hAnsi="Arial" w:cs="Arial"/>
          <w:sz w:val="20"/>
          <w:szCs w:val="20"/>
        </w:rPr>
      </w:pPr>
      <w:r w:rsidRPr="004401F5">
        <w:rPr>
          <w:rFonts w:ascii="Arial" w:hAnsi="Arial" w:cs="Arial"/>
          <w:sz w:val="20"/>
          <w:szCs w:val="20"/>
        </w:rPr>
        <w:t>Tablica informacyjno/pamiątkowa</w:t>
      </w:r>
    </w:p>
    <w:p w:rsidR="00EB5AD0" w:rsidRDefault="006D5512">
      <w:pPr>
        <w:tabs>
          <w:tab w:val="left" w:pos="426"/>
        </w:tabs>
        <w:suppressAutoHyphens/>
        <w:spacing w:line="100" w:lineRule="atLeast"/>
        <w:jc w:val="both"/>
        <w:rPr>
          <w:rFonts w:ascii="Arial" w:hAnsi="Arial" w:cs="Arial"/>
          <w:highlight w:val="yellow"/>
        </w:rPr>
      </w:pPr>
      <w:r>
        <w:rPr>
          <w:rFonts w:ascii="Arial" w:hAnsi="Arial" w:cs="Arial"/>
        </w:rPr>
        <w:t>7.</w:t>
      </w:r>
      <w:bookmarkStart w:id="0" w:name="_GoBack"/>
      <w:bookmarkEnd w:id="0"/>
      <w:r w:rsidR="009A3BE4" w:rsidRPr="009A3BE4">
        <w:rPr>
          <w:rFonts w:ascii="Arial" w:hAnsi="Arial" w:cs="Arial"/>
        </w:rPr>
        <w:t xml:space="preserve">Grantobiorca samodzielnie dokona wyboru Wykonawcy (certyfikowanego instalatora OZE) instalacji na swoim budynku przy zachowaniu konkurencyjności, uwzględniając wymogi techniczne określone w Załączniku nr 3 przy zachowaniu celowości, oszczędności  i racjonalności ponoszenia wydatków. </w:t>
      </w:r>
    </w:p>
    <w:p w:rsidR="00EB5AD0" w:rsidRDefault="003B62CF">
      <w:pPr>
        <w:pStyle w:val="Akapitzlist"/>
        <w:numPr>
          <w:ilvl w:val="0"/>
          <w:numId w:val="52"/>
        </w:numPr>
        <w:tabs>
          <w:tab w:val="left" w:pos="426"/>
        </w:tabs>
        <w:suppressAutoHyphens/>
        <w:spacing w:line="100" w:lineRule="atLeast"/>
        <w:jc w:val="both"/>
        <w:rPr>
          <w:rFonts w:ascii="Arial" w:hAnsi="Arial" w:cs="Arial"/>
          <w:sz w:val="20"/>
          <w:szCs w:val="20"/>
        </w:rPr>
      </w:pPr>
      <w:r w:rsidRPr="004F5354">
        <w:rPr>
          <w:rFonts w:ascii="Arial" w:hAnsi="Arial" w:cs="Arial"/>
          <w:sz w:val="20"/>
          <w:szCs w:val="20"/>
        </w:rPr>
        <w:t>W</w:t>
      </w:r>
      <w:r w:rsidR="00CE1EDA">
        <w:rPr>
          <w:rFonts w:ascii="Arial" w:hAnsi="Arial" w:cs="Arial"/>
          <w:sz w:val="20"/>
          <w:szCs w:val="20"/>
        </w:rPr>
        <w:t>y</w:t>
      </w:r>
      <w:r w:rsidRPr="004F5354">
        <w:rPr>
          <w:rFonts w:ascii="Arial" w:hAnsi="Arial" w:cs="Arial"/>
          <w:sz w:val="20"/>
          <w:szCs w:val="20"/>
        </w:rPr>
        <w:t>płata grantu nastąpi po odbiorze technicznym wykonanej instalacji fotowoltaicznej z udziałem przedstawiciela Gminy i przedstawieniu przez Grantobiorcę kompletu następujących dokumentów:</w:t>
      </w:r>
    </w:p>
    <w:p w:rsidR="003B62CF" w:rsidRPr="004F5354" w:rsidRDefault="003B62CF" w:rsidP="002D4525">
      <w:pPr>
        <w:pStyle w:val="Akapitzlist"/>
        <w:numPr>
          <w:ilvl w:val="0"/>
          <w:numId w:val="49"/>
        </w:numPr>
        <w:tabs>
          <w:tab w:val="left" w:pos="450"/>
        </w:tabs>
        <w:suppressAutoHyphens/>
        <w:spacing w:line="100" w:lineRule="atLeast"/>
        <w:ind w:left="1530"/>
        <w:jc w:val="both"/>
        <w:rPr>
          <w:rFonts w:ascii="Arial" w:hAnsi="Arial" w:cs="Arial"/>
          <w:sz w:val="20"/>
          <w:szCs w:val="20"/>
        </w:rPr>
      </w:pPr>
      <w:r w:rsidRPr="004F5354">
        <w:rPr>
          <w:rFonts w:ascii="Arial" w:hAnsi="Arial" w:cs="Arial"/>
          <w:sz w:val="20"/>
          <w:szCs w:val="20"/>
        </w:rPr>
        <w:t>Formularza wniosku o wypłatę grantu.</w:t>
      </w:r>
    </w:p>
    <w:p w:rsidR="003B62CF" w:rsidRPr="004F5354" w:rsidRDefault="003B62CF" w:rsidP="002D4525">
      <w:pPr>
        <w:pStyle w:val="Akapitzlist"/>
        <w:numPr>
          <w:ilvl w:val="0"/>
          <w:numId w:val="49"/>
        </w:numPr>
        <w:tabs>
          <w:tab w:val="left" w:pos="450"/>
        </w:tabs>
        <w:suppressAutoHyphens/>
        <w:spacing w:line="100" w:lineRule="atLeast"/>
        <w:ind w:left="1530"/>
        <w:jc w:val="both"/>
        <w:rPr>
          <w:rFonts w:ascii="Arial" w:hAnsi="Arial" w:cs="Arial"/>
          <w:sz w:val="20"/>
          <w:szCs w:val="20"/>
        </w:rPr>
      </w:pPr>
      <w:r w:rsidRPr="004F5354">
        <w:rPr>
          <w:rFonts w:ascii="Arial" w:hAnsi="Arial" w:cs="Arial"/>
          <w:sz w:val="20"/>
          <w:szCs w:val="20"/>
        </w:rPr>
        <w:t>Protokołu odbioru technicznego</w:t>
      </w:r>
    </w:p>
    <w:p w:rsidR="003B62CF" w:rsidRPr="004F5354" w:rsidRDefault="003B62CF" w:rsidP="002D4525">
      <w:pPr>
        <w:pStyle w:val="Akapitzlist"/>
        <w:numPr>
          <w:ilvl w:val="0"/>
          <w:numId w:val="49"/>
        </w:numPr>
        <w:tabs>
          <w:tab w:val="left" w:pos="450"/>
        </w:tabs>
        <w:suppressAutoHyphens/>
        <w:spacing w:line="100" w:lineRule="atLeast"/>
        <w:ind w:left="1530"/>
        <w:jc w:val="both"/>
        <w:rPr>
          <w:rFonts w:ascii="Arial" w:hAnsi="Arial" w:cs="Arial"/>
          <w:sz w:val="20"/>
          <w:szCs w:val="20"/>
        </w:rPr>
      </w:pPr>
      <w:r w:rsidRPr="004F5354">
        <w:rPr>
          <w:rFonts w:ascii="Arial" w:hAnsi="Arial" w:cs="Arial"/>
          <w:sz w:val="20"/>
          <w:szCs w:val="20"/>
        </w:rPr>
        <w:t xml:space="preserve">Oryginałów faktur za poniesione wydatki </w:t>
      </w:r>
      <w:r w:rsidR="00FA7381">
        <w:rPr>
          <w:rFonts w:ascii="Arial" w:hAnsi="Arial" w:cs="Arial"/>
          <w:sz w:val="20"/>
          <w:szCs w:val="20"/>
        </w:rPr>
        <w:t>na instalację</w:t>
      </w:r>
      <w:r w:rsidR="00FA7381" w:rsidRPr="004F5354">
        <w:rPr>
          <w:rFonts w:ascii="Arial" w:hAnsi="Arial" w:cs="Arial"/>
          <w:sz w:val="20"/>
          <w:szCs w:val="20"/>
        </w:rPr>
        <w:t xml:space="preserve"> </w:t>
      </w:r>
      <w:r w:rsidRPr="004F5354">
        <w:rPr>
          <w:rFonts w:ascii="Arial" w:hAnsi="Arial" w:cs="Arial"/>
          <w:sz w:val="20"/>
          <w:szCs w:val="20"/>
        </w:rPr>
        <w:t>wraz z dowodami zapłaty.</w:t>
      </w:r>
    </w:p>
    <w:p w:rsidR="003B62CF" w:rsidRPr="004F5354" w:rsidRDefault="003B62CF" w:rsidP="002D4525">
      <w:pPr>
        <w:pStyle w:val="Akapitzlist"/>
        <w:numPr>
          <w:ilvl w:val="0"/>
          <w:numId w:val="49"/>
        </w:numPr>
        <w:tabs>
          <w:tab w:val="left" w:pos="450"/>
        </w:tabs>
        <w:suppressAutoHyphens/>
        <w:spacing w:line="100" w:lineRule="atLeast"/>
        <w:ind w:left="1530"/>
        <w:jc w:val="both"/>
        <w:rPr>
          <w:rFonts w:ascii="Arial" w:hAnsi="Arial" w:cs="Arial"/>
          <w:sz w:val="20"/>
          <w:szCs w:val="20"/>
        </w:rPr>
      </w:pPr>
      <w:r w:rsidRPr="004F5354">
        <w:rPr>
          <w:rFonts w:ascii="Arial" w:hAnsi="Arial" w:cs="Arial"/>
          <w:sz w:val="20"/>
          <w:szCs w:val="20"/>
        </w:rPr>
        <w:t xml:space="preserve">Dokumentów potwierdzających spełnienie minimalnych parametrów określonych w Załączniku nr </w:t>
      </w:r>
      <w:r w:rsidR="00DE3E83">
        <w:rPr>
          <w:rFonts w:ascii="Arial" w:hAnsi="Arial" w:cs="Arial"/>
          <w:sz w:val="20"/>
          <w:szCs w:val="20"/>
        </w:rPr>
        <w:t>3</w:t>
      </w:r>
      <w:r w:rsidRPr="004F5354">
        <w:rPr>
          <w:rFonts w:ascii="Arial" w:hAnsi="Arial" w:cs="Arial"/>
          <w:sz w:val="20"/>
          <w:szCs w:val="20"/>
        </w:rPr>
        <w:t xml:space="preserve"> (dokumenty producenta i protokół odbioru wskazujący typ, rodzaj i model zainstalowanych inwerterów i paneli),</w:t>
      </w:r>
    </w:p>
    <w:p w:rsidR="003B62CF" w:rsidRPr="004F5354" w:rsidRDefault="003B62CF" w:rsidP="002D4525">
      <w:pPr>
        <w:pStyle w:val="Akapitzlist"/>
        <w:numPr>
          <w:ilvl w:val="0"/>
          <w:numId w:val="49"/>
        </w:numPr>
        <w:tabs>
          <w:tab w:val="left" w:pos="450"/>
        </w:tabs>
        <w:suppressAutoHyphens/>
        <w:spacing w:line="100" w:lineRule="atLeast"/>
        <w:ind w:left="1530"/>
        <w:jc w:val="both"/>
        <w:rPr>
          <w:rFonts w:ascii="Arial" w:hAnsi="Arial" w:cs="Arial"/>
          <w:sz w:val="20"/>
          <w:szCs w:val="20"/>
        </w:rPr>
      </w:pPr>
      <w:r w:rsidRPr="004F5354">
        <w:rPr>
          <w:rFonts w:ascii="Arial" w:hAnsi="Arial" w:cs="Arial"/>
          <w:sz w:val="20"/>
          <w:szCs w:val="20"/>
        </w:rPr>
        <w:t xml:space="preserve"> Podpisanej i opieczętowanej gwarancji na całość instalacji na okres minimum </w:t>
      </w:r>
      <w:r w:rsidR="00F16A5A">
        <w:rPr>
          <w:rFonts w:ascii="Arial" w:hAnsi="Arial" w:cs="Arial"/>
          <w:sz w:val="20"/>
          <w:szCs w:val="20"/>
        </w:rPr>
        <w:t>10</w:t>
      </w:r>
      <w:r w:rsidRPr="004F5354">
        <w:rPr>
          <w:rFonts w:ascii="Arial" w:hAnsi="Arial" w:cs="Arial"/>
          <w:sz w:val="20"/>
          <w:szCs w:val="20"/>
        </w:rPr>
        <w:t xml:space="preserve"> lat od daty montażu.</w:t>
      </w:r>
    </w:p>
    <w:p w:rsidR="003B62CF" w:rsidRPr="004F5354" w:rsidRDefault="003B62CF" w:rsidP="002D4525">
      <w:pPr>
        <w:pStyle w:val="Akapitzlist"/>
        <w:numPr>
          <w:ilvl w:val="0"/>
          <w:numId w:val="49"/>
        </w:numPr>
        <w:tabs>
          <w:tab w:val="left" w:pos="450"/>
        </w:tabs>
        <w:suppressAutoHyphens/>
        <w:spacing w:line="100" w:lineRule="atLeast"/>
        <w:ind w:left="1530"/>
        <w:jc w:val="both"/>
        <w:rPr>
          <w:rFonts w:ascii="Arial" w:hAnsi="Arial" w:cs="Arial"/>
          <w:sz w:val="20"/>
          <w:szCs w:val="20"/>
        </w:rPr>
      </w:pPr>
      <w:r w:rsidRPr="004F5354">
        <w:rPr>
          <w:rFonts w:ascii="Arial" w:hAnsi="Arial" w:cs="Arial"/>
          <w:sz w:val="20"/>
          <w:szCs w:val="20"/>
        </w:rPr>
        <w:t>Oświadczenia o zawarciu umowy ubezpieczenia instalacji od co najmniej gradobicia, pożaru, zalania, uderzenia pioruna, wichury,  przepięć, kradzieży, dewastacji.</w:t>
      </w:r>
    </w:p>
    <w:p w:rsidR="003B62CF" w:rsidRPr="004F5354" w:rsidRDefault="003B62CF" w:rsidP="002D4525">
      <w:pPr>
        <w:pStyle w:val="Akapitzlist"/>
        <w:numPr>
          <w:ilvl w:val="0"/>
          <w:numId w:val="49"/>
        </w:numPr>
        <w:tabs>
          <w:tab w:val="left" w:pos="450"/>
        </w:tabs>
        <w:suppressAutoHyphens/>
        <w:spacing w:line="100" w:lineRule="atLeast"/>
        <w:ind w:left="1530"/>
        <w:jc w:val="both"/>
        <w:rPr>
          <w:rFonts w:ascii="Arial" w:hAnsi="Arial" w:cs="Arial"/>
          <w:sz w:val="20"/>
          <w:szCs w:val="20"/>
        </w:rPr>
      </w:pPr>
      <w:r w:rsidRPr="004F5354">
        <w:rPr>
          <w:rFonts w:ascii="Arial" w:hAnsi="Arial" w:cs="Arial"/>
          <w:sz w:val="20"/>
          <w:szCs w:val="20"/>
        </w:rPr>
        <w:t>Kopii umowy z operatorem sieci dystrybucyjnej, wskazującą na korzystanie z rozliczeń prosumenckich i oddawanie energii do sieci (oryginał do wglądu).</w:t>
      </w:r>
    </w:p>
    <w:p w:rsidR="003B62CF" w:rsidRPr="004F5354" w:rsidRDefault="003B62CF" w:rsidP="002D4525">
      <w:pPr>
        <w:pStyle w:val="Akapitzlist"/>
        <w:numPr>
          <w:ilvl w:val="0"/>
          <w:numId w:val="49"/>
        </w:numPr>
        <w:tabs>
          <w:tab w:val="left" w:pos="450"/>
        </w:tabs>
        <w:suppressAutoHyphens/>
        <w:spacing w:line="100" w:lineRule="atLeast"/>
        <w:ind w:left="1530"/>
        <w:jc w:val="both"/>
        <w:rPr>
          <w:rFonts w:ascii="Arial" w:hAnsi="Arial" w:cs="Arial"/>
          <w:sz w:val="20"/>
          <w:szCs w:val="20"/>
        </w:rPr>
      </w:pPr>
      <w:r w:rsidRPr="004F5354">
        <w:rPr>
          <w:rFonts w:ascii="Arial" w:hAnsi="Arial" w:cs="Arial"/>
          <w:sz w:val="20"/>
          <w:szCs w:val="20"/>
        </w:rPr>
        <w:t>Zdjęcia (fotografii) licznika dwukierunkowego, jego numer.</w:t>
      </w:r>
    </w:p>
    <w:p w:rsidR="003B62CF" w:rsidRPr="004F5354" w:rsidRDefault="003B62CF" w:rsidP="002D4525">
      <w:pPr>
        <w:pStyle w:val="Akapitzlist"/>
        <w:numPr>
          <w:ilvl w:val="0"/>
          <w:numId w:val="49"/>
        </w:numPr>
        <w:tabs>
          <w:tab w:val="left" w:pos="450"/>
        </w:tabs>
        <w:suppressAutoHyphens/>
        <w:spacing w:line="100" w:lineRule="atLeast"/>
        <w:ind w:left="1530"/>
        <w:jc w:val="both"/>
        <w:rPr>
          <w:rFonts w:ascii="Arial" w:hAnsi="Arial" w:cs="Arial"/>
          <w:sz w:val="20"/>
          <w:szCs w:val="20"/>
        </w:rPr>
      </w:pPr>
      <w:r w:rsidRPr="004F5354">
        <w:rPr>
          <w:rFonts w:ascii="Arial" w:hAnsi="Arial" w:cs="Arial"/>
          <w:sz w:val="20"/>
          <w:szCs w:val="20"/>
        </w:rPr>
        <w:t>Zdjęć (fotografii) budynku z widocznymi połaciami gdzie zamontowano panele.</w:t>
      </w:r>
    </w:p>
    <w:p w:rsidR="003B62CF" w:rsidRPr="004F5354" w:rsidRDefault="003B62CF" w:rsidP="002D4525">
      <w:pPr>
        <w:pStyle w:val="Akapitzlist"/>
        <w:numPr>
          <w:ilvl w:val="0"/>
          <w:numId w:val="49"/>
        </w:numPr>
        <w:tabs>
          <w:tab w:val="left" w:pos="450"/>
        </w:tabs>
        <w:suppressAutoHyphens/>
        <w:spacing w:line="100" w:lineRule="atLeast"/>
        <w:ind w:left="1530"/>
        <w:jc w:val="both"/>
        <w:rPr>
          <w:rFonts w:ascii="Arial" w:hAnsi="Arial" w:cs="Arial"/>
          <w:sz w:val="20"/>
          <w:szCs w:val="20"/>
        </w:rPr>
      </w:pPr>
      <w:r w:rsidRPr="004F5354">
        <w:rPr>
          <w:rFonts w:ascii="Arial" w:hAnsi="Arial" w:cs="Arial"/>
          <w:sz w:val="20"/>
          <w:szCs w:val="20"/>
        </w:rPr>
        <w:t>Zdjęcia (fotografii) zamontowanego inwertera.</w:t>
      </w:r>
    </w:p>
    <w:p w:rsidR="003B62CF" w:rsidRPr="004F5354" w:rsidRDefault="003B62CF" w:rsidP="002D4525">
      <w:pPr>
        <w:pStyle w:val="Akapitzlist"/>
        <w:numPr>
          <w:ilvl w:val="0"/>
          <w:numId w:val="49"/>
        </w:numPr>
        <w:tabs>
          <w:tab w:val="left" w:pos="450"/>
        </w:tabs>
        <w:suppressAutoHyphens/>
        <w:spacing w:line="100" w:lineRule="atLeast"/>
        <w:ind w:left="1530"/>
        <w:jc w:val="both"/>
        <w:rPr>
          <w:rFonts w:ascii="Arial" w:hAnsi="Arial" w:cs="Arial"/>
          <w:sz w:val="20"/>
          <w:szCs w:val="20"/>
        </w:rPr>
      </w:pPr>
      <w:r w:rsidRPr="004F5354">
        <w:rPr>
          <w:rFonts w:ascii="Arial" w:hAnsi="Arial" w:cs="Arial"/>
          <w:sz w:val="20"/>
          <w:szCs w:val="20"/>
        </w:rPr>
        <w:t>Zdjęcia (fotografii) tabliczki informacyjno-pamiątkowej dofinansowania ze środków UE.</w:t>
      </w:r>
    </w:p>
    <w:p w:rsidR="00EB5AD0" w:rsidRDefault="003B62CF">
      <w:pPr>
        <w:pStyle w:val="Akapitzlist"/>
        <w:numPr>
          <w:ilvl w:val="0"/>
          <w:numId w:val="52"/>
        </w:numPr>
        <w:tabs>
          <w:tab w:val="left" w:pos="426"/>
        </w:tabs>
        <w:suppressAutoHyphens/>
        <w:spacing w:line="100" w:lineRule="atLeast"/>
        <w:jc w:val="both"/>
        <w:rPr>
          <w:rFonts w:ascii="Arial" w:hAnsi="Arial" w:cs="Arial"/>
          <w:sz w:val="20"/>
          <w:szCs w:val="20"/>
        </w:rPr>
      </w:pPr>
      <w:r w:rsidRPr="004F5354">
        <w:rPr>
          <w:rFonts w:ascii="Arial" w:hAnsi="Arial" w:cs="Arial"/>
          <w:sz w:val="20"/>
          <w:szCs w:val="20"/>
        </w:rPr>
        <w:t>W przypadku, gdy przedłożone przez Grantobiorcę dokumenty</w:t>
      </w:r>
      <w:r w:rsidR="00DB7521">
        <w:rPr>
          <w:rFonts w:ascii="Arial" w:hAnsi="Arial" w:cs="Arial"/>
          <w:sz w:val="20"/>
          <w:szCs w:val="20"/>
        </w:rPr>
        <w:t xml:space="preserve"> tj. Deklaracja udziału w projekcie  i Opis nieruchomości - ankieta</w:t>
      </w:r>
      <w:r w:rsidRPr="004F5354">
        <w:rPr>
          <w:rFonts w:ascii="Arial" w:hAnsi="Arial" w:cs="Arial"/>
          <w:sz w:val="20"/>
          <w:szCs w:val="20"/>
        </w:rPr>
        <w:t xml:space="preserve"> będą niekompletne Gmina wezwie Grantobiorcę do złożenia wyjaśnień w terminie 14 dni. </w:t>
      </w:r>
    </w:p>
    <w:p w:rsidR="00EB5AD0" w:rsidRDefault="003B62CF">
      <w:pPr>
        <w:pStyle w:val="Akapitzlist"/>
        <w:numPr>
          <w:ilvl w:val="0"/>
          <w:numId w:val="52"/>
        </w:numPr>
        <w:tabs>
          <w:tab w:val="left" w:pos="426"/>
        </w:tabs>
        <w:suppressAutoHyphens/>
        <w:spacing w:line="100" w:lineRule="atLeast"/>
        <w:jc w:val="both"/>
        <w:rPr>
          <w:rFonts w:ascii="Arial" w:hAnsi="Arial" w:cs="Arial"/>
          <w:sz w:val="20"/>
          <w:szCs w:val="20"/>
        </w:rPr>
      </w:pPr>
      <w:r w:rsidRPr="004F5354">
        <w:rPr>
          <w:rFonts w:ascii="Arial" w:hAnsi="Arial" w:cs="Arial"/>
          <w:sz w:val="20"/>
          <w:szCs w:val="20"/>
        </w:rPr>
        <w:t xml:space="preserve">Gmina wypłaci dotację na rachunek wskazany przez Grantobiorcę w terminie 30 dni od dnia złożenia kompletnego wniosku i weryfikacji dokumentów - pod warunkiem dysponowania środkami EFRR przekazanymi gminie przez Urząd Marszałkowski. W przypadku braku środków EFRR termin wypłaty dotacji zostanie przesunięty i wypłata nastąpi nie później niż 7 dni po ich wpływie na rachunek Gminy. </w:t>
      </w:r>
    </w:p>
    <w:p w:rsidR="00EB5AD0" w:rsidRDefault="003B62CF">
      <w:pPr>
        <w:pStyle w:val="Akapitzlist"/>
        <w:numPr>
          <w:ilvl w:val="0"/>
          <w:numId w:val="52"/>
        </w:numPr>
        <w:tabs>
          <w:tab w:val="left" w:pos="426"/>
        </w:tabs>
        <w:suppressAutoHyphens/>
        <w:spacing w:line="100" w:lineRule="atLeast"/>
        <w:jc w:val="both"/>
        <w:rPr>
          <w:rFonts w:ascii="Arial" w:hAnsi="Arial" w:cs="Arial"/>
          <w:sz w:val="20"/>
          <w:szCs w:val="20"/>
        </w:rPr>
      </w:pPr>
      <w:r w:rsidRPr="004F5354">
        <w:rPr>
          <w:rFonts w:ascii="Arial" w:hAnsi="Arial" w:cs="Arial"/>
          <w:sz w:val="20"/>
          <w:szCs w:val="20"/>
        </w:rPr>
        <w:t xml:space="preserve">Granty przekazywane </w:t>
      </w:r>
      <w:r w:rsidR="006939D1">
        <w:rPr>
          <w:rFonts w:ascii="Arial" w:hAnsi="Arial" w:cs="Arial"/>
          <w:sz w:val="20"/>
          <w:szCs w:val="20"/>
        </w:rPr>
        <w:t>będą</w:t>
      </w:r>
      <w:r w:rsidR="006939D1" w:rsidRPr="004F5354">
        <w:rPr>
          <w:rFonts w:ascii="Arial" w:hAnsi="Arial" w:cs="Arial"/>
          <w:sz w:val="20"/>
          <w:szCs w:val="20"/>
        </w:rPr>
        <w:t xml:space="preserve"> </w:t>
      </w:r>
      <w:r w:rsidRPr="004F5354">
        <w:rPr>
          <w:rFonts w:ascii="Arial" w:hAnsi="Arial" w:cs="Arial"/>
          <w:sz w:val="20"/>
          <w:szCs w:val="20"/>
        </w:rPr>
        <w:t xml:space="preserve">Grantobiorcom wyłącznie w formie refundacji poniesionych wydatków </w:t>
      </w:r>
      <w:r w:rsidR="00AC0580">
        <w:rPr>
          <w:rFonts w:ascii="Arial" w:hAnsi="Arial" w:cs="Arial"/>
          <w:sz w:val="20"/>
          <w:szCs w:val="20"/>
        </w:rPr>
        <w:t>na instalację</w:t>
      </w:r>
      <w:r w:rsidRPr="004F5354">
        <w:rPr>
          <w:rFonts w:ascii="Arial" w:hAnsi="Arial" w:cs="Arial"/>
          <w:sz w:val="20"/>
          <w:szCs w:val="20"/>
        </w:rPr>
        <w:t>. Projekt nie przewiduje wypłaty zaliczek dla Grantobiorców.</w:t>
      </w:r>
    </w:p>
    <w:p w:rsidR="00EB5AD0" w:rsidRDefault="003B62CF">
      <w:pPr>
        <w:pStyle w:val="Akapitzlist"/>
        <w:numPr>
          <w:ilvl w:val="0"/>
          <w:numId w:val="52"/>
        </w:numPr>
        <w:tabs>
          <w:tab w:val="left" w:pos="426"/>
        </w:tabs>
        <w:suppressAutoHyphens/>
        <w:spacing w:line="100" w:lineRule="atLeast"/>
        <w:jc w:val="both"/>
        <w:rPr>
          <w:rFonts w:ascii="Arial" w:hAnsi="Arial" w:cs="Arial"/>
          <w:sz w:val="20"/>
          <w:szCs w:val="20"/>
        </w:rPr>
      </w:pPr>
      <w:r w:rsidRPr="004F5354">
        <w:rPr>
          <w:rFonts w:ascii="Arial" w:hAnsi="Arial" w:cs="Arial"/>
          <w:sz w:val="20"/>
          <w:szCs w:val="20"/>
        </w:rPr>
        <w:t xml:space="preserve">Grantobiorca ma obowiązek utrzymania w niezmienionej formie instalacji dofinansowanej w ramach projektu oraz posiadania umowy kompleksowej na sprzedaż i dostawę energii elektrycznej oraz ubezpieczenia instalacji w zakresie opisanym w §5ust.8 lit </w:t>
      </w:r>
      <w:r w:rsidR="006939D1">
        <w:rPr>
          <w:rFonts w:ascii="Arial" w:hAnsi="Arial" w:cs="Arial"/>
          <w:sz w:val="20"/>
          <w:szCs w:val="20"/>
        </w:rPr>
        <w:t>f</w:t>
      </w:r>
      <w:r w:rsidRPr="004F5354">
        <w:rPr>
          <w:rFonts w:ascii="Arial" w:hAnsi="Arial" w:cs="Arial"/>
          <w:sz w:val="20"/>
          <w:szCs w:val="20"/>
        </w:rPr>
        <w:t xml:space="preserve">) w okresie trwałości projektu. </w:t>
      </w:r>
    </w:p>
    <w:p w:rsidR="00864DBB" w:rsidRDefault="00864DBB" w:rsidP="00864DBB">
      <w:pPr>
        <w:tabs>
          <w:tab w:val="left" w:pos="426"/>
        </w:tabs>
        <w:suppressAutoHyphens/>
        <w:spacing w:line="100" w:lineRule="atLeast"/>
        <w:jc w:val="both"/>
        <w:rPr>
          <w:rFonts w:ascii="Arial" w:hAnsi="Arial" w:cs="Arial"/>
        </w:rPr>
      </w:pPr>
    </w:p>
    <w:p w:rsidR="00864DBB" w:rsidRDefault="00864DBB" w:rsidP="00864DBB">
      <w:pPr>
        <w:tabs>
          <w:tab w:val="left" w:pos="426"/>
        </w:tabs>
        <w:suppressAutoHyphens/>
        <w:spacing w:line="100" w:lineRule="atLeast"/>
        <w:jc w:val="both"/>
        <w:rPr>
          <w:rFonts w:ascii="Arial" w:hAnsi="Arial" w:cs="Arial"/>
        </w:rPr>
      </w:pPr>
    </w:p>
    <w:p w:rsidR="00864DBB" w:rsidRPr="00864DBB" w:rsidRDefault="00864DBB" w:rsidP="00864DBB">
      <w:pPr>
        <w:tabs>
          <w:tab w:val="left" w:pos="426"/>
        </w:tabs>
        <w:suppressAutoHyphens/>
        <w:spacing w:line="100" w:lineRule="atLeast"/>
        <w:jc w:val="both"/>
        <w:rPr>
          <w:rFonts w:ascii="Arial" w:hAnsi="Arial" w:cs="Arial"/>
        </w:rPr>
      </w:pPr>
    </w:p>
    <w:p w:rsidR="003B62CF" w:rsidRDefault="003B62CF" w:rsidP="003B62CF">
      <w:pPr>
        <w:tabs>
          <w:tab w:val="left" w:pos="426"/>
        </w:tabs>
        <w:suppressAutoHyphens/>
        <w:spacing w:line="100" w:lineRule="atLeast"/>
        <w:jc w:val="center"/>
        <w:rPr>
          <w:rFonts w:ascii="Arial" w:hAnsi="Arial" w:cs="Arial"/>
          <w:b/>
        </w:rPr>
      </w:pPr>
      <w:r w:rsidRPr="004F5354">
        <w:rPr>
          <w:rFonts w:ascii="Arial" w:hAnsi="Arial" w:cs="Arial"/>
          <w:b/>
        </w:rPr>
        <w:t>§ 6</w:t>
      </w:r>
    </w:p>
    <w:p w:rsidR="003B62CF" w:rsidRDefault="003B62CF" w:rsidP="003B62CF">
      <w:pPr>
        <w:tabs>
          <w:tab w:val="left" w:pos="426"/>
        </w:tabs>
        <w:suppressAutoHyphens/>
        <w:spacing w:line="100" w:lineRule="atLeast"/>
        <w:jc w:val="center"/>
        <w:rPr>
          <w:rFonts w:ascii="Arial" w:hAnsi="Arial" w:cs="Arial"/>
          <w:b/>
        </w:rPr>
      </w:pPr>
      <w:r w:rsidRPr="004F5354">
        <w:rPr>
          <w:rFonts w:ascii="Arial" w:hAnsi="Arial" w:cs="Arial"/>
          <w:b/>
        </w:rPr>
        <w:t>Naruszenie warunków udzielenia grantu i monitoring oraz kontrola</w:t>
      </w:r>
    </w:p>
    <w:p w:rsidR="00762A21" w:rsidRPr="004F5354" w:rsidRDefault="00762A21" w:rsidP="003B62CF">
      <w:pPr>
        <w:tabs>
          <w:tab w:val="left" w:pos="426"/>
        </w:tabs>
        <w:suppressAutoHyphens/>
        <w:spacing w:line="100" w:lineRule="atLeast"/>
        <w:jc w:val="center"/>
        <w:rPr>
          <w:rFonts w:ascii="Arial" w:hAnsi="Arial" w:cs="Arial"/>
          <w:b/>
        </w:rPr>
      </w:pPr>
    </w:p>
    <w:p w:rsidR="003B62CF" w:rsidRPr="004F5354" w:rsidRDefault="003B62CF" w:rsidP="002D4525">
      <w:pPr>
        <w:pStyle w:val="Akapitzlist"/>
        <w:numPr>
          <w:ilvl w:val="0"/>
          <w:numId w:val="8"/>
        </w:numPr>
        <w:tabs>
          <w:tab w:val="left" w:pos="426"/>
        </w:tabs>
        <w:suppressAutoHyphens/>
        <w:spacing w:line="100" w:lineRule="atLeast"/>
        <w:jc w:val="both"/>
        <w:rPr>
          <w:rFonts w:ascii="Arial" w:hAnsi="Arial" w:cs="Arial"/>
          <w:kern w:val="1"/>
          <w:sz w:val="20"/>
          <w:szCs w:val="20"/>
          <w:lang w:eastAsia="ar-SA"/>
        </w:rPr>
      </w:pPr>
      <w:r w:rsidRPr="004F5354">
        <w:rPr>
          <w:rFonts w:ascii="Arial" w:hAnsi="Arial" w:cs="Arial"/>
          <w:kern w:val="1"/>
          <w:sz w:val="20"/>
          <w:szCs w:val="20"/>
          <w:lang w:eastAsia="ar-SA"/>
        </w:rPr>
        <w:t>Naruszenie umowy o powierzenie grantu w szczególności w zakresie:</w:t>
      </w:r>
    </w:p>
    <w:p w:rsidR="003B62CF" w:rsidRPr="004F5354" w:rsidRDefault="003B62CF" w:rsidP="002D4525">
      <w:pPr>
        <w:pStyle w:val="Akapitzlist"/>
        <w:numPr>
          <w:ilvl w:val="0"/>
          <w:numId w:val="47"/>
        </w:numPr>
        <w:tabs>
          <w:tab w:val="left" w:pos="450"/>
        </w:tabs>
        <w:suppressAutoHyphens/>
        <w:spacing w:line="100" w:lineRule="atLeast"/>
        <w:ind w:left="1530"/>
        <w:jc w:val="both"/>
        <w:rPr>
          <w:rFonts w:ascii="Arial" w:hAnsi="Arial" w:cs="Arial"/>
          <w:kern w:val="1"/>
          <w:sz w:val="20"/>
          <w:szCs w:val="20"/>
          <w:lang w:eastAsia="ar-SA"/>
        </w:rPr>
      </w:pPr>
      <w:r w:rsidRPr="004F5354">
        <w:rPr>
          <w:rFonts w:ascii="Arial" w:hAnsi="Arial" w:cs="Arial"/>
          <w:kern w:val="1"/>
          <w:sz w:val="20"/>
          <w:szCs w:val="20"/>
          <w:lang w:eastAsia="ar-SA"/>
        </w:rPr>
        <w:t>Zmiany sposobu użytkowania instalacji fotowoltaicznej lub jej elementów</w:t>
      </w:r>
    </w:p>
    <w:p w:rsidR="003B62CF" w:rsidRPr="004F5354" w:rsidRDefault="003B62CF" w:rsidP="002D4525">
      <w:pPr>
        <w:pStyle w:val="Akapitzlist"/>
        <w:numPr>
          <w:ilvl w:val="0"/>
          <w:numId w:val="47"/>
        </w:numPr>
        <w:tabs>
          <w:tab w:val="left" w:pos="450"/>
        </w:tabs>
        <w:suppressAutoHyphens/>
        <w:spacing w:line="100" w:lineRule="atLeast"/>
        <w:ind w:left="1530"/>
        <w:jc w:val="both"/>
        <w:rPr>
          <w:rFonts w:ascii="Arial" w:hAnsi="Arial" w:cs="Arial"/>
          <w:kern w:val="1"/>
          <w:sz w:val="20"/>
          <w:szCs w:val="20"/>
          <w:lang w:eastAsia="ar-SA"/>
        </w:rPr>
      </w:pPr>
      <w:r w:rsidRPr="004F5354">
        <w:rPr>
          <w:rFonts w:ascii="Arial" w:hAnsi="Arial" w:cs="Arial"/>
          <w:kern w:val="1"/>
          <w:sz w:val="20"/>
          <w:szCs w:val="20"/>
          <w:lang w:eastAsia="ar-SA"/>
        </w:rPr>
        <w:t>Wykorzystania energii z instalacji na cele inne niż określone w regulaminie</w:t>
      </w:r>
    </w:p>
    <w:p w:rsidR="003B62CF" w:rsidRPr="004F5354" w:rsidRDefault="003B62CF" w:rsidP="002D4525">
      <w:pPr>
        <w:pStyle w:val="Akapitzlist"/>
        <w:numPr>
          <w:ilvl w:val="0"/>
          <w:numId w:val="47"/>
        </w:numPr>
        <w:tabs>
          <w:tab w:val="left" w:pos="450"/>
        </w:tabs>
        <w:suppressAutoHyphens/>
        <w:spacing w:line="100" w:lineRule="atLeast"/>
        <w:ind w:left="1530"/>
        <w:jc w:val="both"/>
        <w:rPr>
          <w:rFonts w:ascii="Arial" w:hAnsi="Arial" w:cs="Arial"/>
          <w:kern w:val="1"/>
          <w:sz w:val="20"/>
          <w:szCs w:val="20"/>
          <w:lang w:eastAsia="ar-SA"/>
        </w:rPr>
      </w:pPr>
      <w:r w:rsidRPr="004F5354">
        <w:rPr>
          <w:rFonts w:ascii="Arial" w:hAnsi="Arial" w:cs="Arial"/>
          <w:kern w:val="1"/>
          <w:sz w:val="20"/>
          <w:szCs w:val="20"/>
          <w:lang w:eastAsia="ar-SA"/>
        </w:rPr>
        <w:t>Zmiany lokalizacji instalacji fotowoltaicznej bez zgody Gminy</w:t>
      </w:r>
    </w:p>
    <w:p w:rsidR="003B62CF" w:rsidRPr="004F5354" w:rsidRDefault="003B62CF" w:rsidP="002D4525">
      <w:pPr>
        <w:pStyle w:val="Akapitzlist"/>
        <w:numPr>
          <w:ilvl w:val="0"/>
          <w:numId w:val="47"/>
        </w:numPr>
        <w:tabs>
          <w:tab w:val="left" w:pos="450"/>
        </w:tabs>
        <w:suppressAutoHyphens/>
        <w:spacing w:line="100" w:lineRule="atLeast"/>
        <w:ind w:left="1530"/>
        <w:jc w:val="both"/>
        <w:rPr>
          <w:rFonts w:ascii="Arial" w:hAnsi="Arial" w:cs="Arial"/>
          <w:kern w:val="1"/>
          <w:sz w:val="20"/>
          <w:szCs w:val="20"/>
          <w:lang w:eastAsia="ar-SA"/>
        </w:rPr>
      </w:pPr>
      <w:r w:rsidRPr="004F5354">
        <w:rPr>
          <w:rFonts w:ascii="Arial" w:hAnsi="Arial" w:cs="Arial"/>
          <w:kern w:val="1"/>
          <w:sz w:val="20"/>
          <w:szCs w:val="20"/>
          <w:lang w:eastAsia="ar-SA"/>
        </w:rPr>
        <w:t>Zmiany własności instalacji fotowoltaicznej bez zgody Gminy</w:t>
      </w:r>
    </w:p>
    <w:p w:rsidR="003B62CF" w:rsidRPr="004F5354" w:rsidRDefault="003B62CF" w:rsidP="002D4525">
      <w:pPr>
        <w:pStyle w:val="Akapitzlist"/>
        <w:numPr>
          <w:ilvl w:val="0"/>
          <w:numId w:val="47"/>
        </w:numPr>
        <w:tabs>
          <w:tab w:val="left" w:pos="450"/>
        </w:tabs>
        <w:suppressAutoHyphens/>
        <w:spacing w:line="100" w:lineRule="atLeast"/>
        <w:ind w:left="1530"/>
        <w:jc w:val="both"/>
        <w:rPr>
          <w:rFonts w:ascii="Arial" w:hAnsi="Arial" w:cs="Arial"/>
          <w:kern w:val="1"/>
          <w:sz w:val="20"/>
          <w:szCs w:val="20"/>
          <w:lang w:eastAsia="ar-SA"/>
        </w:rPr>
      </w:pPr>
      <w:r w:rsidRPr="004F5354">
        <w:rPr>
          <w:rFonts w:ascii="Arial" w:hAnsi="Arial" w:cs="Arial"/>
          <w:kern w:val="1"/>
          <w:sz w:val="20"/>
          <w:szCs w:val="20"/>
          <w:lang w:eastAsia="ar-SA"/>
        </w:rPr>
        <w:t>Samodzielnej modyfikacji instalacji</w:t>
      </w:r>
    </w:p>
    <w:p w:rsidR="003B62CF" w:rsidRPr="004F5354" w:rsidRDefault="003B62CF" w:rsidP="002D4525">
      <w:pPr>
        <w:pStyle w:val="Akapitzlist"/>
        <w:numPr>
          <w:ilvl w:val="0"/>
          <w:numId w:val="47"/>
        </w:numPr>
        <w:tabs>
          <w:tab w:val="left" w:pos="450"/>
        </w:tabs>
        <w:suppressAutoHyphens/>
        <w:spacing w:line="100" w:lineRule="atLeast"/>
        <w:ind w:left="1530"/>
        <w:jc w:val="both"/>
        <w:rPr>
          <w:rFonts w:ascii="Arial" w:hAnsi="Arial" w:cs="Arial"/>
          <w:kern w:val="1"/>
          <w:sz w:val="20"/>
          <w:szCs w:val="20"/>
          <w:lang w:eastAsia="ar-SA"/>
        </w:rPr>
      </w:pPr>
      <w:r w:rsidRPr="004F5354">
        <w:rPr>
          <w:rFonts w:ascii="Arial" w:hAnsi="Arial" w:cs="Arial"/>
          <w:kern w:val="1"/>
          <w:sz w:val="20"/>
          <w:szCs w:val="20"/>
          <w:lang w:eastAsia="ar-SA"/>
        </w:rPr>
        <w:lastRenderedPageBreak/>
        <w:t>Zniszczenia lub utraty lub kradzieży instalacji i jej nie odtworzenia w terminie 30 dni</w:t>
      </w:r>
    </w:p>
    <w:p w:rsidR="003B62CF" w:rsidRPr="004F5354" w:rsidRDefault="003B62CF" w:rsidP="002D4525">
      <w:pPr>
        <w:pStyle w:val="Akapitzlist"/>
        <w:numPr>
          <w:ilvl w:val="0"/>
          <w:numId w:val="47"/>
        </w:numPr>
        <w:tabs>
          <w:tab w:val="left" w:pos="450"/>
        </w:tabs>
        <w:suppressAutoHyphens/>
        <w:spacing w:line="100" w:lineRule="atLeast"/>
        <w:ind w:left="1530"/>
        <w:jc w:val="both"/>
        <w:rPr>
          <w:rFonts w:ascii="Arial" w:hAnsi="Arial" w:cs="Arial"/>
          <w:kern w:val="1"/>
          <w:sz w:val="20"/>
          <w:szCs w:val="20"/>
          <w:lang w:eastAsia="ar-SA"/>
        </w:rPr>
      </w:pPr>
      <w:r w:rsidRPr="004F5354">
        <w:rPr>
          <w:rFonts w:ascii="Arial" w:hAnsi="Arial" w:cs="Arial"/>
          <w:kern w:val="1"/>
          <w:sz w:val="20"/>
          <w:szCs w:val="20"/>
          <w:lang w:eastAsia="ar-SA"/>
        </w:rPr>
        <w:t>Rozpoczęcia działalności gospodarczej w budynku gdzie zrealizowano instalację, a grant nie został udzielony jako pomoc de minimis.</w:t>
      </w:r>
    </w:p>
    <w:p w:rsidR="00662F67" w:rsidRDefault="00594B15" w:rsidP="006939D1">
      <w:pPr>
        <w:tabs>
          <w:tab w:val="left" w:pos="426"/>
        </w:tabs>
        <w:suppressAutoHyphens/>
        <w:spacing w:line="100" w:lineRule="atLeast"/>
        <w:ind w:left="360"/>
        <w:jc w:val="both"/>
        <w:rPr>
          <w:rFonts w:ascii="Arial" w:hAnsi="Arial" w:cs="Arial"/>
          <w:kern w:val="1"/>
          <w:lang w:eastAsia="ar-SA"/>
        </w:rPr>
      </w:pPr>
      <w:r>
        <w:rPr>
          <w:rFonts w:ascii="Arial" w:hAnsi="Arial" w:cs="Arial"/>
          <w:kern w:val="1"/>
          <w:lang w:eastAsia="ar-SA"/>
        </w:rPr>
        <w:t>S</w:t>
      </w:r>
      <w:r w:rsidR="00B639C1" w:rsidRPr="00B639C1">
        <w:rPr>
          <w:rFonts w:ascii="Arial" w:hAnsi="Arial" w:cs="Arial"/>
          <w:kern w:val="1"/>
          <w:lang w:eastAsia="ar-SA"/>
        </w:rPr>
        <w:t>kutkować będzie rozwiązaniem umowy przez Gminę i koniecznością zwrotu grantu powiększonego o odsetki jak dla zaległości podatkowych od środków nieprawidłowo wykorzystanych .</w:t>
      </w:r>
    </w:p>
    <w:p w:rsidR="003B62CF" w:rsidRPr="004F5354" w:rsidRDefault="003B62CF" w:rsidP="002D4525">
      <w:pPr>
        <w:pStyle w:val="Akapitzlist"/>
        <w:numPr>
          <w:ilvl w:val="0"/>
          <w:numId w:val="8"/>
        </w:numPr>
        <w:tabs>
          <w:tab w:val="left" w:pos="426"/>
        </w:tabs>
        <w:suppressAutoHyphens/>
        <w:spacing w:line="100" w:lineRule="atLeast"/>
        <w:jc w:val="both"/>
        <w:rPr>
          <w:rFonts w:ascii="Arial" w:hAnsi="Arial" w:cs="Arial"/>
          <w:kern w:val="1"/>
          <w:sz w:val="20"/>
          <w:szCs w:val="20"/>
          <w:lang w:eastAsia="ar-SA"/>
        </w:rPr>
      </w:pPr>
      <w:r w:rsidRPr="004F5354">
        <w:rPr>
          <w:rFonts w:ascii="Arial" w:hAnsi="Arial" w:cs="Arial"/>
          <w:kern w:val="1"/>
          <w:sz w:val="20"/>
          <w:szCs w:val="20"/>
          <w:lang w:eastAsia="ar-SA"/>
        </w:rPr>
        <w:t>W celu monitorowania efektywności projektu, przez okres trwałości projektu, Grantobiorca będzie przekazywał do dnia 28 lutego każdego roku informację o ilości wyprodukowanej w poprzedzającym roku kalendarzowym energii elektrycznej (oświadczenie na podstawie danych uzyskanych z inwertera lub z rachunków od dostawcy energii elektrycznej)</w:t>
      </w:r>
    </w:p>
    <w:p w:rsidR="003B62CF" w:rsidRPr="004F5354" w:rsidRDefault="003B62CF" w:rsidP="002D4525">
      <w:pPr>
        <w:pStyle w:val="Akapitzlist"/>
        <w:numPr>
          <w:ilvl w:val="0"/>
          <w:numId w:val="8"/>
        </w:numPr>
        <w:tabs>
          <w:tab w:val="left" w:pos="426"/>
        </w:tabs>
        <w:suppressAutoHyphens/>
        <w:spacing w:line="100" w:lineRule="atLeast"/>
        <w:jc w:val="both"/>
        <w:rPr>
          <w:rFonts w:ascii="Arial" w:hAnsi="Arial" w:cs="Arial"/>
          <w:kern w:val="1"/>
          <w:sz w:val="20"/>
          <w:szCs w:val="20"/>
          <w:lang w:eastAsia="ar-SA"/>
        </w:rPr>
      </w:pPr>
      <w:r w:rsidRPr="004F5354">
        <w:rPr>
          <w:rFonts w:ascii="Arial" w:hAnsi="Arial" w:cs="Arial"/>
          <w:kern w:val="1"/>
          <w:sz w:val="20"/>
          <w:szCs w:val="20"/>
          <w:lang w:eastAsia="ar-SA"/>
        </w:rPr>
        <w:t xml:space="preserve">Gmina oraz podmioty uprawnione do kontroli funduszy UE zastrzegają sobie prawo do kontroli na każdym etapie realizacji zadania dofinansowanego grantem oraz w okresie trwałości Projektu </w:t>
      </w:r>
    </w:p>
    <w:p w:rsidR="003B62CF" w:rsidRPr="004F5354" w:rsidRDefault="003B62CF" w:rsidP="002D4525">
      <w:pPr>
        <w:pStyle w:val="Akapitzlist"/>
        <w:numPr>
          <w:ilvl w:val="0"/>
          <w:numId w:val="8"/>
        </w:numPr>
        <w:tabs>
          <w:tab w:val="left" w:pos="426"/>
        </w:tabs>
        <w:suppressAutoHyphens/>
        <w:spacing w:line="100" w:lineRule="atLeast"/>
        <w:jc w:val="both"/>
        <w:rPr>
          <w:rFonts w:ascii="Arial" w:hAnsi="Arial" w:cs="Arial"/>
          <w:kern w:val="1"/>
          <w:sz w:val="20"/>
          <w:szCs w:val="20"/>
          <w:lang w:eastAsia="ar-SA"/>
        </w:rPr>
      </w:pPr>
      <w:r w:rsidRPr="004F5354">
        <w:rPr>
          <w:rFonts w:ascii="Arial" w:hAnsi="Arial" w:cs="Arial"/>
          <w:kern w:val="1"/>
          <w:sz w:val="20"/>
          <w:szCs w:val="20"/>
          <w:lang w:eastAsia="ar-SA"/>
        </w:rPr>
        <w:t>W ramach kontroli, o której mowa w ust. 3, mogą być przeprowadzone oględziny obiektu oraz miejsca realizacji zadania.</w:t>
      </w:r>
    </w:p>
    <w:p w:rsidR="003B62CF" w:rsidRPr="006939D1" w:rsidRDefault="003B62CF" w:rsidP="002D4525">
      <w:pPr>
        <w:pStyle w:val="Akapitzlist"/>
        <w:numPr>
          <w:ilvl w:val="0"/>
          <w:numId w:val="8"/>
        </w:numPr>
        <w:tabs>
          <w:tab w:val="left" w:pos="426"/>
        </w:tabs>
        <w:suppressAutoHyphens/>
        <w:spacing w:line="100" w:lineRule="atLeast"/>
        <w:jc w:val="both"/>
        <w:rPr>
          <w:rFonts w:ascii="Arial" w:hAnsi="Arial" w:cs="Arial"/>
          <w:kern w:val="1"/>
          <w:sz w:val="20"/>
          <w:szCs w:val="20"/>
          <w:lang w:eastAsia="ar-SA"/>
        </w:rPr>
      </w:pPr>
      <w:r w:rsidRPr="004F5354">
        <w:rPr>
          <w:rFonts w:ascii="Arial" w:hAnsi="Arial" w:cs="Arial"/>
          <w:kern w:val="1"/>
          <w:sz w:val="20"/>
          <w:szCs w:val="20"/>
          <w:lang w:eastAsia="ar-SA"/>
        </w:rPr>
        <w:t>W ramach kontroli podmioty wskazane w ust. 3 mogą badać dokumenty i inne nośniki informacji, które mają lub mogą mieć znaczenie dla oceny prawidłowości realizacji zadania oraz żądać udzielenia ustnie lub na piśmie informacji dotyczących realizacji zadania.</w:t>
      </w:r>
      <w:r w:rsidR="006939D1">
        <w:rPr>
          <w:rFonts w:ascii="Arial" w:hAnsi="Arial" w:cs="Arial"/>
          <w:kern w:val="1"/>
          <w:sz w:val="20"/>
          <w:szCs w:val="20"/>
          <w:lang w:eastAsia="ar-SA"/>
        </w:rPr>
        <w:t xml:space="preserve"> </w:t>
      </w:r>
      <w:r w:rsidRPr="006939D1">
        <w:rPr>
          <w:rFonts w:ascii="Arial" w:hAnsi="Arial" w:cs="Arial"/>
          <w:kern w:val="1"/>
          <w:sz w:val="20"/>
          <w:szCs w:val="20"/>
          <w:lang w:eastAsia="ar-SA"/>
        </w:rPr>
        <w:t>Grantobiorca jest zobowiązany dostarczać dokumenty i inne nośniki informacji oraz udzielić wyjaśnień i informacji w określonym przez kontrolujących terminie.</w:t>
      </w:r>
    </w:p>
    <w:p w:rsidR="003B62CF" w:rsidRPr="004F5354" w:rsidRDefault="003B62CF" w:rsidP="002D4525">
      <w:pPr>
        <w:pStyle w:val="Akapitzlist"/>
        <w:numPr>
          <w:ilvl w:val="0"/>
          <w:numId w:val="8"/>
        </w:numPr>
        <w:tabs>
          <w:tab w:val="left" w:pos="426"/>
        </w:tabs>
        <w:suppressAutoHyphens/>
        <w:spacing w:line="100" w:lineRule="atLeast"/>
        <w:jc w:val="both"/>
        <w:rPr>
          <w:rFonts w:ascii="Arial" w:hAnsi="Arial" w:cs="Arial"/>
          <w:kern w:val="1"/>
          <w:sz w:val="20"/>
          <w:szCs w:val="20"/>
          <w:lang w:eastAsia="ar-SA"/>
        </w:rPr>
      </w:pPr>
      <w:r w:rsidRPr="006939D1">
        <w:rPr>
          <w:rFonts w:ascii="Arial" w:hAnsi="Arial" w:cs="Arial"/>
          <w:kern w:val="1"/>
          <w:sz w:val="20"/>
          <w:szCs w:val="20"/>
          <w:lang w:eastAsia="ar-SA"/>
        </w:rPr>
        <w:t xml:space="preserve">Grant wykorzystany niezgodnie z celami Projektu, pobrany nienależnie lub w nadmiernej wysokości podlega zwrotowi wraz z odsetkami ustawowymi </w:t>
      </w:r>
      <w:r w:rsidR="00DA2DAA" w:rsidRPr="006939D1">
        <w:rPr>
          <w:rFonts w:ascii="Arial" w:hAnsi="Arial" w:cs="Arial"/>
          <w:kern w:val="1"/>
          <w:sz w:val="20"/>
          <w:szCs w:val="20"/>
          <w:lang w:eastAsia="ar-SA"/>
        </w:rPr>
        <w:t>jak dla zaległości podatkowych od środków nieprawidłowo wykorzystanych</w:t>
      </w:r>
      <w:r w:rsidRPr="006939D1">
        <w:rPr>
          <w:rFonts w:ascii="Arial" w:hAnsi="Arial" w:cs="Arial"/>
          <w:kern w:val="1"/>
          <w:sz w:val="20"/>
          <w:szCs w:val="20"/>
          <w:lang w:eastAsia="ar-SA"/>
        </w:rPr>
        <w:t>,</w:t>
      </w:r>
      <w:r w:rsidR="001354A9">
        <w:rPr>
          <w:rFonts w:ascii="Arial" w:hAnsi="Arial" w:cs="Arial"/>
          <w:kern w:val="1"/>
          <w:sz w:val="20"/>
          <w:szCs w:val="20"/>
          <w:lang w:eastAsia="ar-SA"/>
        </w:rPr>
        <w:t xml:space="preserve"> </w:t>
      </w:r>
      <w:r w:rsidR="00677544">
        <w:rPr>
          <w:rFonts w:ascii="Arial" w:hAnsi="Arial" w:cs="Arial"/>
          <w:kern w:val="1"/>
          <w:sz w:val="20"/>
          <w:szCs w:val="20"/>
          <w:lang w:eastAsia="ar-SA"/>
        </w:rPr>
        <w:t xml:space="preserve">liczony od dnia wypłaty grantu. </w:t>
      </w:r>
      <w:r w:rsidRPr="006939D1">
        <w:rPr>
          <w:rFonts w:ascii="Arial" w:hAnsi="Arial" w:cs="Arial"/>
          <w:kern w:val="1"/>
          <w:sz w:val="20"/>
          <w:szCs w:val="20"/>
          <w:lang w:eastAsia="ar-SA"/>
        </w:rPr>
        <w:t xml:space="preserve">W przypadku gdy dokonany </w:t>
      </w:r>
      <w:r w:rsidRPr="004F5354">
        <w:rPr>
          <w:rFonts w:ascii="Arial" w:hAnsi="Arial" w:cs="Arial"/>
          <w:kern w:val="1"/>
          <w:sz w:val="20"/>
          <w:szCs w:val="20"/>
          <w:lang w:eastAsia="ar-SA"/>
        </w:rPr>
        <w:t>zwrot nie pokrywa w całości należności głównej i odsetek Grantodawca będzie naliczał dalsze odsetki ustawowe oraz podejmie kroki prawne w celu odzyskania należności (roszczenie na drodze cywilno-prawnej).</w:t>
      </w:r>
    </w:p>
    <w:p w:rsidR="005F43E9" w:rsidRDefault="005F43E9" w:rsidP="003B62CF">
      <w:pPr>
        <w:tabs>
          <w:tab w:val="left" w:pos="426"/>
        </w:tabs>
        <w:suppressAutoHyphens/>
        <w:spacing w:line="100" w:lineRule="atLeast"/>
        <w:jc w:val="center"/>
        <w:rPr>
          <w:rFonts w:ascii="Arial" w:hAnsi="Arial" w:cs="Arial"/>
          <w:b/>
        </w:rPr>
      </w:pPr>
    </w:p>
    <w:p w:rsidR="003B62CF" w:rsidRPr="004F5354" w:rsidRDefault="00CB3F08" w:rsidP="003B62CF">
      <w:pPr>
        <w:tabs>
          <w:tab w:val="left" w:pos="426"/>
        </w:tabs>
        <w:suppressAutoHyphens/>
        <w:spacing w:line="100" w:lineRule="atLeast"/>
        <w:jc w:val="center"/>
        <w:rPr>
          <w:rFonts w:ascii="Arial" w:hAnsi="Arial" w:cs="Arial"/>
          <w:b/>
        </w:rPr>
      </w:pPr>
      <w:r w:rsidRPr="004F5354">
        <w:rPr>
          <w:rFonts w:ascii="Arial" w:hAnsi="Arial" w:cs="Arial"/>
          <w:b/>
        </w:rPr>
        <w:t>§ 7</w:t>
      </w:r>
    </w:p>
    <w:p w:rsidR="003B62CF" w:rsidRPr="004F5354" w:rsidRDefault="003B62CF" w:rsidP="003B62CF">
      <w:pPr>
        <w:pStyle w:val="Nagwek1"/>
        <w:spacing w:after="120"/>
        <w:ind w:left="431"/>
        <w:rPr>
          <w:rFonts w:ascii="Arial" w:hAnsi="Arial" w:cs="Arial"/>
          <w:sz w:val="20"/>
          <w:szCs w:val="20"/>
        </w:rPr>
      </w:pPr>
      <w:r w:rsidRPr="004F5354">
        <w:rPr>
          <w:rFonts w:ascii="Arial" w:hAnsi="Arial" w:cs="Arial"/>
          <w:sz w:val="20"/>
          <w:szCs w:val="20"/>
        </w:rPr>
        <w:t>Postanowienia końcowe</w:t>
      </w:r>
    </w:p>
    <w:p w:rsidR="003B62CF" w:rsidRPr="00F016D4" w:rsidRDefault="003B62CF" w:rsidP="002D4525">
      <w:pPr>
        <w:pStyle w:val="Akapitzlist"/>
        <w:numPr>
          <w:ilvl w:val="0"/>
          <w:numId w:val="53"/>
        </w:numPr>
        <w:tabs>
          <w:tab w:val="left" w:pos="426"/>
        </w:tabs>
        <w:suppressAutoHyphens/>
        <w:spacing w:line="100" w:lineRule="atLeast"/>
        <w:jc w:val="both"/>
        <w:rPr>
          <w:rFonts w:ascii="Arial" w:hAnsi="Arial" w:cs="Arial"/>
          <w:kern w:val="1"/>
          <w:sz w:val="20"/>
          <w:szCs w:val="20"/>
          <w:lang w:eastAsia="ar-SA"/>
        </w:rPr>
      </w:pPr>
      <w:r w:rsidRPr="004F5354">
        <w:rPr>
          <w:rFonts w:ascii="Arial" w:hAnsi="Arial" w:cs="Arial"/>
          <w:kern w:val="1"/>
          <w:sz w:val="20"/>
          <w:szCs w:val="20"/>
          <w:lang w:eastAsia="ar-SA"/>
        </w:rPr>
        <w:t xml:space="preserve">Szczegółowe postanowienia zawierać będzie umowa o powierzenie grantu oraz </w:t>
      </w:r>
      <w:r w:rsidR="00F016D4">
        <w:rPr>
          <w:rFonts w:ascii="Arial" w:hAnsi="Arial" w:cs="Arial"/>
          <w:kern w:val="1"/>
          <w:sz w:val="20"/>
          <w:szCs w:val="20"/>
          <w:lang w:eastAsia="ar-SA"/>
        </w:rPr>
        <w:t>R</w:t>
      </w:r>
      <w:r w:rsidRPr="004F5354">
        <w:rPr>
          <w:rFonts w:ascii="Arial" w:hAnsi="Arial" w:cs="Arial"/>
          <w:kern w:val="1"/>
          <w:sz w:val="20"/>
          <w:szCs w:val="20"/>
          <w:lang w:eastAsia="ar-SA"/>
        </w:rPr>
        <w:t>egulamin udzielania grantów</w:t>
      </w:r>
      <w:r w:rsidR="00CB3F08" w:rsidRPr="004F5354">
        <w:rPr>
          <w:rFonts w:ascii="Arial" w:hAnsi="Arial" w:cs="Arial"/>
          <w:kern w:val="1"/>
          <w:sz w:val="20"/>
          <w:szCs w:val="20"/>
          <w:lang w:eastAsia="ar-SA"/>
        </w:rPr>
        <w:t xml:space="preserve"> przyjęty Uchwałą Rady </w:t>
      </w:r>
      <w:r w:rsidR="00F016D4">
        <w:rPr>
          <w:rFonts w:ascii="Arial" w:hAnsi="Arial" w:cs="Arial"/>
          <w:kern w:val="1"/>
          <w:sz w:val="20"/>
          <w:szCs w:val="20"/>
          <w:lang w:eastAsia="ar-SA"/>
        </w:rPr>
        <w:t xml:space="preserve">Miejskiej w Ogrodzieńcu. </w:t>
      </w:r>
      <w:r w:rsidRPr="00F016D4">
        <w:rPr>
          <w:rFonts w:ascii="Arial" w:hAnsi="Arial" w:cs="Arial"/>
          <w:kern w:val="1"/>
          <w:sz w:val="20"/>
          <w:szCs w:val="20"/>
          <w:lang w:eastAsia="ar-SA"/>
        </w:rPr>
        <w:t>Sprawy nieuregulowane niniejszych zasadach rozstrzyga Burmistrz.</w:t>
      </w:r>
    </w:p>
    <w:p w:rsidR="003B62CF" w:rsidRPr="00F016D4" w:rsidRDefault="003B62CF" w:rsidP="002D4525">
      <w:pPr>
        <w:pStyle w:val="Akapitzlist"/>
        <w:numPr>
          <w:ilvl w:val="0"/>
          <w:numId w:val="53"/>
        </w:numPr>
        <w:tabs>
          <w:tab w:val="left" w:pos="426"/>
        </w:tabs>
        <w:suppressAutoHyphens/>
        <w:spacing w:line="100" w:lineRule="atLeast"/>
        <w:jc w:val="both"/>
        <w:rPr>
          <w:rFonts w:ascii="Arial" w:hAnsi="Arial" w:cs="Arial"/>
          <w:kern w:val="1"/>
          <w:sz w:val="20"/>
          <w:szCs w:val="20"/>
          <w:lang w:eastAsia="ar-SA"/>
        </w:rPr>
      </w:pPr>
      <w:r w:rsidRPr="00F016D4">
        <w:rPr>
          <w:rFonts w:ascii="Arial" w:hAnsi="Arial" w:cs="Arial"/>
          <w:kern w:val="1"/>
          <w:sz w:val="20"/>
          <w:szCs w:val="20"/>
          <w:lang w:eastAsia="ar-SA"/>
        </w:rPr>
        <w:t>Gmina zastrzega sobie prawo do zmiany niniejszych Zasad uczestnictwa w projekcie.</w:t>
      </w:r>
    </w:p>
    <w:p w:rsidR="003B62CF" w:rsidRPr="00F016D4" w:rsidRDefault="003B62CF">
      <w:pPr>
        <w:rPr>
          <w:rStyle w:val="FontStyle24"/>
          <w:i w:val="0"/>
          <w:color w:val="auto"/>
          <w:kern w:val="1"/>
          <w:sz w:val="20"/>
          <w:szCs w:val="20"/>
          <w:lang w:eastAsia="ar-SA"/>
        </w:rPr>
      </w:pPr>
    </w:p>
    <w:p w:rsidR="003B62CF" w:rsidRPr="00F016D4" w:rsidRDefault="003B62CF">
      <w:pPr>
        <w:rPr>
          <w:rStyle w:val="FontStyle24"/>
          <w:color w:val="auto"/>
          <w:kern w:val="1"/>
          <w:sz w:val="20"/>
          <w:szCs w:val="20"/>
          <w:lang w:eastAsia="ar-SA"/>
        </w:rPr>
      </w:pPr>
      <w:r w:rsidRPr="00F016D4">
        <w:rPr>
          <w:rStyle w:val="FontStyle24"/>
          <w:color w:val="auto"/>
          <w:kern w:val="1"/>
          <w:sz w:val="20"/>
          <w:szCs w:val="20"/>
          <w:lang w:eastAsia="ar-SA"/>
        </w:rPr>
        <w:br w:type="page"/>
      </w:r>
    </w:p>
    <w:p w:rsidR="003C083C" w:rsidRDefault="00EE1265">
      <w:pPr>
        <w:ind w:left="5580" w:hanging="1260"/>
        <w:jc w:val="both"/>
        <w:rPr>
          <w:rStyle w:val="FontStyle24"/>
          <w:b w:val="0"/>
          <w:i w:val="0"/>
          <w:color w:val="auto"/>
          <w:sz w:val="20"/>
          <w:szCs w:val="20"/>
        </w:rPr>
      </w:pPr>
      <w:r w:rsidRPr="00F016D4">
        <w:rPr>
          <w:rFonts w:ascii="Arial" w:hAnsi="Arial" w:cs="Arial"/>
          <w:kern w:val="1"/>
          <w:lang w:eastAsia="ar-SA"/>
        </w:rPr>
        <w:lastRenderedPageBreak/>
        <w:t xml:space="preserve">Załącznik nr 1 do </w:t>
      </w:r>
      <w:r w:rsidR="00BD3B1C" w:rsidRPr="002C1162">
        <w:rPr>
          <w:rStyle w:val="FontStyle24"/>
          <w:b w:val="0"/>
          <w:sz w:val="18"/>
          <w:szCs w:val="18"/>
        </w:rPr>
        <w:t>Regulaminu</w:t>
      </w:r>
      <w:r w:rsidR="00BD3B1C" w:rsidRPr="00BD3B1C">
        <w:rPr>
          <w:rStyle w:val="FontStyle24"/>
          <w:sz w:val="18"/>
          <w:szCs w:val="18"/>
        </w:rPr>
        <w:t xml:space="preserve"> </w:t>
      </w:r>
      <w:r w:rsidRPr="00BD3B1C">
        <w:rPr>
          <w:rStyle w:val="FontStyle24"/>
          <w:b w:val="0"/>
          <w:color w:val="auto"/>
          <w:kern w:val="1"/>
          <w:sz w:val="18"/>
          <w:szCs w:val="18"/>
          <w:lang w:eastAsia="ar-SA"/>
        </w:rPr>
        <w:t>uczestnictwa w projekcie pn.: „Poprawa efektywnoś</w:t>
      </w:r>
      <w:r w:rsidRPr="00BD3B1C">
        <w:rPr>
          <w:rStyle w:val="FontStyle24"/>
          <w:b w:val="0"/>
          <w:color w:val="auto"/>
          <w:sz w:val="18"/>
          <w:szCs w:val="18"/>
        </w:rPr>
        <w:t>ci energetycznej poprzez zakup i montaż ogniw</w:t>
      </w:r>
      <w:r w:rsidRPr="00EE1265">
        <w:rPr>
          <w:rStyle w:val="FontStyle24"/>
          <w:b w:val="0"/>
          <w:color w:val="auto"/>
          <w:sz w:val="18"/>
          <w:szCs w:val="20"/>
        </w:rPr>
        <w:t xml:space="preserve"> fotowoltaicznych na budynkach mieszkalnych w Gminie Ogrodzieniec</w:t>
      </w:r>
      <w:r w:rsidR="005F43E9" w:rsidRPr="005F43E9">
        <w:rPr>
          <w:rStyle w:val="FontStyle24"/>
          <w:b w:val="0"/>
          <w:color w:val="auto"/>
          <w:sz w:val="20"/>
          <w:szCs w:val="20"/>
        </w:rPr>
        <w:t>”</w:t>
      </w:r>
    </w:p>
    <w:p w:rsidR="005F43E9" w:rsidRPr="00193392" w:rsidRDefault="005F43E9" w:rsidP="00193392">
      <w:pPr>
        <w:jc w:val="right"/>
        <w:rPr>
          <w:rFonts w:ascii="Arial" w:hAnsi="Arial" w:cs="Arial"/>
          <w:b/>
          <w:kern w:val="1"/>
          <w:lang w:eastAsia="ar-SA"/>
        </w:rPr>
      </w:pPr>
    </w:p>
    <w:p w:rsidR="00193392" w:rsidRPr="004F5354" w:rsidRDefault="00193392" w:rsidP="00193392">
      <w:pPr>
        <w:spacing w:after="120"/>
        <w:jc w:val="center"/>
        <w:rPr>
          <w:rFonts w:ascii="Arial" w:hAnsi="Arial" w:cs="Arial"/>
        </w:rPr>
      </w:pPr>
    </w:p>
    <w:p w:rsidR="00193392" w:rsidRPr="004F5354" w:rsidRDefault="00193392" w:rsidP="00193392">
      <w:pPr>
        <w:spacing w:after="120"/>
        <w:jc w:val="center"/>
        <w:rPr>
          <w:rFonts w:ascii="Arial" w:hAnsi="Arial" w:cs="Arial"/>
        </w:rPr>
      </w:pPr>
      <w:r w:rsidRPr="004F5354">
        <w:rPr>
          <w:rFonts w:ascii="Arial" w:hAnsi="Arial" w:cs="Arial"/>
        </w:rPr>
        <w:t xml:space="preserve">DEKLARACJA UDZIAŁU GRANTOBIORCY W PROJEKCIE </w:t>
      </w:r>
    </w:p>
    <w:p w:rsidR="00193392" w:rsidRPr="004F5354" w:rsidRDefault="00193392" w:rsidP="00193392">
      <w:pPr>
        <w:pStyle w:val="Style4"/>
        <w:widowControl/>
        <w:spacing w:before="86" w:line="240" w:lineRule="auto"/>
        <w:ind w:right="1"/>
        <w:jc w:val="center"/>
        <w:rPr>
          <w:rStyle w:val="FontStyle24"/>
          <w:i w:val="0"/>
          <w:color w:val="auto"/>
          <w:sz w:val="20"/>
          <w:szCs w:val="20"/>
        </w:rPr>
      </w:pPr>
      <w:r w:rsidRPr="004F5354">
        <w:rPr>
          <w:rStyle w:val="FontStyle24"/>
          <w:color w:val="auto"/>
          <w:sz w:val="20"/>
          <w:szCs w:val="20"/>
        </w:rPr>
        <w:t>„Poprawa efektywności energetycznej poprzez zakup i montaż ogniw fotowoltaicznych na budynkach mieszkalnych w Gminie Ogrodzieniec”</w:t>
      </w:r>
    </w:p>
    <w:p w:rsidR="00193392" w:rsidRPr="004F5354" w:rsidRDefault="00193392" w:rsidP="00193392">
      <w:pPr>
        <w:rPr>
          <w:rFonts w:ascii="Arial" w:hAnsi="Arial" w:cs="Arial"/>
        </w:rPr>
      </w:pPr>
      <w:r w:rsidRPr="004F5354">
        <w:rPr>
          <w:rFonts w:ascii="Arial" w:hAnsi="Arial" w:cs="Arial"/>
        </w:rPr>
        <w:t xml:space="preserve">Ja, niżej podpisany/a </w:t>
      </w:r>
    </w:p>
    <w:p w:rsidR="00193392" w:rsidRPr="004F5354" w:rsidRDefault="00193392" w:rsidP="00193392">
      <w:pPr>
        <w:rPr>
          <w:rFonts w:ascii="Arial" w:hAnsi="Arial" w:cs="Arial"/>
        </w:rPr>
      </w:pPr>
    </w:p>
    <w:p w:rsidR="00193392" w:rsidRPr="004F5354" w:rsidRDefault="00193392" w:rsidP="00193392">
      <w:pPr>
        <w:rPr>
          <w:rFonts w:ascii="Arial" w:hAnsi="Arial" w:cs="Arial"/>
        </w:rPr>
      </w:pPr>
      <w:r w:rsidRPr="004F5354">
        <w:rPr>
          <w:rFonts w:ascii="Arial" w:hAnsi="Arial" w:cs="Arial"/>
        </w:rPr>
        <w:t xml:space="preserve">…………..…………………………………………………………………………………………………………..            </w:t>
      </w:r>
    </w:p>
    <w:p w:rsidR="00193392" w:rsidRPr="004F5354" w:rsidRDefault="00193392" w:rsidP="00193392">
      <w:pPr>
        <w:jc w:val="center"/>
        <w:rPr>
          <w:rFonts w:ascii="Arial" w:hAnsi="Arial" w:cs="Arial"/>
          <w:b/>
          <w:bCs/>
        </w:rPr>
      </w:pPr>
      <w:r w:rsidRPr="004F5354">
        <w:rPr>
          <w:rFonts w:ascii="Arial" w:hAnsi="Arial" w:cs="Arial"/>
        </w:rPr>
        <w:t>(imię i nazwisko)</w:t>
      </w:r>
    </w:p>
    <w:p w:rsidR="00193392" w:rsidRPr="004F5354" w:rsidRDefault="00193392" w:rsidP="00193392">
      <w:pPr>
        <w:rPr>
          <w:rFonts w:ascii="Arial" w:hAnsi="Arial" w:cs="Arial"/>
        </w:rPr>
      </w:pPr>
      <w:r w:rsidRPr="004F5354">
        <w:rPr>
          <w:rFonts w:ascii="Arial" w:hAnsi="Arial" w:cs="Arial"/>
        </w:rPr>
        <w:t xml:space="preserve">zamieszkały/a w </w:t>
      </w:r>
    </w:p>
    <w:p w:rsidR="00193392" w:rsidRPr="004F5354" w:rsidRDefault="00193392" w:rsidP="00193392">
      <w:pPr>
        <w:rPr>
          <w:rFonts w:ascii="Arial" w:hAnsi="Arial" w:cs="Arial"/>
        </w:rPr>
      </w:pPr>
    </w:p>
    <w:p w:rsidR="00193392" w:rsidRPr="004F5354" w:rsidRDefault="00193392" w:rsidP="00193392">
      <w:pPr>
        <w:rPr>
          <w:rFonts w:ascii="Arial" w:hAnsi="Arial" w:cs="Arial"/>
        </w:rPr>
      </w:pPr>
      <w:r w:rsidRPr="004F5354">
        <w:rPr>
          <w:rFonts w:ascii="Arial" w:hAnsi="Arial" w:cs="Arial"/>
        </w:rPr>
        <w:t xml:space="preserve">………………………………………………………………………………………………………………………. </w:t>
      </w:r>
    </w:p>
    <w:p w:rsidR="00193392" w:rsidRPr="004F5354" w:rsidRDefault="00193392" w:rsidP="00193392">
      <w:pPr>
        <w:jc w:val="center"/>
        <w:rPr>
          <w:rFonts w:ascii="Arial" w:hAnsi="Arial" w:cs="Arial"/>
        </w:rPr>
      </w:pPr>
      <w:r w:rsidRPr="004F5354">
        <w:rPr>
          <w:rFonts w:ascii="Arial" w:hAnsi="Arial" w:cs="Arial"/>
        </w:rPr>
        <w:t>(miejscowość, kod, ulica, nr domu)</w:t>
      </w:r>
      <w:r w:rsidRPr="004F5354">
        <w:rPr>
          <w:rFonts w:ascii="Arial" w:hAnsi="Arial" w:cs="Arial"/>
        </w:rPr>
        <w:br/>
      </w:r>
    </w:p>
    <w:p w:rsidR="00193392" w:rsidRPr="004F5354" w:rsidRDefault="00193392" w:rsidP="00193392">
      <w:pPr>
        <w:rPr>
          <w:rFonts w:ascii="Arial" w:hAnsi="Arial" w:cs="Arial"/>
        </w:rPr>
      </w:pPr>
      <w:r w:rsidRPr="004F5354">
        <w:rPr>
          <w:rFonts w:ascii="Arial" w:hAnsi="Arial" w:cs="Arial"/>
        </w:rPr>
        <w:t>…………..…………………………………………………………………………………………………………..</w:t>
      </w:r>
    </w:p>
    <w:p w:rsidR="00193392" w:rsidRPr="004F5354" w:rsidRDefault="00193392" w:rsidP="00193392">
      <w:pPr>
        <w:spacing w:after="240"/>
        <w:jc w:val="center"/>
        <w:rPr>
          <w:rFonts w:ascii="Arial" w:hAnsi="Arial" w:cs="Arial"/>
        </w:rPr>
      </w:pPr>
      <w:r w:rsidRPr="004F5354">
        <w:rPr>
          <w:rFonts w:ascii="Arial" w:hAnsi="Arial" w:cs="Arial"/>
        </w:rPr>
        <w:t>(PESEL)</w:t>
      </w:r>
      <w:r w:rsidRPr="004F5354">
        <w:rPr>
          <w:rFonts w:ascii="Arial" w:hAnsi="Arial" w:cs="Arial"/>
        </w:rPr>
        <w:tab/>
      </w:r>
      <w:r w:rsidRPr="004F5354">
        <w:rPr>
          <w:rFonts w:ascii="Arial" w:hAnsi="Arial" w:cs="Arial"/>
        </w:rPr>
        <w:tab/>
      </w:r>
      <w:r w:rsidRPr="004F5354">
        <w:rPr>
          <w:rFonts w:ascii="Arial" w:hAnsi="Arial" w:cs="Arial"/>
        </w:rPr>
        <w:tab/>
      </w:r>
      <w:r w:rsidRPr="004F5354">
        <w:rPr>
          <w:rFonts w:ascii="Arial" w:hAnsi="Arial" w:cs="Arial"/>
        </w:rPr>
        <w:tab/>
      </w:r>
      <w:r w:rsidRPr="004F5354">
        <w:rPr>
          <w:rFonts w:ascii="Arial" w:hAnsi="Arial" w:cs="Arial"/>
        </w:rPr>
        <w:tab/>
        <w:t>(telefon)</w:t>
      </w:r>
    </w:p>
    <w:p w:rsidR="00193392" w:rsidRPr="004F5354" w:rsidRDefault="00193392" w:rsidP="00193392">
      <w:pPr>
        <w:rPr>
          <w:rFonts w:ascii="Arial" w:hAnsi="Arial" w:cs="Arial"/>
        </w:rPr>
      </w:pPr>
      <w:r w:rsidRPr="004F5354">
        <w:rPr>
          <w:rFonts w:ascii="Arial" w:hAnsi="Arial" w:cs="Arial"/>
        </w:rPr>
        <w:t>…………..…………………………………………………………………………………………………………..</w:t>
      </w:r>
    </w:p>
    <w:p w:rsidR="00193392" w:rsidRPr="004F5354" w:rsidRDefault="00193392" w:rsidP="00193392">
      <w:pPr>
        <w:spacing w:after="240"/>
        <w:jc w:val="center"/>
        <w:rPr>
          <w:rFonts w:ascii="Arial" w:hAnsi="Arial" w:cs="Arial"/>
        </w:rPr>
      </w:pPr>
      <w:r w:rsidRPr="004F5354">
        <w:rPr>
          <w:rFonts w:ascii="Arial" w:hAnsi="Arial" w:cs="Arial"/>
        </w:rPr>
        <w:t>(nr dowodu osobistego, organ wydający dowód osobisty)</w:t>
      </w:r>
    </w:p>
    <w:p w:rsidR="00193392" w:rsidRPr="004F5354" w:rsidRDefault="00193392" w:rsidP="00193392">
      <w:pPr>
        <w:rPr>
          <w:rFonts w:ascii="Arial" w:hAnsi="Arial" w:cs="Arial"/>
        </w:rPr>
      </w:pPr>
      <w:r w:rsidRPr="004F5354">
        <w:rPr>
          <w:rFonts w:ascii="Arial" w:hAnsi="Arial" w:cs="Arial"/>
        </w:rPr>
        <w:t xml:space="preserve">posiadając prawo do dysponowania nieruchomością z tytułu </w:t>
      </w:r>
      <w:r w:rsidRPr="004F5354">
        <w:rPr>
          <w:rStyle w:val="Znakiprzypiswdolnych"/>
          <w:rFonts w:ascii="Arial" w:hAnsi="Arial" w:cs="Arial"/>
        </w:rPr>
        <w:t xml:space="preserve"> </w:t>
      </w:r>
      <w:r w:rsidRPr="004F5354">
        <w:rPr>
          <w:rFonts w:ascii="Arial" w:hAnsi="Arial" w:cs="Arial"/>
        </w:rPr>
        <w:t>własności / współwłasności</w:t>
      </w:r>
      <w:r w:rsidRPr="004F5354">
        <w:rPr>
          <w:rStyle w:val="Znakiprzypiswdolnych"/>
          <w:rFonts w:ascii="Arial" w:hAnsi="Arial" w:cs="Arial"/>
        </w:rPr>
        <w:footnoteReference w:id="1"/>
      </w:r>
      <w:r w:rsidRPr="004F5354">
        <w:rPr>
          <w:rFonts w:ascii="Arial" w:hAnsi="Arial" w:cs="Arial"/>
        </w:rPr>
        <w:t xml:space="preserve">        </w:t>
      </w:r>
    </w:p>
    <w:p w:rsidR="00193392" w:rsidRPr="004F5354" w:rsidRDefault="00193392" w:rsidP="00193392">
      <w:pPr>
        <w:rPr>
          <w:rFonts w:ascii="Arial" w:hAnsi="Arial" w:cs="Arial"/>
        </w:rPr>
      </w:pPr>
    </w:p>
    <w:p w:rsidR="00193392" w:rsidRPr="004F5354" w:rsidRDefault="00193392" w:rsidP="00193392">
      <w:pPr>
        <w:rPr>
          <w:rFonts w:ascii="Arial" w:hAnsi="Arial" w:cs="Arial"/>
        </w:rPr>
      </w:pPr>
      <w:r w:rsidRPr="004F5354">
        <w:rPr>
          <w:rFonts w:ascii="Arial" w:hAnsi="Arial" w:cs="Arial"/>
        </w:rPr>
        <w:t>zlokalizowanej na: nr działki …………...………….</w:t>
      </w:r>
      <w:r w:rsidRPr="004F5354" w:rsidDel="00570002">
        <w:rPr>
          <w:rFonts w:ascii="Arial" w:hAnsi="Arial" w:cs="Arial"/>
        </w:rPr>
        <w:t xml:space="preserve"> </w:t>
      </w:r>
      <w:r w:rsidRPr="004F5354">
        <w:rPr>
          <w:rFonts w:ascii="Arial" w:hAnsi="Arial" w:cs="Arial"/>
        </w:rPr>
        <w:t>………………………ulica i nr ……………………</w:t>
      </w:r>
    </w:p>
    <w:p w:rsidR="00193392" w:rsidRPr="004F5354" w:rsidRDefault="00193392" w:rsidP="00193392">
      <w:pPr>
        <w:spacing w:before="120"/>
        <w:rPr>
          <w:rStyle w:val="Znakiprzypiswdolnych"/>
          <w:rFonts w:ascii="Arial" w:hAnsi="Arial" w:cs="Arial"/>
        </w:rPr>
      </w:pPr>
      <w:r w:rsidRPr="004F5354">
        <w:rPr>
          <w:rFonts w:ascii="Arial" w:hAnsi="Arial" w:cs="Arial"/>
        </w:rPr>
        <w:t>na podstawie księgi wieczystej / aktu notarialnego / postanowienia sądowego</w:t>
      </w:r>
      <w:r w:rsidRPr="004F5354">
        <w:rPr>
          <w:rFonts w:ascii="Arial" w:hAnsi="Arial" w:cs="Arial"/>
          <w:vertAlign w:val="superscript"/>
        </w:rPr>
        <w:t>5</w:t>
      </w:r>
    </w:p>
    <w:p w:rsidR="00193392" w:rsidRPr="004F5354" w:rsidRDefault="00193392" w:rsidP="00193392">
      <w:pPr>
        <w:rPr>
          <w:rStyle w:val="Znakiprzypiswdolnych"/>
          <w:rFonts w:ascii="Arial" w:hAnsi="Arial" w:cs="Arial"/>
        </w:rPr>
      </w:pPr>
    </w:p>
    <w:p w:rsidR="00193392" w:rsidRPr="004F5354" w:rsidRDefault="00193392" w:rsidP="00193392">
      <w:pPr>
        <w:rPr>
          <w:rFonts w:ascii="Arial" w:hAnsi="Arial" w:cs="Arial"/>
        </w:rPr>
      </w:pPr>
      <w:r w:rsidRPr="004F5354">
        <w:rPr>
          <w:rFonts w:ascii="Arial" w:hAnsi="Arial" w:cs="Arial"/>
        </w:rPr>
        <w:t>nr ……………………………………………… ………………………………………………………..</w:t>
      </w:r>
    </w:p>
    <w:p w:rsidR="00BD3B1C" w:rsidRPr="00BD3B1C" w:rsidRDefault="00193392" w:rsidP="00BD3B1C">
      <w:pPr>
        <w:jc w:val="both"/>
        <w:rPr>
          <w:rFonts w:ascii="Arial" w:hAnsi="Arial" w:cs="Arial"/>
        </w:rPr>
      </w:pPr>
      <w:r w:rsidRPr="00BD3B1C">
        <w:rPr>
          <w:rFonts w:ascii="Arial" w:hAnsi="Arial" w:cs="Arial"/>
        </w:rPr>
        <w:t xml:space="preserve">deklaruję niniejszym wolę uczestniczenia jako grantobiorca w Projekcie polegającym na budowie instalacji fotowoltaicznej na zamieszkałym budynku mieszkalnym, którego jestem właścicielem/współwłaścicielem.  Projekt będzie realizowany przez Gminę Ogrodzieniec w  </w:t>
      </w:r>
      <w:r w:rsidR="00BD3B1C">
        <w:rPr>
          <w:rFonts w:ascii="Arial" w:hAnsi="Arial" w:cs="Arial"/>
        </w:rPr>
        <w:t>z</w:t>
      </w:r>
      <w:r w:rsidR="00BD3B1C" w:rsidRPr="00BD3B1C">
        <w:rPr>
          <w:rFonts w:ascii="Arial" w:hAnsi="Arial" w:cs="Arial"/>
        </w:rPr>
        <w:t xml:space="preserve">wiązku  rozstrzygnięciem konkursu  nr  RPSL.04.01.03-IZ.01-24-199/17  i   wyborem  do dofinansowania projektu nr  WND-RPSL.04.01.03-24-02D5/18  pn. „Poprawa efektywności energetycznej poprzez zakup i montaż ogniw fotowoltaicznych na budynkach mieszkalnych w Gminie Ogrodzieniec” w ramach Osi Priorytetowej IV. Efektywność energetyczna, odnawialne źródła energii i gospodarka niskoemisyjna, Działanie 4.1 Odnawialne źródła energii, Poddziałanie 4.1.3 Odnawialne źródła energii – konkurs, RPO WSL 2014-2020. </w:t>
      </w:r>
    </w:p>
    <w:p w:rsidR="00BD3B1C" w:rsidRDefault="00BD3B1C" w:rsidP="00193392">
      <w:pPr>
        <w:jc w:val="both"/>
        <w:rPr>
          <w:rFonts w:ascii="Arial" w:hAnsi="Arial" w:cs="Arial"/>
        </w:rPr>
      </w:pPr>
    </w:p>
    <w:p w:rsidR="003B0AF5" w:rsidRDefault="00193392" w:rsidP="00193392">
      <w:pPr>
        <w:jc w:val="both"/>
        <w:rPr>
          <w:rFonts w:ascii="Arial" w:hAnsi="Arial" w:cs="Arial"/>
        </w:rPr>
      </w:pPr>
      <w:r w:rsidRPr="004F5354">
        <w:rPr>
          <w:rFonts w:ascii="Arial" w:hAnsi="Arial" w:cs="Arial"/>
        </w:rPr>
        <w:t>Jednocześnie informuję, że wyrażam zgodę na wykorzystanie i przetwarzanie ww. danych osobowych przez Gminę Ogrodzieniec dla potrzeb niniejszego projektu</w:t>
      </w:r>
      <w:r w:rsidR="0006738C" w:rsidRPr="0006738C">
        <w:rPr>
          <w:rFonts w:ascii="Arial" w:hAnsi="Arial" w:cs="Arial"/>
        </w:rPr>
        <w:t xml:space="preserve"> </w:t>
      </w:r>
      <w:r w:rsidR="0006738C" w:rsidRPr="009308A4">
        <w:rPr>
          <w:rFonts w:ascii="Arial" w:hAnsi="Arial" w:cs="Arial"/>
        </w:rPr>
        <w:t>zgodnie z</w:t>
      </w:r>
      <w:r w:rsidR="0006738C" w:rsidRPr="008D6308">
        <w:rPr>
          <w:rFonts w:ascii="Arial" w:hAnsi="Arial" w:cs="Arial"/>
          <w:iCs/>
        </w:rPr>
        <w:t xml:space="preserve"> </w:t>
      </w:r>
      <w:r w:rsidR="0006738C">
        <w:rPr>
          <w:rFonts w:ascii="Arial" w:hAnsi="Arial" w:cs="Arial"/>
          <w:iCs/>
        </w:rPr>
        <w:t>ogólnym</w:t>
      </w:r>
      <w:r w:rsidR="0006738C" w:rsidRPr="00600BB5">
        <w:rPr>
          <w:rFonts w:ascii="Arial" w:hAnsi="Arial" w:cs="Arial"/>
          <w:iCs/>
        </w:rPr>
        <w:t xml:space="preserve"> rozporządzeni</w:t>
      </w:r>
      <w:r w:rsidR="0006738C">
        <w:rPr>
          <w:rFonts w:ascii="Arial" w:hAnsi="Arial" w:cs="Arial"/>
          <w:iCs/>
        </w:rPr>
        <w:t>em</w:t>
      </w:r>
      <w:r w:rsidR="0006738C" w:rsidRPr="00600BB5">
        <w:rPr>
          <w:rFonts w:ascii="Arial" w:hAnsi="Arial" w:cs="Arial"/>
          <w:iCs/>
        </w:rPr>
        <w:t xml:space="preserve"> o ochronie danych osobowych </w:t>
      </w:r>
      <w:r w:rsidR="0006738C" w:rsidRPr="002C1162">
        <w:rPr>
          <w:rFonts w:ascii="Arial" w:hAnsi="Arial" w:cs="Arial"/>
          <w:iCs/>
        </w:rPr>
        <w:t>(RODO)  z dnia 27 kwietnia 2016 r.)</w:t>
      </w:r>
      <w:r w:rsidR="0006738C" w:rsidRPr="002C1162">
        <w:rPr>
          <w:rFonts w:ascii="Arial" w:hAnsi="Arial" w:cs="Arial"/>
        </w:rPr>
        <w:t>;</w:t>
      </w:r>
      <w:r w:rsidRPr="002C1162">
        <w:rPr>
          <w:rFonts w:ascii="Arial" w:hAnsi="Arial" w:cs="Arial"/>
        </w:rPr>
        <w:t>.</w:t>
      </w:r>
      <w:r w:rsidRPr="004F5354">
        <w:rPr>
          <w:rFonts w:ascii="Arial" w:hAnsi="Arial" w:cs="Arial"/>
        </w:rPr>
        <w:t xml:space="preserve"> Przyjmuję do wiadomości, że dane osobowe zawarte w niniejszej deklaracji zostaną przekazane w celu realizacji projektu. Moja zgoda na przetwarzanie danych jest dobrowolna; zostałem poinformowany o przysługującym mi prawie dostępu do moich danych</w:t>
      </w:r>
    </w:p>
    <w:p w:rsidR="003B0AF5" w:rsidRDefault="00C74305" w:rsidP="00193392">
      <w:pPr>
        <w:jc w:val="both"/>
        <w:rPr>
          <w:rFonts w:ascii="Arial" w:hAnsi="Arial" w:cs="Arial"/>
        </w:rPr>
      </w:pPr>
      <w:r>
        <w:rPr>
          <w:rFonts w:ascii="Arial" w:hAnsi="Arial" w:cs="Arial"/>
        </w:rPr>
        <w:t>Oś</w:t>
      </w:r>
      <w:r w:rsidR="003B0AF5">
        <w:rPr>
          <w:rFonts w:ascii="Arial" w:hAnsi="Arial" w:cs="Arial"/>
        </w:rPr>
        <w:t>w</w:t>
      </w:r>
      <w:r>
        <w:rPr>
          <w:rFonts w:ascii="Arial" w:hAnsi="Arial" w:cs="Arial"/>
        </w:rPr>
        <w:t>i</w:t>
      </w:r>
      <w:r w:rsidR="003B0AF5">
        <w:rPr>
          <w:rFonts w:ascii="Arial" w:hAnsi="Arial" w:cs="Arial"/>
        </w:rPr>
        <w:t>adczam, iż otrzymał</w:t>
      </w:r>
      <w:r>
        <w:rPr>
          <w:rFonts w:ascii="Arial" w:hAnsi="Arial" w:cs="Arial"/>
        </w:rPr>
        <w:t>am/em klauzulę</w:t>
      </w:r>
      <w:r w:rsidR="003B0AF5">
        <w:rPr>
          <w:rFonts w:ascii="Arial" w:hAnsi="Arial" w:cs="Arial"/>
        </w:rPr>
        <w:t xml:space="preserve"> informacyjną RODO, która stanowi załącznik do </w:t>
      </w:r>
      <w:r>
        <w:rPr>
          <w:rFonts w:ascii="Arial" w:hAnsi="Arial" w:cs="Arial"/>
        </w:rPr>
        <w:t>Deklaracji</w:t>
      </w:r>
      <w:r w:rsidR="003B0AF5">
        <w:rPr>
          <w:rFonts w:ascii="Arial" w:hAnsi="Arial" w:cs="Arial"/>
        </w:rPr>
        <w:t>.</w:t>
      </w:r>
    </w:p>
    <w:p w:rsidR="00193392" w:rsidRPr="004F5354" w:rsidRDefault="00193392" w:rsidP="00193392">
      <w:pPr>
        <w:jc w:val="both"/>
        <w:rPr>
          <w:rFonts w:ascii="Arial" w:hAnsi="Arial" w:cs="Arial"/>
        </w:rPr>
      </w:pPr>
    </w:p>
    <w:p w:rsidR="00193392" w:rsidRPr="004F5354" w:rsidRDefault="00193392" w:rsidP="00193392">
      <w:pPr>
        <w:jc w:val="both"/>
        <w:rPr>
          <w:rFonts w:ascii="Arial" w:hAnsi="Arial" w:cs="Arial"/>
        </w:rPr>
      </w:pPr>
    </w:p>
    <w:p w:rsidR="00193392" w:rsidRPr="004F5354" w:rsidRDefault="00193392" w:rsidP="00193392">
      <w:pPr>
        <w:jc w:val="both"/>
        <w:rPr>
          <w:rFonts w:ascii="Arial" w:hAnsi="Arial" w:cs="Arial"/>
        </w:rPr>
      </w:pPr>
    </w:p>
    <w:p w:rsidR="00193392" w:rsidRPr="004F5354" w:rsidRDefault="00193392" w:rsidP="00193392">
      <w:pPr>
        <w:jc w:val="both"/>
        <w:rPr>
          <w:rFonts w:ascii="Arial" w:hAnsi="Arial" w:cs="Arial"/>
        </w:rPr>
      </w:pPr>
    </w:p>
    <w:p w:rsidR="00193392" w:rsidRPr="004F5354" w:rsidRDefault="00193392" w:rsidP="00193392">
      <w:pPr>
        <w:jc w:val="both"/>
        <w:rPr>
          <w:rFonts w:ascii="Arial" w:hAnsi="Arial" w:cs="Arial"/>
        </w:rPr>
      </w:pPr>
    </w:p>
    <w:p w:rsidR="00193392" w:rsidRPr="004F5354" w:rsidRDefault="00193392" w:rsidP="00193392">
      <w:pPr>
        <w:jc w:val="both"/>
        <w:rPr>
          <w:rFonts w:ascii="Arial" w:hAnsi="Arial" w:cs="Arial"/>
        </w:rPr>
      </w:pPr>
    </w:p>
    <w:p w:rsidR="00193392" w:rsidRPr="004F5354" w:rsidRDefault="00193392" w:rsidP="00193392">
      <w:pPr>
        <w:jc w:val="both"/>
        <w:rPr>
          <w:rFonts w:ascii="Arial" w:hAnsi="Arial" w:cs="Arial"/>
        </w:rPr>
      </w:pPr>
    </w:p>
    <w:p w:rsidR="00193392" w:rsidRPr="004F5354" w:rsidRDefault="00193392" w:rsidP="00193392">
      <w:pPr>
        <w:jc w:val="center"/>
        <w:rPr>
          <w:rFonts w:ascii="Arial" w:hAnsi="Arial" w:cs="Arial"/>
        </w:rPr>
      </w:pPr>
      <w:r w:rsidRPr="004F5354">
        <w:rPr>
          <w:rFonts w:ascii="Arial" w:hAnsi="Arial" w:cs="Arial"/>
        </w:rPr>
        <w:t>…………………………………………            ………………………………………………………</w:t>
      </w:r>
    </w:p>
    <w:p w:rsidR="00193392" w:rsidRPr="004F5354" w:rsidRDefault="00193392" w:rsidP="00193392">
      <w:pPr>
        <w:jc w:val="both"/>
        <w:rPr>
          <w:rFonts w:ascii="Arial" w:hAnsi="Arial" w:cs="Arial"/>
        </w:rPr>
      </w:pPr>
      <w:r w:rsidRPr="004F5354">
        <w:rPr>
          <w:rFonts w:ascii="Arial" w:hAnsi="Arial" w:cs="Arial"/>
        </w:rPr>
        <w:t xml:space="preserve">                    (data, miejscowość) </w:t>
      </w:r>
      <w:r w:rsidRPr="004F5354">
        <w:rPr>
          <w:rFonts w:ascii="Arial" w:hAnsi="Arial" w:cs="Arial"/>
        </w:rPr>
        <w:tab/>
      </w:r>
      <w:r w:rsidRPr="004F5354">
        <w:rPr>
          <w:rFonts w:ascii="Arial" w:hAnsi="Arial" w:cs="Arial"/>
        </w:rPr>
        <w:tab/>
      </w:r>
      <w:r w:rsidRPr="004F5354">
        <w:rPr>
          <w:rFonts w:ascii="Arial" w:hAnsi="Arial" w:cs="Arial"/>
        </w:rPr>
        <w:tab/>
      </w:r>
      <w:r w:rsidRPr="004F5354">
        <w:rPr>
          <w:rFonts w:ascii="Arial" w:hAnsi="Arial" w:cs="Arial"/>
        </w:rPr>
        <w:tab/>
      </w:r>
      <w:r w:rsidRPr="004F5354">
        <w:rPr>
          <w:rFonts w:ascii="Arial" w:hAnsi="Arial" w:cs="Arial"/>
        </w:rPr>
        <w:tab/>
        <w:t>(czytelny podpis grantobiorcy)</w:t>
      </w:r>
    </w:p>
    <w:p w:rsidR="00193392" w:rsidRDefault="00193392">
      <w:pPr>
        <w:rPr>
          <w:rFonts w:ascii="Arial" w:hAnsi="Arial" w:cs="Arial"/>
          <w:b/>
          <w:kern w:val="1"/>
          <w:lang w:eastAsia="ar-SA"/>
        </w:rPr>
      </w:pPr>
      <w:r>
        <w:rPr>
          <w:rFonts w:ascii="Arial" w:hAnsi="Arial" w:cs="Arial"/>
          <w:b/>
          <w:kern w:val="1"/>
          <w:lang w:eastAsia="ar-SA"/>
        </w:rPr>
        <w:br w:type="page"/>
      </w:r>
    </w:p>
    <w:p w:rsidR="00C74305" w:rsidRPr="00280C2A" w:rsidRDefault="00C74305" w:rsidP="00C74305">
      <w:pPr>
        <w:pStyle w:val="Standard"/>
        <w:rPr>
          <w:rFonts w:ascii="Arial" w:hAnsi="Arial" w:cs="Arial"/>
          <w:bCs/>
          <w:sz w:val="22"/>
          <w:szCs w:val="22"/>
          <w:u w:val="single"/>
        </w:rPr>
      </w:pPr>
      <w:r w:rsidRPr="00280C2A">
        <w:rPr>
          <w:rFonts w:ascii="Arial" w:hAnsi="Arial" w:cs="Arial"/>
          <w:bCs/>
          <w:sz w:val="22"/>
          <w:szCs w:val="22"/>
          <w:u w:val="single"/>
        </w:rPr>
        <w:lastRenderedPageBreak/>
        <w:t>Klauzula informacyjna:</w:t>
      </w:r>
    </w:p>
    <w:p w:rsidR="00C74305" w:rsidRPr="00280C2A" w:rsidRDefault="00C74305" w:rsidP="00C74305">
      <w:pPr>
        <w:pStyle w:val="Standard"/>
        <w:rPr>
          <w:rFonts w:ascii="Arial" w:hAnsi="Arial" w:cs="Arial"/>
          <w:bCs/>
          <w:sz w:val="22"/>
          <w:szCs w:val="22"/>
          <w:u w:val="single"/>
        </w:rPr>
      </w:pPr>
    </w:p>
    <w:p w:rsidR="00C74305" w:rsidRPr="00280C2A" w:rsidRDefault="00C74305" w:rsidP="00C74305">
      <w:pPr>
        <w:pStyle w:val="Standard"/>
        <w:jc w:val="both"/>
        <w:rPr>
          <w:rFonts w:ascii="Arial" w:hAnsi="Arial" w:cs="Arial"/>
          <w:sz w:val="22"/>
          <w:szCs w:val="22"/>
        </w:rPr>
      </w:pPr>
      <w:r w:rsidRPr="00280C2A">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 tzw. RODO</w:t>
      </w:r>
    </w:p>
    <w:p w:rsidR="00C74305" w:rsidRPr="00280C2A" w:rsidRDefault="00C74305" w:rsidP="00C74305">
      <w:pPr>
        <w:pStyle w:val="Standard"/>
        <w:jc w:val="both"/>
        <w:rPr>
          <w:rFonts w:ascii="Arial" w:hAnsi="Arial" w:cs="Arial"/>
          <w:sz w:val="22"/>
          <w:szCs w:val="22"/>
        </w:rPr>
      </w:pPr>
      <w:r w:rsidRPr="00280C2A">
        <w:rPr>
          <w:rFonts w:ascii="Arial" w:hAnsi="Arial" w:cs="Arial"/>
          <w:sz w:val="22"/>
          <w:szCs w:val="22"/>
        </w:rPr>
        <w:t>Informujemy, że :</w:t>
      </w:r>
    </w:p>
    <w:p w:rsidR="00C74305" w:rsidRPr="00280C2A" w:rsidRDefault="00C74305" w:rsidP="00C74305">
      <w:pPr>
        <w:pStyle w:val="Standard"/>
        <w:widowControl/>
        <w:numPr>
          <w:ilvl w:val="0"/>
          <w:numId w:val="75"/>
        </w:numPr>
        <w:suppressAutoHyphens/>
        <w:autoSpaceDE/>
        <w:adjustRightInd/>
        <w:ind w:left="426" w:hanging="426"/>
        <w:jc w:val="both"/>
        <w:rPr>
          <w:rFonts w:ascii="Arial" w:hAnsi="Arial" w:cs="Arial"/>
          <w:sz w:val="22"/>
          <w:szCs w:val="22"/>
        </w:rPr>
      </w:pPr>
      <w:r w:rsidRPr="00280C2A">
        <w:rPr>
          <w:rFonts w:ascii="Arial" w:hAnsi="Arial" w:cs="Arial"/>
          <w:sz w:val="22"/>
          <w:szCs w:val="22"/>
        </w:rPr>
        <w:t>administratorem danych osobowych jest Burmistrz Miasta i Gminy Ogrodzieniec;</w:t>
      </w:r>
    </w:p>
    <w:p w:rsidR="00C74305" w:rsidRPr="00280C2A" w:rsidRDefault="00C74305" w:rsidP="00C74305">
      <w:pPr>
        <w:pStyle w:val="Standard"/>
        <w:widowControl/>
        <w:numPr>
          <w:ilvl w:val="0"/>
          <w:numId w:val="75"/>
        </w:numPr>
        <w:suppressAutoHyphens/>
        <w:autoSpaceDE/>
        <w:adjustRightInd/>
        <w:ind w:left="426" w:hanging="426"/>
        <w:jc w:val="both"/>
        <w:rPr>
          <w:rFonts w:ascii="Arial" w:hAnsi="Arial" w:cs="Arial"/>
          <w:sz w:val="22"/>
          <w:szCs w:val="22"/>
        </w:rPr>
      </w:pPr>
      <w:r w:rsidRPr="00280C2A">
        <w:rPr>
          <w:rFonts w:ascii="Arial" w:hAnsi="Arial" w:cs="Arial"/>
          <w:sz w:val="22"/>
          <w:szCs w:val="22"/>
        </w:rPr>
        <w:t xml:space="preserve">kontakt do inspektora ochrony danych: </w:t>
      </w:r>
      <w:hyperlink r:id="rId10" w:history="1">
        <w:r w:rsidRPr="00280C2A">
          <w:rPr>
            <w:rStyle w:val="Hipercze"/>
            <w:rFonts w:ascii="Arial" w:hAnsi="Arial" w:cs="Arial"/>
            <w:sz w:val="22"/>
            <w:szCs w:val="22"/>
          </w:rPr>
          <w:t>iodo@ogrodzieniec.pl</w:t>
        </w:r>
      </w:hyperlink>
      <w:r w:rsidRPr="00280C2A">
        <w:rPr>
          <w:rFonts w:ascii="Arial" w:hAnsi="Arial" w:cs="Arial"/>
          <w:sz w:val="22"/>
          <w:szCs w:val="22"/>
        </w:rPr>
        <w:t xml:space="preserve"> </w:t>
      </w:r>
    </w:p>
    <w:p w:rsidR="00C74305" w:rsidRPr="00280C2A" w:rsidRDefault="00C74305" w:rsidP="00C74305">
      <w:pPr>
        <w:pStyle w:val="Standard"/>
        <w:widowControl/>
        <w:numPr>
          <w:ilvl w:val="0"/>
          <w:numId w:val="75"/>
        </w:numPr>
        <w:suppressAutoHyphens/>
        <w:autoSpaceDE/>
        <w:adjustRightInd/>
        <w:ind w:left="426" w:hanging="426"/>
        <w:jc w:val="both"/>
        <w:rPr>
          <w:rFonts w:ascii="Arial" w:hAnsi="Arial" w:cs="Arial"/>
          <w:sz w:val="22"/>
          <w:szCs w:val="22"/>
        </w:rPr>
      </w:pPr>
      <w:r w:rsidRPr="00280C2A">
        <w:rPr>
          <w:rFonts w:ascii="Arial" w:hAnsi="Arial" w:cs="Arial"/>
          <w:sz w:val="22"/>
          <w:szCs w:val="22"/>
        </w:rPr>
        <w:t>dane osobowe są przetwarzane w celu rozpatrzenia wniosku o wydanie decyzji na lokalizację zjazdu na podstawie:</w:t>
      </w:r>
    </w:p>
    <w:p w:rsidR="00C74305" w:rsidRPr="00280C2A" w:rsidRDefault="00C74305" w:rsidP="00C74305">
      <w:pPr>
        <w:pStyle w:val="Standard"/>
        <w:ind w:left="426" w:hanging="426"/>
        <w:jc w:val="both"/>
        <w:rPr>
          <w:rFonts w:ascii="Arial" w:hAnsi="Arial" w:cs="Arial"/>
          <w:sz w:val="22"/>
          <w:szCs w:val="22"/>
        </w:rPr>
      </w:pPr>
      <w:r w:rsidRPr="00280C2A">
        <w:rPr>
          <w:rFonts w:ascii="Arial" w:hAnsi="Arial" w:cs="Arial"/>
          <w:sz w:val="22"/>
          <w:szCs w:val="22"/>
        </w:rPr>
        <w:t xml:space="preserve">       art. 6 ust. 1 lit c) RODO - obowiązek prawny ciążący na administratorze,</w:t>
      </w:r>
    </w:p>
    <w:p w:rsidR="00C74305" w:rsidRPr="00280C2A" w:rsidRDefault="00C74305" w:rsidP="00C74305">
      <w:pPr>
        <w:pStyle w:val="Standard"/>
        <w:ind w:left="426" w:hanging="426"/>
        <w:jc w:val="both"/>
        <w:rPr>
          <w:rFonts w:ascii="Arial" w:hAnsi="Arial" w:cs="Arial"/>
          <w:bCs/>
          <w:sz w:val="22"/>
          <w:szCs w:val="22"/>
        </w:rPr>
      </w:pPr>
      <w:r w:rsidRPr="00280C2A">
        <w:rPr>
          <w:rFonts w:ascii="Arial" w:hAnsi="Arial" w:cs="Arial"/>
          <w:bCs/>
          <w:sz w:val="22"/>
          <w:szCs w:val="22"/>
        </w:rPr>
        <w:t xml:space="preserve">        art. 29 ust. 1 Ustawy z dn. 21.03.1985 r. o drogach publicznych (t. j. Dz. U. z 2020 r. poz. 470)</w:t>
      </w:r>
    </w:p>
    <w:p w:rsidR="00C74305" w:rsidRPr="00280C2A" w:rsidRDefault="00C74305" w:rsidP="00C74305">
      <w:pPr>
        <w:pStyle w:val="Standard"/>
        <w:widowControl/>
        <w:numPr>
          <w:ilvl w:val="0"/>
          <w:numId w:val="75"/>
        </w:numPr>
        <w:suppressAutoHyphens/>
        <w:autoSpaceDE/>
        <w:adjustRightInd/>
        <w:ind w:left="426" w:hanging="426"/>
        <w:jc w:val="both"/>
        <w:rPr>
          <w:rFonts w:ascii="Arial" w:hAnsi="Arial" w:cs="Arial"/>
          <w:sz w:val="22"/>
          <w:szCs w:val="22"/>
        </w:rPr>
      </w:pPr>
      <w:r w:rsidRPr="00280C2A">
        <w:rPr>
          <w:rFonts w:ascii="Arial" w:hAnsi="Arial" w:cs="Arial"/>
          <w:sz w:val="22"/>
          <w:szCs w:val="22"/>
        </w:rPr>
        <w:t>dane nie będą udostępnianie innym odbiorcom; chyba że wymóg udostępnienia danych będzie wynikał z przepisu prawa;</w:t>
      </w:r>
    </w:p>
    <w:p w:rsidR="00C74305" w:rsidRPr="00280C2A" w:rsidRDefault="00C74305" w:rsidP="00C74305">
      <w:pPr>
        <w:pStyle w:val="Standard"/>
        <w:widowControl/>
        <w:numPr>
          <w:ilvl w:val="0"/>
          <w:numId w:val="75"/>
        </w:numPr>
        <w:suppressAutoHyphens/>
        <w:autoSpaceDE/>
        <w:adjustRightInd/>
        <w:ind w:left="426" w:hanging="426"/>
        <w:jc w:val="both"/>
        <w:rPr>
          <w:rFonts w:ascii="Arial" w:hAnsi="Arial" w:cs="Arial"/>
          <w:sz w:val="22"/>
          <w:szCs w:val="22"/>
        </w:rPr>
      </w:pPr>
      <w:r w:rsidRPr="00280C2A">
        <w:rPr>
          <w:rFonts w:ascii="Arial" w:hAnsi="Arial" w:cs="Arial"/>
          <w:sz w:val="22"/>
          <w:szCs w:val="22"/>
        </w:rPr>
        <w:t>dane nie będą przekazywane do państw trzecich lub organizacji międzynarodowych;</w:t>
      </w:r>
    </w:p>
    <w:p w:rsidR="00C74305" w:rsidRPr="00280C2A" w:rsidRDefault="00C74305" w:rsidP="00C74305">
      <w:pPr>
        <w:pStyle w:val="Standard"/>
        <w:widowControl/>
        <w:numPr>
          <w:ilvl w:val="0"/>
          <w:numId w:val="75"/>
        </w:numPr>
        <w:suppressAutoHyphens/>
        <w:autoSpaceDE/>
        <w:adjustRightInd/>
        <w:ind w:left="426" w:hanging="426"/>
        <w:jc w:val="both"/>
        <w:rPr>
          <w:rFonts w:ascii="Arial" w:hAnsi="Arial" w:cs="Arial"/>
          <w:sz w:val="22"/>
          <w:szCs w:val="22"/>
        </w:rPr>
      </w:pPr>
      <w:r w:rsidRPr="00280C2A">
        <w:rPr>
          <w:rFonts w:ascii="Arial" w:hAnsi="Arial" w:cs="Arial"/>
          <w:sz w:val="22"/>
          <w:szCs w:val="22"/>
        </w:rPr>
        <w:t>dane będą przechowywane do czasu ważności decyzji następnie zarchiwizowane zgodnie z kat. archiwalną;</w:t>
      </w:r>
    </w:p>
    <w:p w:rsidR="00C74305" w:rsidRPr="00280C2A" w:rsidRDefault="00C74305" w:rsidP="00C74305">
      <w:pPr>
        <w:pStyle w:val="Standard"/>
        <w:widowControl/>
        <w:numPr>
          <w:ilvl w:val="0"/>
          <w:numId w:val="75"/>
        </w:numPr>
        <w:suppressAutoHyphens/>
        <w:autoSpaceDE/>
        <w:adjustRightInd/>
        <w:ind w:left="426" w:hanging="426"/>
        <w:jc w:val="both"/>
        <w:rPr>
          <w:rFonts w:ascii="Arial" w:hAnsi="Arial" w:cs="Arial"/>
          <w:sz w:val="22"/>
          <w:szCs w:val="22"/>
        </w:rPr>
      </w:pPr>
      <w:r w:rsidRPr="00280C2A">
        <w:rPr>
          <w:rFonts w:ascii="Arial" w:hAnsi="Arial" w:cs="Arial"/>
          <w:sz w:val="22"/>
          <w:szCs w:val="22"/>
        </w:rPr>
        <w:t>strona ma prawo do dostępu do danych osobowych, ich sprostowania, ograniczenia przetwarzania, oraz prawo do ich przenoszenia;</w:t>
      </w:r>
    </w:p>
    <w:p w:rsidR="00C74305" w:rsidRPr="00280C2A" w:rsidRDefault="00C74305" w:rsidP="00C74305">
      <w:pPr>
        <w:pStyle w:val="Standard"/>
        <w:widowControl/>
        <w:numPr>
          <w:ilvl w:val="0"/>
          <w:numId w:val="75"/>
        </w:numPr>
        <w:suppressAutoHyphens/>
        <w:autoSpaceDE/>
        <w:adjustRightInd/>
        <w:ind w:left="426" w:hanging="426"/>
        <w:jc w:val="both"/>
        <w:rPr>
          <w:rFonts w:ascii="Arial" w:hAnsi="Arial" w:cs="Arial"/>
          <w:sz w:val="22"/>
          <w:szCs w:val="22"/>
        </w:rPr>
      </w:pPr>
      <w:r w:rsidRPr="00280C2A">
        <w:rPr>
          <w:rFonts w:ascii="Arial" w:hAnsi="Arial" w:cs="Arial"/>
          <w:sz w:val="22"/>
          <w:szCs w:val="22"/>
        </w:rPr>
        <w:t>w razie niezgodnego z prawem przetwarzania danych istnieje prawo wniesienia skargi do organu nadzorczego PUODO Warszawa, ul. Stawki 2;</w:t>
      </w:r>
    </w:p>
    <w:p w:rsidR="00C74305" w:rsidRPr="00280C2A" w:rsidRDefault="00C74305" w:rsidP="00C74305">
      <w:pPr>
        <w:pStyle w:val="Standard"/>
        <w:widowControl/>
        <w:numPr>
          <w:ilvl w:val="0"/>
          <w:numId w:val="75"/>
        </w:numPr>
        <w:suppressAutoHyphens/>
        <w:autoSpaceDE/>
        <w:adjustRightInd/>
        <w:ind w:left="426" w:hanging="426"/>
        <w:jc w:val="both"/>
        <w:rPr>
          <w:rFonts w:ascii="Arial" w:hAnsi="Arial" w:cs="Arial"/>
          <w:sz w:val="22"/>
          <w:szCs w:val="22"/>
        </w:rPr>
      </w:pPr>
      <w:r w:rsidRPr="00280C2A">
        <w:rPr>
          <w:rFonts w:ascii="Arial" w:hAnsi="Arial" w:cs="Arial"/>
          <w:sz w:val="22"/>
          <w:szCs w:val="22"/>
        </w:rPr>
        <w:t>podanie danych osobowych jest wymogiem ustawowym;</w:t>
      </w:r>
    </w:p>
    <w:p w:rsidR="00C74305" w:rsidRPr="00280C2A" w:rsidRDefault="00C74305" w:rsidP="00C74305">
      <w:pPr>
        <w:pStyle w:val="Standard"/>
        <w:widowControl/>
        <w:numPr>
          <w:ilvl w:val="0"/>
          <w:numId w:val="75"/>
        </w:numPr>
        <w:suppressAutoHyphens/>
        <w:autoSpaceDE/>
        <w:adjustRightInd/>
        <w:ind w:left="426" w:hanging="426"/>
        <w:jc w:val="both"/>
        <w:rPr>
          <w:rFonts w:ascii="Arial" w:hAnsi="Arial" w:cs="Arial"/>
          <w:sz w:val="22"/>
          <w:szCs w:val="22"/>
        </w:rPr>
      </w:pPr>
      <w:r w:rsidRPr="00280C2A">
        <w:rPr>
          <w:rFonts w:ascii="Arial" w:hAnsi="Arial" w:cs="Arial"/>
          <w:sz w:val="22"/>
          <w:szCs w:val="22"/>
        </w:rPr>
        <w:t>dane osobowe nie będą służyć do profilowania.</w:t>
      </w:r>
    </w:p>
    <w:p w:rsidR="00C74305" w:rsidRPr="00280C2A"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C74305" w:rsidRDefault="00C74305" w:rsidP="00762A21">
      <w:pPr>
        <w:ind w:left="5580" w:hanging="1260"/>
        <w:jc w:val="both"/>
        <w:rPr>
          <w:rFonts w:ascii="Arial" w:hAnsi="Arial" w:cs="Arial"/>
          <w:kern w:val="1"/>
          <w:sz w:val="18"/>
          <w:lang w:eastAsia="ar-SA"/>
        </w:rPr>
      </w:pPr>
    </w:p>
    <w:p w:rsidR="00762A21" w:rsidRDefault="00762A21" w:rsidP="00762A21">
      <w:pPr>
        <w:ind w:left="5580" w:hanging="1260"/>
        <w:jc w:val="both"/>
        <w:rPr>
          <w:rStyle w:val="FontStyle24"/>
          <w:b w:val="0"/>
          <w:i w:val="0"/>
          <w:color w:val="auto"/>
          <w:sz w:val="20"/>
          <w:szCs w:val="20"/>
        </w:rPr>
      </w:pPr>
      <w:r w:rsidRPr="00762A21">
        <w:rPr>
          <w:rFonts w:ascii="Arial" w:hAnsi="Arial" w:cs="Arial"/>
          <w:kern w:val="1"/>
          <w:sz w:val="18"/>
          <w:lang w:eastAsia="ar-SA"/>
        </w:rPr>
        <w:t xml:space="preserve">Załącznik nr </w:t>
      </w:r>
      <w:r>
        <w:rPr>
          <w:rFonts w:ascii="Arial" w:hAnsi="Arial" w:cs="Arial"/>
          <w:kern w:val="1"/>
          <w:sz w:val="18"/>
          <w:lang w:eastAsia="ar-SA"/>
        </w:rPr>
        <w:t>2</w:t>
      </w:r>
      <w:r w:rsidRPr="00762A21">
        <w:rPr>
          <w:rFonts w:ascii="Arial" w:hAnsi="Arial" w:cs="Arial"/>
          <w:kern w:val="1"/>
          <w:sz w:val="18"/>
          <w:lang w:eastAsia="ar-SA"/>
        </w:rPr>
        <w:t xml:space="preserve"> do </w:t>
      </w:r>
      <w:r w:rsidR="00C3375E">
        <w:rPr>
          <w:rFonts w:ascii="Arial" w:hAnsi="Arial" w:cs="Arial"/>
          <w:kern w:val="1"/>
          <w:sz w:val="18"/>
          <w:lang w:eastAsia="ar-SA"/>
        </w:rPr>
        <w:t xml:space="preserve">Regulaminu </w:t>
      </w:r>
      <w:r w:rsidRPr="00762A21">
        <w:rPr>
          <w:rStyle w:val="FontStyle24"/>
          <w:b w:val="0"/>
          <w:i w:val="0"/>
          <w:color w:val="auto"/>
          <w:sz w:val="18"/>
          <w:szCs w:val="20"/>
        </w:rPr>
        <w:t xml:space="preserve">uczestnictwa w projekcie pn.: </w:t>
      </w:r>
      <w:r w:rsidRPr="00762A21">
        <w:rPr>
          <w:rStyle w:val="FontStyle24"/>
          <w:b w:val="0"/>
          <w:color w:val="auto"/>
          <w:sz w:val="18"/>
          <w:szCs w:val="20"/>
        </w:rPr>
        <w:t>„Poprawa efektywności energetycznej poprzez zakup i montaż ogniw fotowoltaicznych na budynkach mieszkalnych w Gminie Ogrodzieniec</w:t>
      </w:r>
      <w:r w:rsidRPr="005F43E9">
        <w:rPr>
          <w:rStyle w:val="FontStyle24"/>
          <w:b w:val="0"/>
          <w:color w:val="auto"/>
          <w:sz w:val="20"/>
          <w:szCs w:val="20"/>
        </w:rPr>
        <w:t>”</w:t>
      </w:r>
    </w:p>
    <w:p w:rsidR="00762A21" w:rsidRDefault="00762A21">
      <w:pPr>
        <w:jc w:val="center"/>
        <w:rPr>
          <w:rFonts w:ascii="Arial" w:hAnsi="Arial" w:cs="Arial"/>
          <w:kern w:val="1"/>
          <w:sz w:val="18"/>
          <w:lang w:eastAsia="ar-SA"/>
        </w:rPr>
      </w:pPr>
    </w:p>
    <w:p w:rsidR="00662F67" w:rsidRDefault="005F43E9">
      <w:pPr>
        <w:jc w:val="center"/>
        <w:rPr>
          <w:rFonts w:ascii="Arial" w:hAnsi="Arial" w:cs="Arial"/>
          <w:b/>
          <w:kern w:val="1"/>
          <w:lang w:eastAsia="ar-SA"/>
        </w:rPr>
      </w:pPr>
      <w:r>
        <w:rPr>
          <w:rFonts w:ascii="Arial" w:hAnsi="Arial" w:cs="Arial"/>
          <w:b/>
          <w:kern w:val="1"/>
          <w:lang w:eastAsia="ar-SA"/>
        </w:rPr>
        <w:t>O</w:t>
      </w:r>
      <w:r w:rsidR="00193392" w:rsidRPr="004F5354">
        <w:rPr>
          <w:rFonts w:ascii="Arial" w:hAnsi="Arial" w:cs="Arial"/>
          <w:b/>
          <w:kern w:val="1"/>
          <w:lang w:eastAsia="ar-SA"/>
        </w:rPr>
        <w:t>pis nieruchomości</w:t>
      </w:r>
      <w:r w:rsidR="00193392">
        <w:rPr>
          <w:rFonts w:ascii="Arial" w:hAnsi="Arial" w:cs="Arial"/>
          <w:b/>
          <w:kern w:val="1"/>
          <w:lang w:eastAsia="ar-SA"/>
        </w:rPr>
        <w:t xml:space="preserve"> - ankieta</w:t>
      </w:r>
    </w:p>
    <w:p w:rsidR="00193392" w:rsidRPr="004F5354" w:rsidRDefault="00193392" w:rsidP="00193392">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4"/>
        <w:gridCol w:w="6108"/>
      </w:tblGrid>
      <w:tr w:rsidR="00193392" w:rsidRPr="00193392" w:rsidTr="008869F8">
        <w:trPr>
          <w:trHeight w:val="1272"/>
        </w:trPr>
        <w:tc>
          <w:tcPr>
            <w:tcW w:w="2954" w:type="dxa"/>
          </w:tcPr>
          <w:p w:rsidR="00193392" w:rsidRPr="00193392" w:rsidRDefault="00193392" w:rsidP="008869F8">
            <w:pPr>
              <w:jc w:val="center"/>
              <w:rPr>
                <w:rFonts w:ascii="Arial" w:hAnsi="Arial" w:cs="Arial"/>
                <w:b/>
                <w:bCs/>
                <w:sz w:val="16"/>
                <w:szCs w:val="16"/>
              </w:rPr>
            </w:pPr>
          </w:p>
          <w:p w:rsidR="00193392" w:rsidRPr="00193392" w:rsidRDefault="00193392" w:rsidP="008869F8">
            <w:pPr>
              <w:jc w:val="center"/>
              <w:rPr>
                <w:rFonts w:ascii="Arial" w:hAnsi="Arial" w:cs="Arial"/>
                <w:b/>
                <w:bCs/>
                <w:sz w:val="16"/>
                <w:szCs w:val="16"/>
              </w:rPr>
            </w:pPr>
            <w:r w:rsidRPr="00193392">
              <w:rPr>
                <w:rFonts w:ascii="Arial" w:hAnsi="Arial" w:cs="Arial"/>
                <w:b/>
                <w:bCs/>
                <w:sz w:val="16"/>
                <w:szCs w:val="16"/>
              </w:rPr>
              <w:t>Adres nieruchomości gdzie montowana będzie instalacja</w:t>
            </w:r>
          </w:p>
        </w:tc>
        <w:tc>
          <w:tcPr>
            <w:tcW w:w="6108" w:type="dxa"/>
          </w:tcPr>
          <w:p w:rsidR="00193392" w:rsidRPr="00193392" w:rsidRDefault="00193392" w:rsidP="008869F8">
            <w:pPr>
              <w:spacing w:before="200" w:after="120" w:line="360" w:lineRule="auto"/>
              <w:rPr>
                <w:rFonts w:ascii="Arial" w:hAnsi="Arial" w:cs="Arial"/>
                <w:bCs/>
                <w:sz w:val="16"/>
                <w:szCs w:val="16"/>
              </w:rPr>
            </w:pPr>
            <w:r w:rsidRPr="00193392">
              <w:rPr>
                <w:rFonts w:ascii="Arial" w:hAnsi="Arial" w:cs="Arial"/>
                <w:bCs/>
                <w:sz w:val="16"/>
                <w:szCs w:val="16"/>
              </w:rPr>
              <w:t>Miejscowość  ……………………...........................................................</w:t>
            </w:r>
          </w:p>
          <w:p w:rsidR="00193392" w:rsidRPr="00193392" w:rsidRDefault="00193392" w:rsidP="008869F8">
            <w:pPr>
              <w:spacing w:line="360" w:lineRule="auto"/>
              <w:rPr>
                <w:rFonts w:ascii="Arial" w:hAnsi="Arial" w:cs="Arial"/>
                <w:bCs/>
                <w:sz w:val="16"/>
                <w:szCs w:val="16"/>
              </w:rPr>
            </w:pPr>
            <w:r w:rsidRPr="00193392">
              <w:rPr>
                <w:rFonts w:ascii="Arial" w:hAnsi="Arial" w:cs="Arial"/>
                <w:bCs/>
                <w:sz w:val="16"/>
                <w:szCs w:val="16"/>
              </w:rPr>
              <w:t xml:space="preserve">Ulica ………………………………………….……………………. </w:t>
            </w:r>
          </w:p>
          <w:p w:rsidR="00193392" w:rsidRPr="00193392" w:rsidRDefault="00193392" w:rsidP="008869F8">
            <w:pPr>
              <w:spacing w:line="360" w:lineRule="auto"/>
              <w:rPr>
                <w:rFonts w:ascii="Arial" w:hAnsi="Arial" w:cs="Arial"/>
                <w:b/>
                <w:bCs/>
                <w:color w:val="FF0000"/>
                <w:sz w:val="16"/>
                <w:szCs w:val="16"/>
              </w:rPr>
            </w:pPr>
            <w:r w:rsidRPr="00193392">
              <w:rPr>
                <w:rFonts w:ascii="Arial" w:hAnsi="Arial" w:cs="Arial"/>
                <w:bCs/>
                <w:sz w:val="16"/>
                <w:szCs w:val="16"/>
              </w:rPr>
              <w:t>Numer …………………………….  Numer działki …………………….</w:t>
            </w:r>
          </w:p>
        </w:tc>
      </w:tr>
      <w:tr w:rsidR="00193392" w:rsidRPr="00193392" w:rsidTr="008869F8">
        <w:trPr>
          <w:trHeight w:val="606"/>
        </w:trPr>
        <w:tc>
          <w:tcPr>
            <w:tcW w:w="2954" w:type="dxa"/>
            <w:vMerge w:val="restart"/>
            <w:vAlign w:val="center"/>
          </w:tcPr>
          <w:p w:rsidR="00193392" w:rsidRPr="00193392" w:rsidRDefault="00193392" w:rsidP="008869F8">
            <w:pPr>
              <w:spacing w:before="200" w:after="120"/>
              <w:rPr>
                <w:rFonts w:ascii="Arial" w:hAnsi="Arial" w:cs="Arial"/>
                <w:bCs/>
                <w:sz w:val="16"/>
                <w:szCs w:val="16"/>
              </w:rPr>
            </w:pPr>
          </w:p>
          <w:p w:rsidR="00193392" w:rsidRPr="00193392" w:rsidRDefault="00193392" w:rsidP="008869F8">
            <w:pPr>
              <w:jc w:val="center"/>
              <w:rPr>
                <w:rFonts w:ascii="Arial" w:hAnsi="Arial" w:cs="Arial"/>
                <w:bCs/>
                <w:sz w:val="16"/>
                <w:szCs w:val="16"/>
              </w:rPr>
            </w:pPr>
            <w:r w:rsidRPr="00193392">
              <w:rPr>
                <w:rFonts w:ascii="Arial" w:hAnsi="Arial" w:cs="Arial"/>
                <w:bCs/>
                <w:sz w:val="16"/>
                <w:szCs w:val="16"/>
              </w:rPr>
              <w:t>Dane o budynku</w:t>
            </w:r>
          </w:p>
        </w:tc>
        <w:tc>
          <w:tcPr>
            <w:tcW w:w="6108" w:type="dxa"/>
            <w:tcBorders>
              <w:bottom w:val="single" w:sz="4" w:space="0" w:color="auto"/>
            </w:tcBorders>
            <w:vAlign w:val="center"/>
          </w:tcPr>
          <w:p w:rsidR="00193392" w:rsidRPr="00193392" w:rsidRDefault="00193392" w:rsidP="008869F8">
            <w:pPr>
              <w:spacing w:before="200" w:after="120"/>
              <w:rPr>
                <w:rFonts w:ascii="Arial" w:hAnsi="Arial" w:cs="Arial"/>
                <w:bCs/>
                <w:sz w:val="16"/>
                <w:szCs w:val="16"/>
              </w:rPr>
            </w:pPr>
            <w:r w:rsidRPr="00193392">
              <w:rPr>
                <w:rFonts w:ascii="Arial" w:hAnsi="Arial" w:cs="Arial"/>
                <w:bCs/>
                <w:sz w:val="16"/>
                <w:szCs w:val="16"/>
              </w:rPr>
              <w:t xml:space="preserve">Obecne zużycie energii elektrycznej wynosi    ..............................kWh/rok </w:t>
            </w:r>
          </w:p>
        </w:tc>
      </w:tr>
      <w:tr w:rsidR="00193392" w:rsidRPr="00193392" w:rsidTr="008869F8">
        <w:trPr>
          <w:trHeight w:val="606"/>
        </w:trPr>
        <w:tc>
          <w:tcPr>
            <w:tcW w:w="2954" w:type="dxa"/>
            <w:vMerge/>
            <w:vAlign w:val="center"/>
          </w:tcPr>
          <w:p w:rsidR="00193392" w:rsidRPr="00193392" w:rsidRDefault="00193392" w:rsidP="008869F8">
            <w:pPr>
              <w:jc w:val="center"/>
              <w:rPr>
                <w:rFonts w:ascii="Arial" w:hAnsi="Arial" w:cs="Arial"/>
                <w:bCs/>
                <w:sz w:val="16"/>
                <w:szCs w:val="16"/>
              </w:rPr>
            </w:pPr>
          </w:p>
        </w:tc>
        <w:tc>
          <w:tcPr>
            <w:tcW w:w="6108" w:type="dxa"/>
            <w:tcBorders>
              <w:bottom w:val="single" w:sz="4" w:space="0" w:color="auto"/>
            </w:tcBorders>
            <w:vAlign w:val="center"/>
          </w:tcPr>
          <w:p w:rsidR="00193392" w:rsidRPr="00193392" w:rsidRDefault="00193392" w:rsidP="008869F8">
            <w:pPr>
              <w:spacing w:before="200" w:after="120"/>
              <w:rPr>
                <w:rFonts w:ascii="Arial" w:hAnsi="Arial" w:cs="Arial"/>
                <w:bCs/>
                <w:sz w:val="16"/>
                <w:szCs w:val="16"/>
              </w:rPr>
            </w:pPr>
            <w:r w:rsidRPr="00193392">
              <w:rPr>
                <w:rFonts w:ascii="Arial" w:hAnsi="Arial" w:cs="Arial"/>
                <w:bCs/>
                <w:sz w:val="16"/>
                <w:szCs w:val="16"/>
              </w:rPr>
              <w:t xml:space="preserve">Przewidywane zużycie energii elektrycznej w budynku po realizacji </w:t>
            </w:r>
          </w:p>
          <w:p w:rsidR="00193392" w:rsidRPr="00193392" w:rsidRDefault="00193392" w:rsidP="008869F8">
            <w:pPr>
              <w:spacing w:before="200" w:after="120"/>
              <w:rPr>
                <w:rFonts w:ascii="Arial" w:hAnsi="Arial" w:cs="Arial"/>
                <w:bCs/>
                <w:sz w:val="16"/>
                <w:szCs w:val="16"/>
              </w:rPr>
            </w:pPr>
            <w:r w:rsidRPr="00193392">
              <w:rPr>
                <w:rFonts w:ascii="Arial" w:hAnsi="Arial" w:cs="Arial"/>
                <w:bCs/>
                <w:sz w:val="16"/>
                <w:szCs w:val="16"/>
              </w:rPr>
              <w:t>instalacji wyniesie ok. ……..............………  kWh/rok</w:t>
            </w:r>
          </w:p>
        </w:tc>
      </w:tr>
      <w:tr w:rsidR="00193392" w:rsidRPr="00193392" w:rsidTr="008869F8">
        <w:trPr>
          <w:trHeight w:val="270"/>
        </w:trPr>
        <w:tc>
          <w:tcPr>
            <w:tcW w:w="2954" w:type="dxa"/>
            <w:vMerge/>
            <w:vAlign w:val="center"/>
          </w:tcPr>
          <w:p w:rsidR="00193392" w:rsidRPr="00193392" w:rsidRDefault="00193392" w:rsidP="008869F8">
            <w:pPr>
              <w:jc w:val="center"/>
              <w:rPr>
                <w:rFonts w:ascii="Arial" w:hAnsi="Arial" w:cs="Arial"/>
                <w:bCs/>
                <w:sz w:val="16"/>
                <w:szCs w:val="16"/>
              </w:rPr>
            </w:pPr>
          </w:p>
        </w:tc>
        <w:tc>
          <w:tcPr>
            <w:tcW w:w="6108" w:type="dxa"/>
            <w:tcBorders>
              <w:top w:val="single" w:sz="4" w:space="0" w:color="auto"/>
              <w:bottom w:val="single" w:sz="4" w:space="0" w:color="auto"/>
            </w:tcBorders>
            <w:vAlign w:val="center"/>
          </w:tcPr>
          <w:p w:rsidR="00193392" w:rsidRPr="00193392" w:rsidRDefault="00193392" w:rsidP="008869F8">
            <w:pPr>
              <w:spacing w:before="200" w:after="120"/>
              <w:rPr>
                <w:rFonts w:ascii="Arial" w:hAnsi="Arial" w:cs="Arial"/>
                <w:bCs/>
                <w:sz w:val="16"/>
                <w:szCs w:val="16"/>
              </w:rPr>
            </w:pPr>
            <w:r w:rsidRPr="00193392">
              <w:rPr>
                <w:rFonts w:ascii="Arial" w:hAnsi="Arial" w:cs="Arial"/>
                <w:bCs/>
                <w:sz w:val="16"/>
                <w:szCs w:val="16"/>
              </w:rPr>
              <w:t>Preferowana moc instalacji fotowoltaicznej</w:t>
            </w:r>
          </w:p>
          <w:p w:rsidR="00193392" w:rsidRPr="00193392" w:rsidRDefault="00193392" w:rsidP="008869F8">
            <w:pPr>
              <w:tabs>
                <w:tab w:val="left" w:pos="358"/>
              </w:tabs>
              <w:suppressAutoHyphens/>
              <w:ind w:left="434"/>
              <w:jc w:val="both"/>
              <w:rPr>
                <w:rFonts w:ascii="Arial" w:hAnsi="Arial" w:cs="Arial"/>
                <w:bCs/>
                <w:sz w:val="16"/>
                <w:szCs w:val="16"/>
              </w:rPr>
            </w:pPr>
            <w:r w:rsidRPr="00193392">
              <w:rPr>
                <w:rFonts w:ascii="Arial" w:hAnsi="Arial" w:cs="Arial"/>
                <w:bCs/>
                <w:sz w:val="16"/>
                <w:szCs w:val="16"/>
              </w:rPr>
              <w:t xml:space="preserve">□      3 kWp               □    5 kWp          </w:t>
            </w:r>
          </w:p>
          <w:p w:rsidR="00193392" w:rsidRPr="00FA2DFC" w:rsidRDefault="00193392" w:rsidP="008869F8">
            <w:pPr>
              <w:pStyle w:val="Akapitzlist"/>
              <w:tabs>
                <w:tab w:val="left" w:pos="358"/>
              </w:tabs>
              <w:suppressAutoHyphens/>
              <w:ind w:left="794"/>
              <w:jc w:val="both"/>
              <w:rPr>
                <w:rFonts w:ascii="Arial" w:hAnsi="Arial" w:cs="Arial"/>
                <w:bCs/>
                <w:sz w:val="16"/>
                <w:szCs w:val="16"/>
              </w:rPr>
            </w:pPr>
          </w:p>
        </w:tc>
      </w:tr>
      <w:tr w:rsidR="00193392" w:rsidRPr="00193392" w:rsidTr="008869F8">
        <w:trPr>
          <w:trHeight w:val="720"/>
        </w:trPr>
        <w:tc>
          <w:tcPr>
            <w:tcW w:w="2954" w:type="dxa"/>
            <w:vMerge/>
            <w:vAlign w:val="center"/>
          </w:tcPr>
          <w:p w:rsidR="00193392" w:rsidRPr="00193392" w:rsidRDefault="00193392" w:rsidP="008869F8">
            <w:pPr>
              <w:jc w:val="center"/>
              <w:rPr>
                <w:rFonts w:ascii="Arial" w:hAnsi="Arial" w:cs="Arial"/>
                <w:bCs/>
                <w:sz w:val="16"/>
                <w:szCs w:val="16"/>
              </w:rPr>
            </w:pPr>
          </w:p>
        </w:tc>
        <w:tc>
          <w:tcPr>
            <w:tcW w:w="6108" w:type="dxa"/>
            <w:tcBorders>
              <w:top w:val="single" w:sz="4" w:space="0" w:color="auto"/>
              <w:bottom w:val="single" w:sz="4" w:space="0" w:color="auto"/>
            </w:tcBorders>
            <w:vAlign w:val="center"/>
          </w:tcPr>
          <w:p w:rsidR="00193392" w:rsidRPr="00193392" w:rsidRDefault="00193392" w:rsidP="008869F8">
            <w:pPr>
              <w:spacing w:before="200" w:after="120"/>
              <w:rPr>
                <w:rFonts w:ascii="Arial" w:hAnsi="Arial" w:cs="Arial"/>
                <w:bCs/>
                <w:sz w:val="16"/>
                <w:szCs w:val="16"/>
              </w:rPr>
            </w:pPr>
            <w:r w:rsidRPr="00193392">
              <w:rPr>
                <w:rFonts w:ascii="Arial" w:hAnsi="Arial" w:cs="Arial"/>
                <w:bCs/>
                <w:sz w:val="16"/>
                <w:szCs w:val="16"/>
              </w:rPr>
              <w:t>Moc przyłączeniowa (wg umowy z dostawcą energii) wynosi …………kW</w:t>
            </w:r>
          </w:p>
        </w:tc>
      </w:tr>
      <w:tr w:rsidR="00193392" w:rsidRPr="00193392" w:rsidTr="008869F8">
        <w:trPr>
          <w:trHeight w:val="1008"/>
        </w:trPr>
        <w:tc>
          <w:tcPr>
            <w:tcW w:w="2954" w:type="dxa"/>
            <w:vAlign w:val="center"/>
          </w:tcPr>
          <w:p w:rsidR="00193392" w:rsidRPr="00193392" w:rsidRDefault="00193392" w:rsidP="008869F8">
            <w:pPr>
              <w:jc w:val="center"/>
              <w:rPr>
                <w:rFonts w:ascii="Arial" w:hAnsi="Arial" w:cs="Arial"/>
                <w:bCs/>
                <w:sz w:val="16"/>
                <w:szCs w:val="16"/>
              </w:rPr>
            </w:pPr>
            <w:r w:rsidRPr="00193392">
              <w:rPr>
                <w:rFonts w:ascii="Arial" w:hAnsi="Arial" w:cs="Arial"/>
                <w:bCs/>
                <w:sz w:val="16"/>
                <w:szCs w:val="16"/>
              </w:rPr>
              <w:t>Rodzaj dachu</w:t>
            </w:r>
          </w:p>
          <w:p w:rsidR="00193392" w:rsidRPr="00193392" w:rsidRDefault="00193392" w:rsidP="008869F8">
            <w:pPr>
              <w:jc w:val="center"/>
              <w:rPr>
                <w:rFonts w:ascii="Arial" w:hAnsi="Arial" w:cs="Arial"/>
                <w:bCs/>
                <w:i/>
                <w:sz w:val="16"/>
                <w:szCs w:val="16"/>
              </w:rPr>
            </w:pPr>
            <w:r w:rsidRPr="00193392">
              <w:rPr>
                <w:rFonts w:ascii="Arial" w:hAnsi="Arial" w:cs="Arial"/>
                <w:bCs/>
                <w:i/>
                <w:sz w:val="16"/>
                <w:szCs w:val="16"/>
              </w:rPr>
              <w:t xml:space="preserve"> (zaznaczyć właściwe)</w:t>
            </w:r>
          </w:p>
        </w:tc>
        <w:tc>
          <w:tcPr>
            <w:tcW w:w="6108" w:type="dxa"/>
            <w:tcBorders>
              <w:top w:val="single" w:sz="4" w:space="0" w:color="auto"/>
              <w:bottom w:val="single" w:sz="4" w:space="0" w:color="auto"/>
            </w:tcBorders>
            <w:vAlign w:val="center"/>
          </w:tcPr>
          <w:p w:rsidR="00193392" w:rsidRPr="00FA2DFC" w:rsidRDefault="00193392" w:rsidP="008869F8">
            <w:pPr>
              <w:pStyle w:val="Akapitzlist"/>
              <w:tabs>
                <w:tab w:val="left" w:pos="499"/>
              </w:tabs>
              <w:ind w:left="74"/>
              <w:jc w:val="both"/>
              <w:rPr>
                <w:rFonts w:ascii="Arial" w:hAnsi="Arial" w:cs="Arial"/>
                <w:bCs/>
                <w:sz w:val="16"/>
                <w:szCs w:val="16"/>
              </w:rPr>
            </w:pPr>
          </w:p>
          <w:p w:rsidR="00193392" w:rsidRPr="00FA2DFC" w:rsidRDefault="00193392" w:rsidP="002D4525">
            <w:pPr>
              <w:pStyle w:val="Akapitzlist"/>
              <w:numPr>
                <w:ilvl w:val="0"/>
                <w:numId w:val="12"/>
              </w:numPr>
              <w:tabs>
                <w:tab w:val="left" w:pos="358"/>
              </w:tabs>
              <w:suppressAutoHyphens/>
              <w:spacing w:line="360" w:lineRule="auto"/>
              <w:jc w:val="both"/>
              <w:rPr>
                <w:rFonts w:ascii="Arial" w:hAnsi="Arial" w:cs="Arial"/>
                <w:bCs/>
                <w:sz w:val="16"/>
                <w:szCs w:val="16"/>
              </w:rPr>
            </w:pPr>
            <w:r w:rsidRPr="00FA2DFC">
              <w:rPr>
                <w:rFonts w:ascii="Arial" w:hAnsi="Arial" w:cs="Arial"/>
                <w:bCs/>
                <w:sz w:val="16"/>
                <w:szCs w:val="16"/>
              </w:rPr>
              <w:t>płaski (nachylenie do 10⁰)                    □ jednospadowy</w:t>
            </w:r>
          </w:p>
          <w:p w:rsidR="00193392" w:rsidRPr="00FA2DFC" w:rsidRDefault="00193392" w:rsidP="002D4525">
            <w:pPr>
              <w:pStyle w:val="Akapitzlist"/>
              <w:numPr>
                <w:ilvl w:val="0"/>
                <w:numId w:val="12"/>
              </w:numPr>
              <w:tabs>
                <w:tab w:val="left" w:pos="358"/>
              </w:tabs>
              <w:suppressAutoHyphens/>
              <w:spacing w:line="360" w:lineRule="auto"/>
              <w:jc w:val="both"/>
              <w:rPr>
                <w:rFonts w:ascii="Arial" w:hAnsi="Arial" w:cs="Arial"/>
                <w:bCs/>
                <w:sz w:val="16"/>
                <w:szCs w:val="16"/>
              </w:rPr>
            </w:pPr>
            <w:r w:rsidRPr="00FA2DFC">
              <w:rPr>
                <w:rFonts w:ascii="Arial" w:hAnsi="Arial" w:cs="Arial"/>
                <w:bCs/>
                <w:sz w:val="16"/>
                <w:szCs w:val="16"/>
              </w:rPr>
              <w:t>dwuspadowy                                        □   wielospadowy</w:t>
            </w:r>
          </w:p>
          <w:p w:rsidR="00193392" w:rsidRPr="00FA2DFC" w:rsidRDefault="00193392" w:rsidP="002D4525">
            <w:pPr>
              <w:pStyle w:val="Akapitzlist"/>
              <w:numPr>
                <w:ilvl w:val="0"/>
                <w:numId w:val="12"/>
              </w:numPr>
              <w:tabs>
                <w:tab w:val="left" w:pos="358"/>
              </w:tabs>
              <w:suppressAutoHyphens/>
              <w:spacing w:line="360" w:lineRule="auto"/>
              <w:jc w:val="both"/>
              <w:rPr>
                <w:rFonts w:ascii="Arial" w:hAnsi="Arial" w:cs="Arial"/>
                <w:bCs/>
                <w:sz w:val="16"/>
                <w:szCs w:val="16"/>
              </w:rPr>
            </w:pPr>
            <w:r w:rsidRPr="00FA2DFC">
              <w:rPr>
                <w:rFonts w:ascii="Arial" w:hAnsi="Arial" w:cs="Arial"/>
                <w:bCs/>
                <w:sz w:val="16"/>
                <w:szCs w:val="16"/>
              </w:rPr>
              <w:t xml:space="preserve">kopertowy / złożony           </w:t>
            </w:r>
          </w:p>
          <w:p w:rsidR="00193392" w:rsidRPr="00FA2DFC" w:rsidRDefault="00193392" w:rsidP="008869F8">
            <w:pPr>
              <w:pStyle w:val="Akapitzlist"/>
              <w:tabs>
                <w:tab w:val="left" w:pos="499"/>
              </w:tabs>
              <w:ind w:left="74"/>
              <w:jc w:val="both"/>
              <w:rPr>
                <w:rFonts w:ascii="Arial" w:hAnsi="Arial" w:cs="Arial"/>
                <w:bCs/>
                <w:sz w:val="16"/>
                <w:szCs w:val="16"/>
              </w:rPr>
            </w:pPr>
          </w:p>
        </w:tc>
      </w:tr>
      <w:tr w:rsidR="00193392" w:rsidRPr="00193392" w:rsidTr="008869F8">
        <w:trPr>
          <w:trHeight w:val="345"/>
        </w:trPr>
        <w:tc>
          <w:tcPr>
            <w:tcW w:w="2954" w:type="dxa"/>
            <w:vAlign w:val="center"/>
          </w:tcPr>
          <w:p w:rsidR="00193392" w:rsidRPr="00193392" w:rsidRDefault="00193392" w:rsidP="008869F8">
            <w:pPr>
              <w:jc w:val="center"/>
              <w:rPr>
                <w:rFonts w:ascii="Arial" w:hAnsi="Arial" w:cs="Arial"/>
                <w:bCs/>
                <w:sz w:val="16"/>
                <w:szCs w:val="16"/>
              </w:rPr>
            </w:pPr>
            <w:r w:rsidRPr="00193392">
              <w:rPr>
                <w:rFonts w:ascii="Arial" w:hAnsi="Arial" w:cs="Arial"/>
                <w:bCs/>
                <w:sz w:val="16"/>
                <w:szCs w:val="16"/>
              </w:rPr>
              <w:t>Rodzaj pokrycia dachowego</w:t>
            </w:r>
          </w:p>
          <w:p w:rsidR="00193392" w:rsidRPr="00193392" w:rsidRDefault="00193392" w:rsidP="008869F8">
            <w:pPr>
              <w:jc w:val="center"/>
              <w:rPr>
                <w:rFonts w:ascii="Arial" w:hAnsi="Arial" w:cs="Arial"/>
                <w:bCs/>
                <w:sz w:val="16"/>
                <w:szCs w:val="16"/>
              </w:rPr>
            </w:pPr>
            <w:r w:rsidRPr="00193392">
              <w:rPr>
                <w:rFonts w:ascii="Arial" w:hAnsi="Arial" w:cs="Arial"/>
                <w:bCs/>
                <w:i/>
                <w:sz w:val="16"/>
                <w:szCs w:val="16"/>
              </w:rPr>
              <w:t>(zaznaczyć właściwe)</w:t>
            </w:r>
          </w:p>
        </w:tc>
        <w:tc>
          <w:tcPr>
            <w:tcW w:w="6108" w:type="dxa"/>
            <w:tcBorders>
              <w:top w:val="single" w:sz="4" w:space="0" w:color="auto"/>
              <w:bottom w:val="single" w:sz="4" w:space="0" w:color="auto"/>
            </w:tcBorders>
            <w:vAlign w:val="center"/>
          </w:tcPr>
          <w:p w:rsidR="00193392" w:rsidRPr="00FA2DFC" w:rsidRDefault="00193392" w:rsidP="008869F8">
            <w:pPr>
              <w:pStyle w:val="Akapitzlist"/>
              <w:ind w:left="499" w:hanging="425"/>
              <w:rPr>
                <w:rFonts w:ascii="Arial" w:hAnsi="Arial" w:cs="Arial"/>
                <w:bCs/>
                <w:sz w:val="16"/>
                <w:szCs w:val="16"/>
              </w:rPr>
            </w:pPr>
          </w:p>
          <w:p w:rsidR="00193392" w:rsidRPr="00FA2DFC" w:rsidRDefault="00193392" w:rsidP="002D4525">
            <w:pPr>
              <w:pStyle w:val="Akapitzlist"/>
              <w:numPr>
                <w:ilvl w:val="0"/>
                <w:numId w:val="11"/>
              </w:numPr>
              <w:tabs>
                <w:tab w:val="left" w:pos="358"/>
              </w:tabs>
              <w:suppressAutoHyphens/>
              <w:spacing w:line="360" w:lineRule="auto"/>
              <w:rPr>
                <w:rFonts w:ascii="Arial" w:hAnsi="Arial" w:cs="Arial"/>
                <w:bCs/>
                <w:sz w:val="16"/>
                <w:szCs w:val="16"/>
              </w:rPr>
            </w:pPr>
            <w:r w:rsidRPr="00FA2DFC">
              <w:rPr>
                <w:rFonts w:ascii="Arial" w:hAnsi="Arial" w:cs="Arial"/>
                <w:bCs/>
                <w:sz w:val="16"/>
                <w:szCs w:val="16"/>
              </w:rPr>
              <w:t>blacha płaska     □  blacho-dachówka          □  dachówka</w:t>
            </w:r>
          </w:p>
          <w:p w:rsidR="00193392" w:rsidRPr="00FA2DFC" w:rsidRDefault="00193392" w:rsidP="002D4525">
            <w:pPr>
              <w:pStyle w:val="Akapitzlist"/>
              <w:numPr>
                <w:ilvl w:val="0"/>
                <w:numId w:val="11"/>
              </w:numPr>
              <w:suppressAutoHyphens/>
              <w:spacing w:line="360" w:lineRule="auto"/>
              <w:rPr>
                <w:rFonts w:ascii="Arial" w:hAnsi="Arial" w:cs="Arial"/>
                <w:bCs/>
                <w:sz w:val="16"/>
                <w:szCs w:val="16"/>
              </w:rPr>
            </w:pPr>
            <w:r w:rsidRPr="00FA2DFC">
              <w:rPr>
                <w:rFonts w:ascii="Arial" w:hAnsi="Arial" w:cs="Arial"/>
                <w:bCs/>
                <w:sz w:val="16"/>
                <w:szCs w:val="16"/>
              </w:rPr>
              <w:t>papa          □ gont bitumiczny        ⁭  gont drewniany</w:t>
            </w:r>
          </w:p>
          <w:p w:rsidR="00193392" w:rsidRPr="00FA2DFC" w:rsidRDefault="00193392" w:rsidP="002D4525">
            <w:pPr>
              <w:pStyle w:val="Akapitzlist"/>
              <w:numPr>
                <w:ilvl w:val="0"/>
                <w:numId w:val="11"/>
              </w:numPr>
              <w:suppressAutoHyphens/>
              <w:spacing w:line="360" w:lineRule="auto"/>
              <w:rPr>
                <w:rFonts w:ascii="Arial" w:hAnsi="Arial" w:cs="Arial"/>
                <w:bCs/>
                <w:sz w:val="16"/>
                <w:szCs w:val="16"/>
              </w:rPr>
            </w:pPr>
            <w:r w:rsidRPr="00FA2DFC">
              <w:rPr>
                <w:rFonts w:ascii="Arial" w:hAnsi="Arial" w:cs="Arial"/>
                <w:bCs/>
                <w:sz w:val="16"/>
                <w:szCs w:val="16"/>
              </w:rPr>
              <w:t>inny (jaki?)……………………………………….</w:t>
            </w:r>
            <w:r w:rsidRPr="00FA2DFC">
              <w:rPr>
                <w:rStyle w:val="Odwoanieprzypisudolnego"/>
                <w:rFonts w:ascii="Arial" w:hAnsi="Arial" w:cs="Arial"/>
                <w:bCs/>
                <w:sz w:val="16"/>
                <w:szCs w:val="16"/>
              </w:rPr>
              <w:footnoteReference w:id="2"/>
            </w:r>
          </w:p>
          <w:p w:rsidR="00193392" w:rsidRPr="00FA2DFC" w:rsidRDefault="00193392" w:rsidP="008869F8">
            <w:pPr>
              <w:pStyle w:val="Akapitzlist"/>
              <w:ind w:left="499"/>
              <w:rPr>
                <w:rFonts w:ascii="Arial" w:hAnsi="Arial" w:cs="Arial"/>
                <w:bCs/>
                <w:sz w:val="16"/>
                <w:szCs w:val="16"/>
              </w:rPr>
            </w:pPr>
          </w:p>
        </w:tc>
      </w:tr>
      <w:tr w:rsidR="00193392" w:rsidRPr="00193392" w:rsidTr="008869F8">
        <w:trPr>
          <w:trHeight w:val="345"/>
        </w:trPr>
        <w:tc>
          <w:tcPr>
            <w:tcW w:w="2954" w:type="dxa"/>
            <w:vAlign w:val="center"/>
          </w:tcPr>
          <w:p w:rsidR="00193392" w:rsidRPr="00193392" w:rsidRDefault="00193392" w:rsidP="008869F8">
            <w:pPr>
              <w:spacing w:before="200" w:line="360" w:lineRule="auto"/>
              <w:jc w:val="center"/>
              <w:rPr>
                <w:rFonts w:ascii="Arial" w:hAnsi="Arial" w:cs="Arial"/>
                <w:bCs/>
                <w:sz w:val="16"/>
                <w:szCs w:val="16"/>
              </w:rPr>
            </w:pPr>
            <w:r w:rsidRPr="00193392">
              <w:rPr>
                <w:rFonts w:ascii="Arial" w:hAnsi="Arial" w:cs="Arial"/>
                <w:bCs/>
                <w:sz w:val="16"/>
                <w:szCs w:val="16"/>
              </w:rPr>
              <w:t xml:space="preserve">Wolna powierzchnia dachu  lub elewacji budynku dla instalacji wynosi ………………… m²                           </w:t>
            </w:r>
          </w:p>
          <w:p w:rsidR="00193392" w:rsidRPr="00193392" w:rsidRDefault="00193392" w:rsidP="008869F8">
            <w:pPr>
              <w:spacing w:after="120" w:line="360" w:lineRule="auto"/>
              <w:jc w:val="center"/>
              <w:rPr>
                <w:rFonts w:ascii="Arial" w:hAnsi="Arial" w:cs="Arial"/>
                <w:bCs/>
                <w:sz w:val="16"/>
                <w:szCs w:val="16"/>
              </w:rPr>
            </w:pPr>
            <w:r w:rsidRPr="00193392">
              <w:rPr>
                <w:rFonts w:ascii="Arial" w:hAnsi="Arial" w:cs="Arial"/>
                <w:bCs/>
                <w:sz w:val="16"/>
                <w:szCs w:val="16"/>
              </w:rPr>
              <w:t>i jest wyeksponowana na:</w:t>
            </w:r>
          </w:p>
        </w:tc>
        <w:tc>
          <w:tcPr>
            <w:tcW w:w="6108" w:type="dxa"/>
            <w:tcBorders>
              <w:top w:val="single" w:sz="4" w:space="0" w:color="auto"/>
              <w:bottom w:val="single" w:sz="4" w:space="0" w:color="auto"/>
            </w:tcBorders>
            <w:vAlign w:val="center"/>
          </w:tcPr>
          <w:p w:rsidR="00193392" w:rsidRPr="00FA2DFC" w:rsidRDefault="00193392" w:rsidP="002D4525">
            <w:pPr>
              <w:pStyle w:val="Akapitzlist"/>
              <w:numPr>
                <w:ilvl w:val="0"/>
                <w:numId w:val="10"/>
              </w:numPr>
              <w:tabs>
                <w:tab w:val="left" w:pos="358"/>
              </w:tabs>
              <w:suppressAutoHyphens/>
              <w:spacing w:line="360" w:lineRule="auto"/>
              <w:jc w:val="both"/>
              <w:rPr>
                <w:rFonts w:ascii="Arial" w:hAnsi="Arial" w:cs="Arial"/>
                <w:bCs/>
                <w:sz w:val="16"/>
                <w:szCs w:val="16"/>
              </w:rPr>
            </w:pPr>
            <w:r w:rsidRPr="00FA2DFC">
              <w:rPr>
                <w:rFonts w:ascii="Arial" w:hAnsi="Arial" w:cs="Arial"/>
                <w:bCs/>
                <w:sz w:val="16"/>
                <w:szCs w:val="16"/>
              </w:rPr>
              <w:t xml:space="preserve">południe             </w:t>
            </w:r>
          </w:p>
          <w:p w:rsidR="00193392" w:rsidRPr="00FA2DFC" w:rsidRDefault="00193392" w:rsidP="002D4525">
            <w:pPr>
              <w:pStyle w:val="Akapitzlist"/>
              <w:numPr>
                <w:ilvl w:val="0"/>
                <w:numId w:val="10"/>
              </w:numPr>
              <w:tabs>
                <w:tab w:val="left" w:pos="358"/>
              </w:tabs>
              <w:suppressAutoHyphens/>
              <w:spacing w:line="360" w:lineRule="auto"/>
              <w:jc w:val="both"/>
              <w:rPr>
                <w:rFonts w:ascii="Arial" w:hAnsi="Arial" w:cs="Arial"/>
                <w:bCs/>
                <w:sz w:val="16"/>
                <w:szCs w:val="16"/>
              </w:rPr>
            </w:pPr>
            <w:r w:rsidRPr="00FA2DFC">
              <w:rPr>
                <w:rFonts w:ascii="Arial" w:hAnsi="Arial" w:cs="Arial"/>
                <w:bCs/>
                <w:sz w:val="16"/>
                <w:szCs w:val="16"/>
              </w:rPr>
              <w:t xml:space="preserve">południowy-zachód                 </w:t>
            </w:r>
          </w:p>
          <w:p w:rsidR="00193392" w:rsidRPr="00FA2DFC" w:rsidRDefault="00193392" w:rsidP="002D4525">
            <w:pPr>
              <w:pStyle w:val="Akapitzlist"/>
              <w:numPr>
                <w:ilvl w:val="0"/>
                <w:numId w:val="10"/>
              </w:numPr>
              <w:tabs>
                <w:tab w:val="left" w:pos="358"/>
              </w:tabs>
              <w:suppressAutoHyphens/>
              <w:spacing w:line="360" w:lineRule="auto"/>
              <w:jc w:val="both"/>
              <w:rPr>
                <w:rFonts w:ascii="Arial" w:hAnsi="Arial" w:cs="Arial"/>
                <w:bCs/>
                <w:sz w:val="16"/>
                <w:szCs w:val="16"/>
              </w:rPr>
            </w:pPr>
            <w:r w:rsidRPr="00FA2DFC">
              <w:rPr>
                <w:rFonts w:ascii="Arial" w:hAnsi="Arial" w:cs="Arial"/>
                <w:bCs/>
                <w:sz w:val="16"/>
                <w:szCs w:val="16"/>
              </w:rPr>
              <w:t xml:space="preserve">południowy-wschód                  </w:t>
            </w:r>
          </w:p>
        </w:tc>
      </w:tr>
      <w:tr w:rsidR="00193392" w:rsidRPr="00193392" w:rsidTr="008869F8">
        <w:trPr>
          <w:trHeight w:val="345"/>
        </w:trPr>
        <w:tc>
          <w:tcPr>
            <w:tcW w:w="2954" w:type="dxa"/>
            <w:vAlign w:val="center"/>
          </w:tcPr>
          <w:p w:rsidR="00193392" w:rsidRPr="00193392" w:rsidRDefault="00193392" w:rsidP="008869F8">
            <w:pPr>
              <w:spacing w:before="200" w:after="120"/>
              <w:jc w:val="center"/>
              <w:rPr>
                <w:rFonts w:ascii="Arial" w:hAnsi="Arial" w:cs="Arial"/>
                <w:bCs/>
                <w:sz w:val="16"/>
                <w:szCs w:val="16"/>
              </w:rPr>
            </w:pPr>
            <w:r w:rsidRPr="00193392">
              <w:rPr>
                <w:rFonts w:ascii="Arial" w:hAnsi="Arial" w:cs="Arial"/>
                <w:bCs/>
                <w:sz w:val="16"/>
                <w:szCs w:val="16"/>
              </w:rPr>
              <w:t>Czy w  przypadku braku możliwości montażu instalacji na dachu lub ścianie budynku istnieje możliwość lokalizacji na niezacienionym gruncie?</w:t>
            </w:r>
          </w:p>
        </w:tc>
        <w:tc>
          <w:tcPr>
            <w:tcW w:w="6108" w:type="dxa"/>
            <w:tcBorders>
              <w:top w:val="single" w:sz="4" w:space="0" w:color="auto"/>
              <w:bottom w:val="single" w:sz="4" w:space="0" w:color="auto"/>
            </w:tcBorders>
            <w:vAlign w:val="center"/>
          </w:tcPr>
          <w:p w:rsidR="00193392" w:rsidRPr="00FA2DFC" w:rsidRDefault="00193392" w:rsidP="002D4525">
            <w:pPr>
              <w:pStyle w:val="Akapitzlist"/>
              <w:numPr>
                <w:ilvl w:val="0"/>
                <w:numId w:val="10"/>
              </w:numPr>
              <w:tabs>
                <w:tab w:val="left" w:pos="358"/>
              </w:tabs>
              <w:suppressAutoHyphens/>
              <w:spacing w:line="360" w:lineRule="auto"/>
              <w:jc w:val="both"/>
              <w:rPr>
                <w:rFonts w:ascii="Arial" w:hAnsi="Arial" w:cs="Arial"/>
                <w:bCs/>
                <w:sz w:val="16"/>
                <w:szCs w:val="16"/>
              </w:rPr>
            </w:pPr>
            <w:r w:rsidRPr="00FA2DFC">
              <w:rPr>
                <w:rFonts w:ascii="Arial" w:hAnsi="Arial" w:cs="Arial"/>
                <w:bCs/>
                <w:sz w:val="16"/>
                <w:szCs w:val="16"/>
              </w:rPr>
              <w:t>tak - dostępna powierzchnia gruntu pod instalację  ………… m</w:t>
            </w:r>
            <w:r w:rsidRPr="00FA2DFC">
              <w:rPr>
                <w:rFonts w:ascii="Arial" w:hAnsi="Arial" w:cs="Arial"/>
                <w:bCs/>
                <w:sz w:val="16"/>
                <w:szCs w:val="16"/>
                <w:vertAlign w:val="superscript"/>
              </w:rPr>
              <w:t>2</w:t>
            </w:r>
          </w:p>
          <w:p w:rsidR="00193392" w:rsidRPr="00FA2DFC" w:rsidRDefault="00193392" w:rsidP="002D4525">
            <w:pPr>
              <w:pStyle w:val="Akapitzlist"/>
              <w:numPr>
                <w:ilvl w:val="0"/>
                <w:numId w:val="10"/>
              </w:numPr>
              <w:tabs>
                <w:tab w:val="left" w:pos="358"/>
              </w:tabs>
              <w:suppressAutoHyphens/>
              <w:spacing w:line="360" w:lineRule="auto"/>
              <w:jc w:val="both"/>
              <w:rPr>
                <w:rFonts w:ascii="Arial" w:hAnsi="Arial" w:cs="Arial"/>
                <w:bCs/>
                <w:sz w:val="16"/>
                <w:szCs w:val="16"/>
              </w:rPr>
            </w:pPr>
            <w:r w:rsidRPr="00FA2DFC">
              <w:rPr>
                <w:rFonts w:ascii="Arial" w:hAnsi="Arial" w:cs="Arial"/>
                <w:bCs/>
                <w:sz w:val="16"/>
                <w:szCs w:val="16"/>
              </w:rPr>
              <w:t xml:space="preserve">nie </w:t>
            </w:r>
          </w:p>
        </w:tc>
      </w:tr>
      <w:tr w:rsidR="00193392" w:rsidRPr="00193392" w:rsidTr="008869F8">
        <w:trPr>
          <w:trHeight w:val="345"/>
        </w:trPr>
        <w:tc>
          <w:tcPr>
            <w:tcW w:w="2954" w:type="dxa"/>
            <w:vAlign w:val="center"/>
          </w:tcPr>
          <w:p w:rsidR="00193392" w:rsidRPr="00193392" w:rsidRDefault="00193392" w:rsidP="008869F8">
            <w:pPr>
              <w:spacing w:before="200" w:after="120"/>
              <w:jc w:val="center"/>
              <w:rPr>
                <w:rFonts w:ascii="Arial" w:hAnsi="Arial" w:cs="Arial"/>
                <w:bCs/>
                <w:sz w:val="16"/>
                <w:szCs w:val="16"/>
              </w:rPr>
            </w:pPr>
            <w:r w:rsidRPr="00193392">
              <w:rPr>
                <w:rFonts w:ascii="Arial" w:hAnsi="Arial" w:cs="Arial"/>
                <w:bCs/>
                <w:sz w:val="16"/>
                <w:szCs w:val="16"/>
              </w:rPr>
              <w:t>Czy w budynku prowadzona jest działalność gospodarcza lub zarejestrowana jest taka działalność ?</w:t>
            </w:r>
          </w:p>
        </w:tc>
        <w:tc>
          <w:tcPr>
            <w:tcW w:w="6108" w:type="dxa"/>
            <w:tcBorders>
              <w:top w:val="single" w:sz="4" w:space="0" w:color="auto"/>
              <w:bottom w:val="single" w:sz="4" w:space="0" w:color="auto"/>
            </w:tcBorders>
            <w:vAlign w:val="center"/>
          </w:tcPr>
          <w:p w:rsidR="00193392" w:rsidRPr="00FA2DFC" w:rsidRDefault="00193392" w:rsidP="002D4525">
            <w:pPr>
              <w:pStyle w:val="Akapitzlist"/>
              <w:numPr>
                <w:ilvl w:val="0"/>
                <w:numId w:val="10"/>
              </w:numPr>
              <w:tabs>
                <w:tab w:val="left" w:pos="358"/>
              </w:tabs>
              <w:suppressAutoHyphens/>
              <w:spacing w:line="360" w:lineRule="auto"/>
              <w:jc w:val="both"/>
              <w:rPr>
                <w:rFonts w:ascii="Arial" w:hAnsi="Arial" w:cs="Arial"/>
                <w:bCs/>
                <w:sz w:val="16"/>
                <w:szCs w:val="16"/>
              </w:rPr>
            </w:pPr>
            <w:r w:rsidRPr="00FA2DFC">
              <w:rPr>
                <w:rFonts w:ascii="Arial" w:hAnsi="Arial" w:cs="Arial"/>
                <w:bCs/>
                <w:sz w:val="16"/>
                <w:szCs w:val="16"/>
              </w:rPr>
              <w:t>tak</w:t>
            </w:r>
          </w:p>
          <w:p w:rsidR="00193392" w:rsidRPr="00FA2DFC" w:rsidRDefault="00193392" w:rsidP="002D4525">
            <w:pPr>
              <w:pStyle w:val="Akapitzlist"/>
              <w:numPr>
                <w:ilvl w:val="0"/>
                <w:numId w:val="10"/>
              </w:numPr>
              <w:tabs>
                <w:tab w:val="left" w:pos="358"/>
              </w:tabs>
              <w:suppressAutoHyphens/>
              <w:spacing w:line="360" w:lineRule="auto"/>
              <w:jc w:val="both"/>
              <w:rPr>
                <w:rFonts w:ascii="Arial" w:hAnsi="Arial" w:cs="Arial"/>
                <w:bCs/>
                <w:sz w:val="16"/>
                <w:szCs w:val="16"/>
              </w:rPr>
            </w:pPr>
            <w:r w:rsidRPr="00FA2DFC">
              <w:rPr>
                <w:rFonts w:ascii="Arial" w:hAnsi="Arial" w:cs="Arial"/>
                <w:bCs/>
                <w:sz w:val="16"/>
                <w:szCs w:val="16"/>
              </w:rPr>
              <w:t>nie</w:t>
            </w:r>
          </w:p>
        </w:tc>
      </w:tr>
    </w:tbl>
    <w:p w:rsidR="00193392" w:rsidRPr="00193392" w:rsidRDefault="00193392" w:rsidP="00193392">
      <w:pPr>
        <w:spacing w:before="120"/>
        <w:jc w:val="both"/>
        <w:rPr>
          <w:rFonts w:ascii="Arial" w:hAnsi="Arial" w:cs="Arial"/>
          <w:b/>
          <w:sz w:val="16"/>
          <w:szCs w:val="16"/>
        </w:rPr>
      </w:pPr>
      <w:r w:rsidRPr="00193392">
        <w:rPr>
          <w:rFonts w:ascii="Arial" w:hAnsi="Arial" w:cs="Arial"/>
          <w:b/>
          <w:sz w:val="16"/>
          <w:szCs w:val="16"/>
        </w:rPr>
        <w:t>Niniejszym oświadczam, że:</w:t>
      </w:r>
    </w:p>
    <w:p w:rsidR="00193392" w:rsidRPr="00193392" w:rsidRDefault="00193392" w:rsidP="002D4525">
      <w:pPr>
        <w:numPr>
          <w:ilvl w:val="0"/>
          <w:numId w:val="9"/>
        </w:numPr>
        <w:suppressAutoHyphens/>
        <w:ind w:left="714" w:hanging="357"/>
        <w:jc w:val="both"/>
        <w:rPr>
          <w:rFonts w:ascii="Arial" w:hAnsi="Arial" w:cs="Arial"/>
          <w:sz w:val="16"/>
          <w:szCs w:val="16"/>
        </w:rPr>
      </w:pPr>
      <w:r w:rsidRPr="00193392">
        <w:rPr>
          <w:rFonts w:ascii="Arial" w:hAnsi="Arial" w:cs="Arial"/>
          <w:sz w:val="16"/>
          <w:szCs w:val="16"/>
        </w:rPr>
        <w:t>stan prawny nieruchomości jest uregulowany,</w:t>
      </w:r>
    </w:p>
    <w:p w:rsidR="00193392" w:rsidRPr="00193392" w:rsidRDefault="00193392" w:rsidP="002D4525">
      <w:pPr>
        <w:numPr>
          <w:ilvl w:val="0"/>
          <w:numId w:val="9"/>
        </w:numPr>
        <w:suppressAutoHyphens/>
        <w:ind w:left="714" w:hanging="357"/>
        <w:jc w:val="both"/>
        <w:rPr>
          <w:rFonts w:ascii="Arial" w:hAnsi="Arial" w:cs="Arial"/>
          <w:sz w:val="16"/>
          <w:szCs w:val="16"/>
        </w:rPr>
      </w:pPr>
      <w:r w:rsidRPr="00193392">
        <w:rPr>
          <w:rFonts w:ascii="Arial" w:hAnsi="Arial" w:cs="Arial"/>
          <w:sz w:val="16"/>
          <w:szCs w:val="16"/>
        </w:rPr>
        <w:t>na budynku nie jest zamontowana instalacja fotowoltaiczna,</w:t>
      </w:r>
    </w:p>
    <w:p w:rsidR="00193392" w:rsidRPr="00193392" w:rsidRDefault="00193392" w:rsidP="002D4525">
      <w:pPr>
        <w:numPr>
          <w:ilvl w:val="0"/>
          <w:numId w:val="9"/>
        </w:numPr>
        <w:suppressAutoHyphens/>
        <w:ind w:left="714" w:hanging="357"/>
        <w:jc w:val="both"/>
        <w:rPr>
          <w:rFonts w:ascii="Arial" w:hAnsi="Arial" w:cs="Arial"/>
          <w:sz w:val="16"/>
          <w:szCs w:val="16"/>
        </w:rPr>
      </w:pPr>
      <w:r w:rsidRPr="00193392">
        <w:rPr>
          <w:rFonts w:ascii="Arial" w:hAnsi="Arial" w:cs="Arial"/>
          <w:sz w:val="16"/>
          <w:szCs w:val="16"/>
        </w:rPr>
        <w:t>posiadam uregulowane zobowiązania finansowe wobec Gminy.</w:t>
      </w:r>
    </w:p>
    <w:p w:rsidR="00193392" w:rsidRPr="00193392" w:rsidRDefault="00193392" w:rsidP="002D4525">
      <w:pPr>
        <w:numPr>
          <w:ilvl w:val="0"/>
          <w:numId w:val="9"/>
        </w:numPr>
        <w:suppressAutoHyphens/>
        <w:ind w:left="714" w:hanging="357"/>
        <w:jc w:val="both"/>
        <w:rPr>
          <w:rFonts w:ascii="Arial" w:hAnsi="Arial" w:cs="Arial"/>
          <w:sz w:val="16"/>
          <w:szCs w:val="16"/>
        </w:rPr>
      </w:pPr>
      <w:r w:rsidRPr="00193392">
        <w:rPr>
          <w:rFonts w:ascii="Arial" w:hAnsi="Arial" w:cs="Arial"/>
          <w:sz w:val="16"/>
          <w:szCs w:val="16"/>
        </w:rPr>
        <w:t xml:space="preserve">pokrycie dachu wykonane jest z materiału nie zawierającego azbestu     </w:t>
      </w:r>
    </w:p>
    <w:p w:rsidR="00193392" w:rsidRPr="00193392" w:rsidRDefault="00193392" w:rsidP="00193392">
      <w:pPr>
        <w:jc w:val="both"/>
        <w:rPr>
          <w:rFonts w:ascii="Arial" w:hAnsi="Arial" w:cs="Arial"/>
          <w:sz w:val="16"/>
          <w:szCs w:val="16"/>
        </w:rPr>
      </w:pPr>
    </w:p>
    <w:p w:rsidR="00193392" w:rsidRPr="00193392" w:rsidRDefault="00193392" w:rsidP="00193392">
      <w:pPr>
        <w:jc w:val="both"/>
        <w:rPr>
          <w:rFonts w:ascii="Arial" w:hAnsi="Arial" w:cs="Arial"/>
          <w:sz w:val="16"/>
          <w:szCs w:val="16"/>
        </w:rPr>
      </w:pPr>
    </w:p>
    <w:p w:rsidR="00193392" w:rsidRPr="00193392" w:rsidRDefault="00193392" w:rsidP="00193392">
      <w:pPr>
        <w:jc w:val="center"/>
        <w:rPr>
          <w:rFonts w:ascii="Arial" w:hAnsi="Arial" w:cs="Arial"/>
          <w:sz w:val="16"/>
          <w:szCs w:val="16"/>
        </w:rPr>
      </w:pPr>
      <w:r w:rsidRPr="00193392">
        <w:rPr>
          <w:rFonts w:ascii="Arial" w:hAnsi="Arial" w:cs="Arial"/>
          <w:sz w:val="16"/>
          <w:szCs w:val="16"/>
        </w:rPr>
        <w:t>…………………………………………            ………………………………………………………</w:t>
      </w:r>
    </w:p>
    <w:p w:rsidR="00193392" w:rsidRPr="00193392" w:rsidRDefault="00193392" w:rsidP="00193392">
      <w:pPr>
        <w:jc w:val="both"/>
        <w:rPr>
          <w:rFonts w:ascii="Arial" w:hAnsi="Arial" w:cs="Arial"/>
          <w:sz w:val="16"/>
          <w:szCs w:val="16"/>
        </w:rPr>
      </w:pPr>
      <w:r w:rsidRPr="00193392">
        <w:rPr>
          <w:rFonts w:ascii="Arial" w:hAnsi="Arial" w:cs="Arial"/>
          <w:sz w:val="16"/>
          <w:szCs w:val="16"/>
        </w:rPr>
        <w:t xml:space="preserve">                    (data, miejscowość) </w:t>
      </w:r>
      <w:r w:rsidRPr="00193392">
        <w:rPr>
          <w:rFonts w:ascii="Arial" w:hAnsi="Arial" w:cs="Arial"/>
          <w:sz w:val="16"/>
          <w:szCs w:val="16"/>
        </w:rPr>
        <w:tab/>
      </w:r>
      <w:r w:rsidRPr="00193392">
        <w:rPr>
          <w:rFonts w:ascii="Arial" w:hAnsi="Arial" w:cs="Arial"/>
          <w:sz w:val="16"/>
          <w:szCs w:val="16"/>
        </w:rPr>
        <w:tab/>
      </w:r>
      <w:r w:rsidRPr="00193392">
        <w:rPr>
          <w:rFonts w:ascii="Arial" w:hAnsi="Arial" w:cs="Arial"/>
          <w:sz w:val="16"/>
          <w:szCs w:val="16"/>
        </w:rPr>
        <w:tab/>
      </w:r>
      <w:r w:rsidRPr="00193392">
        <w:rPr>
          <w:rFonts w:ascii="Arial" w:hAnsi="Arial" w:cs="Arial"/>
          <w:sz w:val="16"/>
          <w:szCs w:val="16"/>
        </w:rPr>
        <w:tab/>
      </w:r>
      <w:r w:rsidRPr="00193392">
        <w:rPr>
          <w:rFonts w:ascii="Arial" w:hAnsi="Arial" w:cs="Arial"/>
          <w:sz w:val="16"/>
          <w:szCs w:val="16"/>
        </w:rPr>
        <w:tab/>
        <w:t>(czytelny podpis grantobiorcy)</w:t>
      </w:r>
    </w:p>
    <w:p w:rsidR="00193392" w:rsidRDefault="00193392">
      <w:pPr>
        <w:rPr>
          <w:rFonts w:ascii="Arial" w:hAnsi="Arial" w:cs="Arial"/>
          <w:bCs/>
        </w:rPr>
      </w:pPr>
    </w:p>
    <w:p w:rsidR="00193392" w:rsidRDefault="00193392">
      <w:pPr>
        <w:rPr>
          <w:rFonts w:ascii="Arial" w:hAnsi="Arial" w:cs="Arial"/>
          <w:bCs/>
        </w:rPr>
      </w:pPr>
    </w:p>
    <w:p w:rsidR="00762A21" w:rsidRDefault="00762A21" w:rsidP="00762A21">
      <w:pPr>
        <w:ind w:left="5580" w:hanging="1260"/>
        <w:jc w:val="both"/>
        <w:rPr>
          <w:rStyle w:val="FontStyle24"/>
          <w:b w:val="0"/>
          <w:i w:val="0"/>
          <w:color w:val="auto"/>
          <w:sz w:val="20"/>
          <w:szCs w:val="20"/>
        </w:rPr>
      </w:pPr>
      <w:r w:rsidRPr="00762A21">
        <w:rPr>
          <w:rFonts w:ascii="Arial" w:hAnsi="Arial" w:cs="Arial"/>
          <w:kern w:val="1"/>
          <w:sz w:val="18"/>
          <w:lang w:eastAsia="ar-SA"/>
        </w:rPr>
        <w:t xml:space="preserve">Załącznik nr </w:t>
      </w:r>
      <w:r>
        <w:rPr>
          <w:rFonts w:ascii="Arial" w:hAnsi="Arial" w:cs="Arial"/>
          <w:kern w:val="1"/>
          <w:sz w:val="18"/>
          <w:lang w:eastAsia="ar-SA"/>
        </w:rPr>
        <w:t>3</w:t>
      </w:r>
      <w:r w:rsidRPr="00762A21">
        <w:rPr>
          <w:rFonts w:ascii="Arial" w:hAnsi="Arial" w:cs="Arial"/>
          <w:kern w:val="1"/>
          <w:sz w:val="18"/>
          <w:lang w:eastAsia="ar-SA"/>
        </w:rPr>
        <w:t xml:space="preserve"> do </w:t>
      </w:r>
      <w:r w:rsidR="00C3375E">
        <w:rPr>
          <w:rFonts w:ascii="Arial" w:hAnsi="Arial" w:cs="Arial"/>
          <w:kern w:val="1"/>
          <w:sz w:val="18"/>
          <w:lang w:eastAsia="ar-SA"/>
        </w:rPr>
        <w:t xml:space="preserve">Regulaminu </w:t>
      </w:r>
      <w:r w:rsidRPr="00762A21">
        <w:rPr>
          <w:rStyle w:val="FontStyle24"/>
          <w:b w:val="0"/>
          <w:i w:val="0"/>
          <w:color w:val="auto"/>
          <w:sz w:val="18"/>
          <w:szCs w:val="20"/>
        </w:rPr>
        <w:t xml:space="preserve">uczestnictwa w projekcie pn.: </w:t>
      </w:r>
      <w:r w:rsidRPr="00762A21">
        <w:rPr>
          <w:rStyle w:val="FontStyle24"/>
          <w:b w:val="0"/>
          <w:color w:val="auto"/>
          <w:sz w:val="18"/>
          <w:szCs w:val="20"/>
        </w:rPr>
        <w:t>„Poprawa efektywności energetycznej poprzez zakup i montaż ogniw fotowoltaicznych na budynkach mieszkalnych w Gminie Ogrodzieniec</w:t>
      </w:r>
      <w:r w:rsidRPr="005F43E9">
        <w:rPr>
          <w:rStyle w:val="FontStyle24"/>
          <w:b w:val="0"/>
          <w:color w:val="auto"/>
          <w:sz w:val="20"/>
          <w:szCs w:val="20"/>
        </w:rPr>
        <w:t>”</w:t>
      </w:r>
    </w:p>
    <w:p w:rsidR="005F43E9" w:rsidRPr="005F43E9" w:rsidRDefault="005F43E9" w:rsidP="005F43E9">
      <w:pPr>
        <w:jc w:val="right"/>
        <w:rPr>
          <w:rStyle w:val="FontStyle24"/>
          <w:b w:val="0"/>
          <w:i w:val="0"/>
          <w:color w:val="auto"/>
          <w:sz w:val="20"/>
          <w:szCs w:val="20"/>
        </w:rPr>
      </w:pPr>
      <w:r w:rsidRPr="005F43E9">
        <w:rPr>
          <w:rStyle w:val="FontStyle24"/>
          <w:b w:val="0"/>
          <w:color w:val="auto"/>
          <w:sz w:val="20"/>
          <w:szCs w:val="20"/>
        </w:rPr>
        <w:t>”</w:t>
      </w:r>
    </w:p>
    <w:p w:rsidR="005F43E9" w:rsidRDefault="005F43E9" w:rsidP="00193392">
      <w:pPr>
        <w:suppressAutoHyphens/>
        <w:spacing w:line="100" w:lineRule="atLeast"/>
        <w:jc w:val="right"/>
        <w:rPr>
          <w:rFonts w:ascii="Arial" w:hAnsi="Arial" w:cs="Arial"/>
          <w:b/>
          <w:kern w:val="1"/>
          <w:lang w:eastAsia="ar-SA"/>
        </w:rPr>
      </w:pPr>
    </w:p>
    <w:p w:rsidR="00662F67" w:rsidRDefault="00193392">
      <w:pPr>
        <w:suppressAutoHyphens/>
        <w:spacing w:line="100" w:lineRule="atLeast"/>
        <w:jc w:val="center"/>
        <w:rPr>
          <w:rFonts w:ascii="Arial" w:hAnsi="Arial" w:cs="Arial"/>
          <w:b/>
          <w:kern w:val="1"/>
          <w:lang w:eastAsia="ar-SA"/>
        </w:rPr>
      </w:pPr>
      <w:r w:rsidRPr="004F5354">
        <w:rPr>
          <w:rFonts w:ascii="Arial" w:hAnsi="Arial" w:cs="Arial"/>
          <w:b/>
          <w:kern w:val="1"/>
          <w:lang w:eastAsia="ar-SA"/>
        </w:rPr>
        <w:t>Wymagania Techniczne dla instalacji fotowoltaicznych</w:t>
      </w:r>
    </w:p>
    <w:p w:rsidR="00193392" w:rsidRPr="004F5354" w:rsidRDefault="00193392" w:rsidP="00193392">
      <w:pPr>
        <w:suppressAutoHyphens/>
        <w:spacing w:line="100" w:lineRule="atLeast"/>
        <w:jc w:val="both"/>
        <w:rPr>
          <w:rFonts w:ascii="Arial" w:hAnsi="Arial" w:cs="Arial"/>
          <w:kern w:val="1"/>
          <w:lang w:eastAsia="ar-SA"/>
        </w:rPr>
      </w:pPr>
    </w:p>
    <w:p w:rsidR="00193392" w:rsidRPr="004F5354" w:rsidRDefault="00193392" w:rsidP="00193392">
      <w:pPr>
        <w:suppressAutoHyphens/>
        <w:spacing w:line="100" w:lineRule="atLeast"/>
        <w:ind w:firstLine="720"/>
        <w:jc w:val="both"/>
        <w:rPr>
          <w:rFonts w:ascii="Arial" w:hAnsi="Arial" w:cs="Arial"/>
          <w:kern w:val="1"/>
          <w:lang w:eastAsia="ar-SA"/>
        </w:rPr>
      </w:pPr>
      <w:r w:rsidRPr="004F5354">
        <w:rPr>
          <w:rFonts w:ascii="Arial" w:hAnsi="Arial" w:cs="Arial"/>
          <w:kern w:val="1"/>
          <w:lang w:eastAsia="ar-SA"/>
        </w:rPr>
        <w:t xml:space="preserve">W celu efektywnego wykorzystania energii oraz utrzymania wysokiej jakości infrastruktury dofinansowanej ze środków publicznych, a także zagwarantowania osiągnięcia minimalnych efektów ekologicznych przyjmuje się poniższe graniczne wartości w zakresie paneli fotowoltaicznych. Inwertery dobiera projektant Grantobiorcy na bazie: oględzin, liczby zagospodarowanych połaci i woli Grantobiorcy w zakresie np. dodatkowych funkcji. </w:t>
      </w:r>
    </w:p>
    <w:p w:rsidR="00193392" w:rsidRPr="004F5354" w:rsidRDefault="00193392" w:rsidP="00193392">
      <w:pPr>
        <w:suppressAutoHyphens/>
        <w:spacing w:line="100" w:lineRule="atLeast"/>
        <w:jc w:val="both"/>
        <w:rPr>
          <w:rFonts w:ascii="Arial" w:hAnsi="Arial" w:cs="Arial"/>
          <w:kern w:val="1"/>
          <w:lang w:eastAsia="ar-SA"/>
        </w:rPr>
      </w:pPr>
    </w:p>
    <w:p w:rsidR="00193392" w:rsidRPr="004F5354" w:rsidRDefault="00193392" w:rsidP="002D4525">
      <w:pPr>
        <w:pStyle w:val="Akapitzlist"/>
        <w:numPr>
          <w:ilvl w:val="0"/>
          <w:numId w:val="46"/>
        </w:numPr>
        <w:suppressAutoHyphens/>
        <w:spacing w:line="100" w:lineRule="atLeast"/>
        <w:jc w:val="both"/>
        <w:rPr>
          <w:rFonts w:ascii="Arial" w:hAnsi="Arial" w:cs="Arial"/>
          <w:kern w:val="1"/>
          <w:sz w:val="20"/>
          <w:szCs w:val="20"/>
          <w:lang w:eastAsia="ar-SA"/>
        </w:rPr>
      </w:pPr>
      <w:r w:rsidRPr="004F5354">
        <w:rPr>
          <w:rFonts w:ascii="Arial" w:hAnsi="Arial" w:cs="Arial"/>
          <w:kern w:val="1"/>
          <w:sz w:val="20"/>
          <w:szCs w:val="20"/>
          <w:lang w:eastAsia="ar-SA"/>
        </w:rPr>
        <w:t>Panele fotowoltaiczne</w:t>
      </w:r>
    </w:p>
    <w:p w:rsidR="00193392" w:rsidRPr="004F5354" w:rsidRDefault="00193392" w:rsidP="00193392">
      <w:pPr>
        <w:pStyle w:val="Akapitzlist"/>
        <w:suppressAutoHyphens/>
        <w:spacing w:line="100" w:lineRule="atLeast"/>
        <w:ind w:left="720"/>
        <w:jc w:val="both"/>
        <w:rPr>
          <w:rFonts w:ascii="Arial" w:hAnsi="Arial" w:cs="Arial"/>
          <w:kern w:val="1"/>
          <w:sz w:val="20"/>
          <w:szCs w:val="20"/>
          <w:lang w:eastAsia="ar-SA"/>
        </w:rPr>
      </w:pPr>
    </w:p>
    <w:tbl>
      <w:tblPr>
        <w:tblW w:w="5000" w:type="pct"/>
        <w:tblCellMar>
          <w:left w:w="0" w:type="dxa"/>
          <w:right w:w="0" w:type="dxa"/>
        </w:tblCellMar>
        <w:tblLook w:val="0000"/>
      </w:tblPr>
      <w:tblGrid>
        <w:gridCol w:w="4060"/>
        <w:gridCol w:w="5032"/>
      </w:tblGrid>
      <w:tr w:rsidR="00193392" w:rsidRPr="004F5354" w:rsidTr="008869F8">
        <w:tc>
          <w:tcPr>
            <w:tcW w:w="2233" w:type="pct"/>
            <w:tcBorders>
              <w:top w:val="single" w:sz="8" w:space="0" w:color="000000"/>
              <w:left w:val="single" w:sz="8" w:space="0" w:color="000000"/>
              <w:bottom w:val="single" w:sz="8" w:space="0" w:color="000000"/>
            </w:tcBorders>
            <w:shd w:val="clear" w:color="auto" w:fill="C00000"/>
            <w:vAlign w:val="center"/>
          </w:tcPr>
          <w:p w:rsidR="00193392" w:rsidRPr="004F5354" w:rsidRDefault="00193392" w:rsidP="008869F8">
            <w:pPr>
              <w:spacing w:line="276" w:lineRule="atLeast"/>
              <w:jc w:val="center"/>
              <w:rPr>
                <w:rFonts w:ascii="Arial" w:hAnsi="Arial" w:cs="Arial"/>
              </w:rPr>
            </w:pPr>
            <w:r w:rsidRPr="004F5354">
              <w:rPr>
                <w:rFonts w:ascii="Arial" w:hAnsi="Arial" w:cs="Arial"/>
                <w:b/>
                <w:bCs/>
              </w:rPr>
              <w:t>Parametr</w:t>
            </w:r>
          </w:p>
        </w:tc>
        <w:tc>
          <w:tcPr>
            <w:tcW w:w="2767" w:type="pct"/>
            <w:tcBorders>
              <w:top w:val="single" w:sz="8" w:space="0" w:color="000000"/>
              <w:left w:val="single" w:sz="8" w:space="0" w:color="000000"/>
              <w:bottom w:val="single" w:sz="8" w:space="0" w:color="000000"/>
              <w:right w:val="single" w:sz="8" w:space="0" w:color="000000"/>
            </w:tcBorders>
            <w:shd w:val="clear" w:color="auto" w:fill="C00000"/>
            <w:vAlign w:val="center"/>
          </w:tcPr>
          <w:p w:rsidR="00193392" w:rsidRPr="004F5354" w:rsidRDefault="00193392" w:rsidP="008869F8">
            <w:pPr>
              <w:spacing w:line="276" w:lineRule="atLeast"/>
              <w:jc w:val="center"/>
              <w:rPr>
                <w:rFonts w:ascii="Arial" w:hAnsi="Arial" w:cs="Arial"/>
              </w:rPr>
            </w:pPr>
            <w:r w:rsidRPr="004F5354">
              <w:rPr>
                <w:rFonts w:ascii="Arial" w:hAnsi="Arial" w:cs="Arial"/>
                <w:b/>
                <w:bCs/>
              </w:rPr>
              <w:t>Wartość</w:t>
            </w:r>
          </w:p>
        </w:tc>
      </w:tr>
      <w:tr w:rsidR="00193392" w:rsidRPr="004F5354" w:rsidTr="008869F8">
        <w:tc>
          <w:tcPr>
            <w:tcW w:w="2233" w:type="pct"/>
            <w:tcBorders>
              <w:left w:val="single" w:sz="8" w:space="0" w:color="000000"/>
              <w:bottom w:val="single" w:sz="8" w:space="0" w:color="000000"/>
            </w:tcBorders>
            <w:shd w:val="clear" w:color="auto" w:fill="auto"/>
            <w:vAlign w:val="center"/>
          </w:tcPr>
          <w:p w:rsidR="00193392" w:rsidRPr="004F5354" w:rsidRDefault="00193392" w:rsidP="008869F8">
            <w:pPr>
              <w:jc w:val="center"/>
              <w:rPr>
                <w:rFonts w:ascii="Arial" w:hAnsi="Arial" w:cs="Arial"/>
              </w:rPr>
            </w:pPr>
            <w:r w:rsidRPr="004F5354">
              <w:rPr>
                <w:rFonts w:ascii="Arial" w:hAnsi="Arial" w:cs="Arial"/>
              </w:rPr>
              <w:t>Technologia wykonania</w:t>
            </w:r>
          </w:p>
        </w:tc>
        <w:tc>
          <w:tcPr>
            <w:tcW w:w="2767" w:type="pct"/>
            <w:tcBorders>
              <w:left w:val="single" w:sz="8" w:space="0" w:color="000000"/>
              <w:bottom w:val="single" w:sz="8" w:space="0" w:color="000000"/>
              <w:right w:val="single" w:sz="8" w:space="0" w:color="000000"/>
            </w:tcBorders>
            <w:shd w:val="clear" w:color="auto" w:fill="auto"/>
            <w:vAlign w:val="center"/>
          </w:tcPr>
          <w:p w:rsidR="00193392" w:rsidRPr="001354A9" w:rsidRDefault="00193392" w:rsidP="008869F8">
            <w:pPr>
              <w:jc w:val="center"/>
              <w:rPr>
                <w:rFonts w:ascii="Arial" w:hAnsi="Arial" w:cs="Arial"/>
              </w:rPr>
            </w:pPr>
            <w:r w:rsidRPr="001354A9">
              <w:rPr>
                <w:rFonts w:ascii="Arial" w:hAnsi="Arial" w:cs="Arial"/>
              </w:rPr>
              <w:t xml:space="preserve">ogniwa </w:t>
            </w:r>
            <w:r w:rsidR="00C3375E" w:rsidRPr="001354A9">
              <w:rPr>
                <w:rFonts w:ascii="Arial" w:hAnsi="Arial" w:cs="Arial"/>
              </w:rPr>
              <w:t xml:space="preserve"> monkrystaliczne</w:t>
            </w:r>
          </w:p>
        </w:tc>
      </w:tr>
      <w:tr w:rsidR="00193392" w:rsidRPr="004F5354" w:rsidTr="008869F8">
        <w:tc>
          <w:tcPr>
            <w:tcW w:w="2233" w:type="pct"/>
            <w:tcBorders>
              <w:left w:val="single" w:sz="8" w:space="0" w:color="000000"/>
              <w:bottom w:val="single" w:sz="8" w:space="0" w:color="000000"/>
            </w:tcBorders>
            <w:shd w:val="clear" w:color="auto" w:fill="auto"/>
            <w:vAlign w:val="center"/>
          </w:tcPr>
          <w:p w:rsidR="00193392" w:rsidRPr="004F5354" w:rsidRDefault="00193392" w:rsidP="008869F8">
            <w:pPr>
              <w:jc w:val="center"/>
              <w:rPr>
                <w:rFonts w:ascii="Arial" w:hAnsi="Arial" w:cs="Arial"/>
              </w:rPr>
            </w:pPr>
            <w:r w:rsidRPr="004F5354">
              <w:rPr>
                <w:rFonts w:ascii="Arial" w:hAnsi="Arial" w:cs="Arial"/>
              </w:rPr>
              <w:t>Ilość ogniw</w:t>
            </w:r>
          </w:p>
        </w:tc>
        <w:tc>
          <w:tcPr>
            <w:tcW w:w="2767" w:type="pct"/>
            <w:tcBorders>
              <w:left w:val="single" w:sz="8" w:space="0" w:color="000000"/>
              <w:bottom w:val="single" w:sz="8" w:space="0" w:color="000000"/>
              <w:right w:val="single" w:sz="8" w:space="0" w:color="000000"/>
            </w:tcBorders>
            <w:shd w:val="clear" w:color="auto" w:fill="auto"/>
            <w:vAlign w:val="center"/>
          </w:tcPr>
          <w:p w:rsidR="00193392" w:rsidRPr="001354A9" w:rsidRDefault="00193392" w:rsidP="008869F8">
            <w:pPr>
              <w:jc w:val="center"/>
              <w:rPr>
                <w:rFonts w:ascii="Arial" w:hAnsi="Arial" w:cs="Arial"/>
              </w:rPr>
            </w:pPr>
            <w:r w:rsidRPr="001354A9">
              <w:rPr>
                <w:rFonts w:ascii="Arial" w:hAnsi="Arial" w:cs="Arial"/>
              </w:rPr>
              <w:t>60</w:t>
            </w:r>
          </w:p>
        </w:tc>
      </w:tr>
      <w:tr w:rsidR="00193392" w:rsidRPr="004F5354" w:rsidTr="008869F8">
        <w:tc>
          <w:tcPr>
            <w:tcW w:w="2233" w:type="pct"/>
            <w:tcBorders>
              <w:left w:val="single" w:sz="8" w:space="0" w:color="000000"/>
              <w:bottom w:val="single" w:sz="8" w:space="0" w:color="000000"/>
            </w:tcBorders>
            <w:shd w:val="clear" w:color="auto" w:fill="auto"/>
            <w:vAlign w:val="center"/>
          </w:tcPr>
          <w:p w:rsidR="00193392" w:rsidRPr="004F5354" w:rsidRDefault="00193392" w:rsidP="008869F8">
            <w:pPr>
              <w:jc w:val="center"/>
              <w:rPr>
                <w:rFonts w:ascii="Arial" w:hAnsi="Arial" w:cs="Arial"/>
              </w:rPr>
            </w:pPr>
            <w:r w:rsidRPr="004F5354">
              <w:rPr>
                <w:rFonts w:ascii="Arial" w:hAnsi="Arial" w:cs="Arial"/>
              </w:rPr>
              <w:t>Moc znamionowa modułu</w:t>
            </w:r>
          </w:p>
        </w:tc>
        <w:tc>
          <w:tcPr>
            <w:tcW w:w="2767" w:type="pct"/>
            <w:tcBorders>
              <w:left w:val="single" w:sz="8" w:space="0" w:color="000000"/>
              <w:bottom w:val="single" w:sz="8" w:space="0" w:color="000000"/>
              <w:right w:val="single" w:sz="8" w:space="0" w:color="000000"/>
            </w:tcBorders>
            <w:shd w:val="clear" w:color="auto" w:fill="auto"/>
            <w:vAlign w:val="center"/>
          </w:tcPr>
          <w:p w:rsidR="00193392" w:rsidRPr="001354A9" w:rsidRDefault="00193392" w:rsidP="008869F8">
            <w:pPr>
              <w:jc w:val="center"/>
              <w:rPr>
                <w:rFonts w:ascii="Arial" w:hAnsi="Arial" w:cs="Arial"/>
              </w:rPr>
            </w:pPr>
            <w:r w:rsidRPr="001354A9">
              <w:rPr>
                <w:rFonts w:ascii="Arial" w:hAnsi="Arial" w:cs="Arial"/>
              </w:rPr>
              <w:t xml:space="preserve">min. </w:t>
            </w:r>
            <w:r w:rsidR="00C3375E" w:rsidRPr="001354A9">
              <w:rPr>
                <w:rFonts w:ascii="Arial" w:hAnsi="Arial" w:cs="Arial"/>
              </w:rPr>
              <w:t>290 Wp.</w:t>
            </w:r>
          </w:p>
        </w:tc>
      </w:tr>
      <w:tr w:rsidR="00193392" w:rsidRPr="004F5354" w:rsidTr="008869F8">
        <w:tc>
          <w:tcPr>
            <w:tcW w:w="2233" w:type="pct"/>
            <w:tcBorders>
              <w:left w:val="single" w:sz="8" w:space="0" w:color="000000"/>
              <w:bottom w:val="single" w:sz="8" w:space="0" w:color="000000"/>
            </w:tcBorders>
            <w:shd w:val="clear" w:color="auto" w:fill="auto"/>
            <w:vAlign w:val="center"/>
          </w:tcPr>
          <w:p w:rsidR="00193392" w:rsidRPr="004F5354" w:rsidRDefault="00193392" w:rsidP="008869F8">
            <w:pPr>
              <w:jc w:val="center"/>
              <w:rPr>
                <w:rFonts w:ascii="Arial" w:hAnsi="Arial" w:cs="Arial"/>
              </w:rPr>
            </w:pPr>
            <w:r w:rsidRPr="004F5354">
              <w:rPr>
                <w:rFonts w:ascii="Arial" w:hAnsi="Arial" w:cs="Arial"/>
              </w:rPr>
              <w:t>Sprawność modułu</w:t>
            </w:r>
          </w:p>
        </w:tc>
        <w:tc>
          <w:tcPr>
            <w:tcW w:w="2767" w:type="pct"/>
            <w:tcBorders>
              <w:left w:val="single" w:sz="8" w:space="0" w:color="000000"/>
              <w:bottom w:val="single" w:sz="8" w:space="0" w:color="000000"/>
              <w:right w:val="single" w:sz="8" w:space="0" w:color="000000"/>
            </w:tcBorders>
            <w:shd w:val="clear" w:color="auto" w:fill="auto"/>
            <w:vAlign w:val="center"/>
          </w:tcPr>
          <w:p w:rsidR="00193392" w:rsidRPr="001354A9" w:rsidRDefault="00193392" w:rsidP="008869F8">
            <w:pPr>
              <w:jc w:val="center"/>
              <w:rPr>
                <w:rFonts w:ascii="Arial" w:hAnsi="Arial" w:cs="Arial"/>
              </w:rPr>
            </w:pPr>
            <w:r w:rsidRPr="001354A9">
              <w:rPr>
                <w:rFonts w:ascii="Arial" w:hAnsi="Arial" w:cs="Arial"/>
              </w:rPr>
              <w:t xml:space="preserve">min. </w:t>
            </w:r>
            <w:r w:rsidR="00C3375E" w:rsidRPr="001354A9">
              <w:rPr>
                <w:rFonts w:ascii="Arial" w:hAnsi="Arial" w:cs="Arial"/>
              </w:rPr>
              <w:t>18%</w:t>
            </w:r>
          </w:p>
        </w:tc>
      </w:tr>
      <w:tr w:rsidR="00193392" w:rsidRPr="004F5354" w:rsidTr="008869F8">
        <w:tc>
          <w:tcPr>
            <w:tcW w:w="2233" w:type="pct"/>
            <w:tcBorders>
              <w:left w:val="single" w:sz="8" w:space="0" w:color="000000"/>
              <w:bottom w:val="single" w:sz="8" w:space="0" w:color="000000"/>
            </w:tcBorders>
            <w:shd w:val="clear" w:color="auto" w:fill="auto"/>
            <w:vAlign w:val="center"/>
          </w:tcPr>
          <w:p w:rsidR="00193392" w:rsidRPr="004F5354" w:rsidRDefault="00193392" w:rsidP="008869F8">
            <w:pPr>
              <w:jc w:val="center"/>
              <w:rPr>
                <w:rFonts w:ascii="Arial" w:hAnsi="Arial" w:cs="Arial"/>
              </w:rPr>
            </w:pPr>
            <w:r w:rsidRPr="004F5354">
              <w:rPr>
                <w:rFonts w:ascii="Arial" w:hAnsi="Arial" w:cs="Arial"/>
              </w:rPr>
              <w:t>Gwarancja na produkt</w:t>
            </w:r>
          </w:p>
        </w:tc>
        <w:tc>
          <w:tcPr>
            <w:tcW w:w="2767" w:type="pct"/>
            <w:tcBorders>
              <w:left w:val="single" w:sz="8" w:space="0" w:color="000000"/>
              <w:bottom w:val="single" w:sz="8" w:space="0" w:color="000000"/>
              <w:right w:val="single" w:sz="8" w:space="0" w:color="000000"/>
            </w:tcBorders>
            <w:shd w:val="clear" w:color="auto" w:fill="auto"/>
            <w:vAlign w:val="center"/>
          </w:tcPr>
          <w:p w:rsidR="00193392" w:rsidRPr="001354A9" w:rsidRDefault="00193392" w:rsidP="008869F8">
            <w:pPr>
              <w:jc w:val="center"/>
              <w:rPr>
                <w:rFonts w:ascii="Arial" w:hAnsi="Arial" w:cs="Arial"/>
              </w:rPr>
            </w:pPr>
            <w:r w:rsidRPr="001354A9">
              <w:rPr>
                <w:rFonts w:ascii="Arial" w:hAnsi="Arial" w:cs="Arial"/>
              </w:rPr>
              <w:t>min. 10 lat</w:t>
            </w:r>
          </w:p>
        </w:tc>
      </w:tr>
      <w:tr w:rsidR="00193392" w:rsidRPr="004F5354" w:rsidTr="008869F8">
        <w:tc>
          <w:tcPr>
            <w:tcW w:w="2233" w:type="pct"/>
            <w:tcBorders>
              <w:left w:val="single" w:sz="8" w:space="0" w:color="000000"/>
              <w:bottom w:val="single" w:sz="8" w:space="0" w:color="000000"/>
            </w:tcBorders>
            <w:shd w:val="clear" w:color="auto" w:fill="auto"/>
            <w:vAlign w:val="center"/>
          </w:tcPr>
          <w:p w:rsidR="00193392" w:rsidRPr="004F5354" w:rsidRDefault="00193392" w:rsidP="008869F8">
            <w:pPr>
              <w:jc w:val="center"/>
              <w:rPr>
                <w:rFonts w:ascii="Arial" w:hAnsi="Arial" w:cs="Arial"/>
              </w:rPr>
            </w:pPr>
            <w:r w:rsidRPr="004F5354">
              <w:rPr>
                <w:rFonts w:ascii="Arial" w:hAnsi="Arial" w:cs="Arial"/>
              </w:rPr>
              <w:t>Gwarancja sprawności</w:t>
            </w:r>
          </w:p>
        </w:tc>
        <w:tc>
          <w:tcPr>
            <w:tcW w:w="2767" w:type="pct"/>
            <w:tcBorders>
              <w:left w:val="single" w:sz="8" w:space="0" w:color="000000"/>
              <w:bottom w:val="single" w:sz="8" w:space="0" w:color="000000"/>
              <w:right w:val="single" w:sz="8" w:space="0" w:color="000000"/>
            </w:tcBorders>
            <w:shd w:val="clear" w:color="auto" w:fill="auto"/>
            <w:vAlign w:val="center"/>
          </w:tcPr>
          <w:p w:rsidR="00193392" w:rsidRPr="004F5354" w:rsidRDefault="00193392" w:rsidP="008869F8">
            <w:pPr>
              <w:jc w:val="center"/>
              <w:rPr>
                <w:rFonts w:ascii="Arial" w:hAnsi="Arial" w:cs="Arial"/>
              </w:rPr>
            </w:pPr>
            <w:r w:rsidRPr="004F5354">
              <w:rPr>
                <w:rFonts w:ascii="Arial" w:hAnsi="Arial" w:cs="Arial"/>
              </w:rPr>
              <w:t>liniowa, min. 80,00% wartości nominalnej po 25 latach</w:t>
            </w:r>
          </w:p>
        </w:tc>
      </w:tr>
      <w:tr w:rsidR="00193392" w:rsidRPr="004F5354" w:rsidTr="008869F8">
        <w:tc>
          <w:tcPr>
            <w:tcW w:w="2233" w:type="pct"/>
            <w:tcBorders>
              <w:left w:val="single" w:sz="8" w:space="0" w:color="000000"/>
              <w:bottom w:val="single" w:sz="8" w:space="0" w:color="000000"/>
            </w:tcBorders>
            <w:shd w:val="clear" w:color="auto" w:fill="auto"/>
            <w:vAlign w:val="center"/>
          </w:tcPr>
          <w:p w:rsidR="00193392" w:rsidRPr="004F5354" w:rsidRDefault="00193392" w:rsidP="008869F8">
            <w:pPr>
              <w:jc w:val="center"/>
              <w:rPr>
                <w:rFonts w:ascii="Arial" w:hAnsi="Arial" w:cs="Arial"/>
              </w:rPr>
            </w:pPr>
            <w:r w:rsidRPr="004F5354">
              <w:rPr>
                <w:rFonts w:ascii="Arial" w:hAnsi="Arial" w:cs="Arial"/>
              </w:rPr>
              <w:t>Dopuszczalne obciążenie śniegiem i wiatrem</w:t>
            </w:r>
          </w:p>
        </w:tc>
        <w:tc>
          <w:tcPr>
            <w:tcW w:w="2767" w:type="pct"/>
            <w:tcBorders>
              <w:left w:val="single" w:sz="8" w:space="0" w:color="000000"/>
              <w:bottom w:val="single" w:sz="8" w:space="0" w:color="000000"/>
              <w:right w:val="single" w:sz="8" w:space="0" w:color="000000"/>
            </w:tcBorders>
            <w:shd w:val="clear" w:color="auto" w:fill="auto"/>
            <w:vAlign w:val="center"/>
          </w:tcPr>
          <w:p w:rsidR="00193392" w:rsidRPr="004F5354" w:rsidRDefault="00193392" w:rsidP="008869F8">
            <w:pPr>
              <w:jc w:val="center"/>
              <w:rPr>
                <w:rFonts w:ascii="Arial" w:hAnsi="Arial" w:cs="Arial"/>
              </w:rPr>
            </w:pPr>
            <w:r w:rsidRPr="004F5354">
              <w:rPr>
                <w:rFonts w:ascii="Arial" w:hAnsi="Arial" w:cs="Arial"/>
              </w:rPr>
              <w:t>min. 5400 Pa</w:t>
            </w:r>
          </w:p>
        </w:tc>
      </w:tr>
      <w:tr w:rsidR="00193392" w:rsidRPr="004F5354" w:rsidTr="008869F8">
        <w:tc>
          <w:tcPr>
            <w:tcW w:w="2233" w:type="pct"/>
            <w:tcBorders>
              <w:left w:val="single" w:sz="8" w:space="0" w:color="000000"/>
              <w:bottom w:val="single" w:sz="8" w:space="0" w:color="000000"/>
            </w:tcBorders>
            <w:shd w:val="clear" w:color="auto" w:fill="auto"/>
            <w:vAlign w:val="center"/>
          </w:tcPr>
          <w:p w:rsidR="00193392" w:rsidRPr="004F5354" w:rsidRDefault="00193392" w:rsidP="008869F8">
            <w:pPr>
              <w:jc w:val="center"/>
              <w:rPr>
                <w:rFonts w:ascii="Arial" w:hAnsi="Arial" w:cs="Arial"/>
              </w:rPr>
            </w:pPr>
            <w:r w:rsidRPr="004F5354">
              <w:rPr>
                <w:rFonts w:ascii="Arial" w:hAnsi="Arial" w:cs="Arial"/>
              </w:rPr>
              <w:t>Ochrona przed punktami przegrzania</w:t>
            </w:r>
          </w:p>
        </w:tc>
        <w:tc>
          <w:tcPr>
            <w:tcW w:w="2767" w:type="pct"/>
            <w:tcBorders>
              <w:left w:val="single" w:sz="8" w:space="0" w:color="000000"/>
              <w:bottom w:val="single" w:sz="8" w:space="0" w:color="000000"/>
              <w:right w:val="single" w:sz="8" w:space="0" w:color="000000"/>
            </w:tcBorders>
            <w:shd w:val="clear" w:color="auto" w:fill="auto"/>
            <w:vAlign w:val="center"/>
          </w:tcPr>
          <w:p w:rsidR="00193392" w:rsidRPr="004F5354" w:rsidRDefault="00193392" w:rsidP="008869F8">
            <w:pPr>
              <w:jc w:val="center"/>
              <w:rPr>
                <w:rFonts w:ascii="Arial" w:hAnsi="Arial" w:cs="Arial"/>
              </w:rPr>
            </w:pPr>
            <w:r w:rsidRPr="004F5354">
              <w:rPr>
                <w:rFonts w:ascii="Arial" w:hAnsi="Arial" w:cs="Arial"/>
              </w:rPr>
              <w:t>Min. 3 diody bypass</w:t>
            </w:r>
          </w:p>
        </w:tc>
      </w:tr>
      <w:tr w:rsidR="00193392" w:rsidRPr="004F5354" w:rsidTr="008869F8">
        <w:tc>
          <w:tcPr>
            <w:tcW w:w="2233" w:type="pct"/>
            <w:tcBorders>
              <w:left w:val="single" w:sz="8" w:space="0" w:color="000000"/>
              <w:bottom w:val="single" w:sz="8" w:space="0" w:color="000000"/>
            </w:tcBorders>
            <w:shd w:val="clear" w:color="auto" w:fill="auto"/>
            <w:vAlign w:val="center"/>
          </w:tcPr>
          <w:p w:rsidR="00193392" w:rsidRPr="004F5354" w:rsidRDefault="00193392" w:rsidP="008869F8">
            <w:pPr>
              <w:jc w:val="center"/>
              <w:rPr>
                <w:rFonts w:ascii="Arial" w:hAnsi="Arial" w:cs="Arial"/>
              </w:rPr>
            </w:pPr>
            <w:r w:rsidRPr="004F5354">
              <w:rPr>
                <w:rFonts w:ascii="Arial" w:hAnsi="Arial" w:cs="Arial"/>
              </w:rPr>
              <w:t>Stopień ochrony puszki przyłączeniowej</w:t>
            </w:r>
          </w:p>
        </w:tc>
        <w:tc>
          <w:tcPr>
            <w:tcW w:w="2767" w:type="pct"/>
            <w:tcBorders>
              <w:left w:val="single" w:sz="8" w:space="0" w:color="000000"/>
              <w:bottom w:val="single" w:sz="8" w:space="0" w:color="000000"/>
              <w:right w:val="single" w:sz="8" w:space="0" w:color="000000"/>
            </w:tcBorders>
            <w:shd w:val="clear" w:color="auto" w:fill="auto"/>
            <w:vAlign w:val="center"/>
          </w:tcPr>
          <w:p w:rsidR="00193392" w:rsidRPr="004F5354" w:rsidRDefault="00193392" w:rsidP="008869F8">
            <w:pPr>
              <w:jc w:val="center"/>
              <w:rPr>
                <w:rFonts w:ascii="Arial" w:hAnsi="Arial" w:cs="Arial"/>
              </w:rPr>
            </w:pPr>
            <w:r w:rsidRPr="004F5354">
              <w:rPr>
                <w:rFonts w:ascii="Arial" w:hAnsi="Arial" w:cs="Arial"/>
              </w:rPr>
              <w:t>Min IP67</w:t>
            </w:r>
          </w:p>
        </w:tc>
      </w:tr>
      <w:tr w:rsidR="00193392" w:rsidRPr="004F5354" w:rsidTr="008869F8">
        <w:tc>
          <w:tcPr>
            <w:tcW w:w="2233" w:type="pct"/>
            <w:tcBorders>
              <w:left w:val="single" w:sz="8" w:space="0" w:color="000000"/>
            </w:tcBorders>
            <w:shd w:val="clear" w:color="auto" w:fill="auto"/>
            <w:vAlign w:val="center"/>
          </w:tcPr>
          <w:p w:rsidR="00193392" w:rsidRPr="004F5354" w:rsidRDefault="00193392" w:rsidP="008869F8">
            <w:pPr>
              <w:jc w:val="center"/>
              <w:rPr>
                <w:rFonts w:ascii="Arial" w:hAnsi="Arial" w:cs="Arial"/>
              </w:rPr>
            </w:pPr>
            <w:r w:rsidRPr="004F5354">
              <w:rPr>
                <w:rFonts w:ascii="Arial" w:hAnsi="Arial" w:cs="Arial"/>
              </w:rPr>
              <w:t>Certyfikaty / standardy / deklaracje</w:t>
            </w:r>
          </w:p>
        </w:tc>
        <w:tc>
          <w:tcPr>
            <w:tcW w:w="2767" w:type="pct"/>
            <w:tcBorders>
              <w:left w:val="single" w:sz="8" w:space="0" w:color="000000"/>
              <w:right w:val="single" w:sz="8" w:space="0" w:color="000000"/>
            </w:tcBorders>
            <w:shd w:val="clear" w:color="auto" w:fill="auto"/>
            <w:vAlign w:val="center"/>
          </w:tcPr>
          <w:p w:rsidR="00193392" w:rsidRPr="004F5354" w:rsidRDefault="00193392" w:rsidP="008869F8">
            <w:pPr>
              <w:jc w:val="center"/>
              <w:rPr>
                <w:rFonts w:ascii="Arial" w:hAnsi="Arial" w:cs="Arial"/>
              </w:rPr>
            </w:pPr>
            <w:r w:rsidRPr="004F5354">
              <w:rPr>
                <w:rFonts w:ascii="Arial" w:hAnsi="Arial" w:cs="Arial"/>
              </w:rPr>
              <w:t>IEC 61215, IEC 61730,  </w:t>
            </w:r>
            <w:r w:rsidRPr="004F5354">
              <w:rPr>
                <w:rFonts w:ascii="Arial" w:hAnsi="Arial" w:cs="Arial"/>
              </w:rPr>
              <w:br/>
              <w:t>deklaracja CE</w:t>
            </w:r>
          </w:p>
        </w:tc>
      </w:tr>
      <w:tr w:rsidR="00193392" w:rsidRPr="004F5354" w:rsidTr="008869F8">
        <w:tc>
          <w:tcPr>
            <w:tcW w:w="2233" w:type="pct"/>
            <w:tcBorders>
              <w:left w:val="single" w:sz="8" w:space="0" w:color="000000"/>
              <w:bottom w:val="single" w:sz="8" w:space="0" w:color="000000"/>
            </w:tcBorders>
            <w:shd w:val="clear" w:color="auto" w:fill="auto"/>
            <w:vAlign w:val="center"/>
          </w:tcPr>
          <w:p w:rsidR="00193392" w:rsidRPr="004F5354" w:rsidRDefault="00193392" w:rsidP="008869F8">
            <w:pPr>
              <w:jc w:val="center"/>
              <w:rPr>
                <w:rFonts w:ascii="Arial" w:hAnsi="Arial" w:cs="Arial"/>
              </w:rPr>
            </w:pPr>
            <w:r w:rsidRPr="004F5354">
              <w:rPr>
                <w:rFonts w:ascii="Arial" w:hAnsi="Arial" w:cs="Arial"/>
              </w:rPr>
              <w:t>Karty katalogowe i certyfikaty w j.polskim.</w:t>
            </w:r>
          </w:p>
        </w:tc>
        <w:tc>
          <w:tcPr>
            <w:tcW w:w="2767" w:type="pct"/>
            <w:tcBorders>
              <w:left w:val="single" w:sz="8" w:space="0" w:color="000000"/>
              <w:bottom w:val="single" w:sz="8" w:space="0" w:color="000000"/>
              <w:right w:val="single" w:sz="8" w:space="0" w:color="000000"/>
            </w:tcBorders>
            <w:shd w:val="clear" w:color="auto" w:fill="auto"/>
            <w:vAlign w:val="center"/>
          </w:tcPr>
          <w:p w:rsidR="00193392" w:rsidRPr="004F5354" w:rsidRDefault="00193392" w:rsidP="008869F8">
            <w:pPr>
              <w:jc w:val="center"/>
              <w:rPr>
                <w:rFonts w:ascii="Arial" w:hAnsi="Arial" w:cs="Arial"/>
              </w:rPr>
            </w:pPr>
          </w:p>
        </w:tc>
      </w:tr>
    </w:tbl>
    <w:p w:rsidR="00193392" w:rsidRPr="004F5354" w:rsidRDefault="00193392" w:rsidP="00193392">
      <w:pPr>
        <w:suppressAutoHyphens/>
        <w:spacing w:line="100" w:lineRule="atLeast"/>
        <w:jc w:val="both"/>
        <w:rPr>
          <w:rFonts w:ascii="Arial" w:hAnsi="Arial" w:cs="Arial"/>
          <w:kern w:val="1"/>
          <w:lang w:eastAsia="ar-SA"/>
        </w:rPr>
      </w:pPr>
    </w:p>
    <w:p w:rsidR="00193392" w:rsidRPr="00DE3E83" w:rsidRDefault="00193392" w:rsidP="00193392">
      <w:pPr>
        <w:suppressAutoHyphens/>
        <w:spacing w:line="100" w:lineRule="atLeast"/>
        <w:jc w:val="both"/>
        <w:rPr>
          <w:rFonts w:ascii="Arial" w:hAnsi="Arial" w:cs="Arial"/>
          <w:kern w:val="1"/>
          <w:lang w:eastAsia="ar-SA"/>
        </w:rPr>
      </w:pPr>
      <w:r w:rsidRPr="004F5354">
        <w:rPr>
          <w:rFonts w:ascii="Arial" w:hAnsi="Arial" w:cs="Arial"/>
          <w:kern w:val="1"/>
          <w:lang w:eastAsia="ar-SA"/>
        </w:rPr>
        <w:t xml:space="preserve">Panele powinny </w:t>
      </w:r>
      <w:r w:rsidRPr="00DE3E83">
        <w:rPr>
          <w:rFonts w:ascii="Arial" w:hAnsi="Arial" w:cs="Arial"/>
          <w:kern w:val="1"/>
          <w:lang w:eastAsia="ar-SA"/>
        </w:rPr>
        <w:t>zapewniać co najmniej wydajność na poziomie  1000kWh +/- 10% /rok/1kWp mocy.</w:t>
      </w:r>
    </w:p>
    <w:p w:rsidR="00193392" w:rsidRPr="00DE3E83" w:rsidRDefault="00193392" w:rsidP="00193392">
      <w:pPr>
        <w:suppressAutoHyphens/>
        <w:spacing w:line="100" w:lineRule="atLeast"/>
        <w:jc w:val="both"/>
        <w:rPr>
          <w:rFonts w:ascii="Arial" w:hAnsi="Arial" w:cs="Arial"/>
          <w:kern w:val="1"/>
          <w:lang w:eastAsia="ar-SA"/>
        </w:rPr>
      </w:pPr>
    </w:p>
    <w:p w:rsidR="00193392" w:rsidRPr="00DE3E83" w:rsidRDefault="00193392" w:rsidP="002D4525">
      <w:pPr>
        <w:pStyle w:val="Akapitzlist"/>
        <w:numPr>
          <w:ilvl w:val="0"/>
          <w:numId w:val="46"/>
        </w:numPr>
        <w:suppressAutoHyphens/>
        <w:spacing w:line="100" w:lineRule="atLeast"/>
        <w:jc w:val="both"/>
        <w:rPr>
          <w:rFonts w:ascii="Arial" w:hAnsi="Arial" w:cs="Arial"/>
          <w:kern w:val="1"/>
          <w:sz w:val="20"/>
          <w:szCs w:val="20"/>
          <w:lang w:eastAsia="ar-SA"/>
        </w:rPr>
      </w:pPr>
      <w:r w:rsidRPr="00DE3E83">
        <w:rPr>
          <w:rFonts w:ascii="Arial" w:hAnsi="Arial" w:cs="Arial"/>
          <w:sz w:val="20"/>
          <w:szCs w:val="20"/>
        </w:rPr>
        <w:t>Minimalne parametry inwerterów</w:t>
      </w:r>
    </w:p>
    <w:p w:rsidR="00193392" w:rsidRPr="004F5354" w:rsidRDefault="00193392" w:rsidP="00193392">
      <w:pPr>
        <w:suppressAutoHyphens/>
        <w:spacing w:line="100" w:lineRule="atLeast"/>
        <w:jc w:val="both"/>
        <w:rPr>
          <w:rFonts w:ascii="Arial" w:hAnsi="Arial" w:cs="Arial"/>
          <w:color w:val="FF0000"/>
          <w:kern w:val="1"/>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54"/>
        <w:gridCol w:w="5028"/>
      </w:tblGrid>
      <w:tr w:rsidR="00193392" w:rsidRPr="004F5354" w:rsidTr="008869F8">
        <w:tc>
          <w:tcPr>
            <w:tcW w:w="2232" w:type="pct"/>
            <w:shd w:val="clear" w:color="auto" w:fill="C00000"/>
            <w:vAlign w:val="center"/>
          </w:tcPr>
          <w:p w:rsidR="00193392" w:rsidRPr="004F5354" w:rsidRDefault="00193392" w:rsidP="008869F8">
            <w:pPr>
              <w:jc w:val="center"/>
              <w:rPr>
                <w:rFonts w:ascii="Arial" w:hAnsi="Arial" w:cs="Arial"/>
                <w:color w:val="FFFFFF"/>
              </w:rPr>
            </w:pPr>
            <w:r w:rsidRPr="004F5354">
              <w:rPr>
                <w:rFonts w:ascii="Arial" w:hAnsi="Arial" w:cs="Arial"/>
                <w:b/>
                <w:bCs/>
                <w:color w:val="FFFFFF"/>
              </w:rPr>
              <w:t>Parametr</w:t>
            </w:r>
          </w:p>
        </w:tc>
        <w:tc>
          <w:tcPr>
            <w:tcW w:w="2768" w:type="pct"/>
            <w:shd w:val="clear" w:color="auto" w:fill="C00000"/>
            <w:vAlign w:val="center"/>
          </w:tcPr>
          <w:p w:rsidR="00193392" w:rsidRPr="004F5354" w:rsidRDefault="00193392" w:rsidP="008869F8">
            <w:pPr>
              <w:suppressAutoHyphens/>
              <w:ind w:left="360"/>
              <w:jc w:val="center"/>
              <w:rPr>
                <w:rFonts w:ascii="Arial" w:hAnsi="Arial" w:cs="Arial"/>
                <w:color w:val="FFFFFF"/>
              </w:rPr>
            </w:pPr>
            <w:r w:rsidRPr="004F5354">
              <w:rPr>
                <w:rFonts w:ascii="Arial" w:hAnsi="Arial" w:cs="Arial"/>
                <w:b/>
                <w:bCs/>
                <w:color w:val="FFFFFF"/>
              </w:rPr>
              <w:t>Wartość</w:t>
            </w:r>
          </w:p>
        </w:tc>
      </w:tr>
      <w:tr w:rsidR="00193392" w:rsidRPr="004F5354" w:rsidTr="008869F8">
        <w:tc>
          <w:tcPr>
            <w:tcW w:w="2232" w:type="pct"/>
            <w:shd w:val="clear" w:color="auto" w:fill="auto"/>
            <w:vAlign w:val="center"/>
          </w:tcPr>
          <w:p w:rsidR="00193392" w:rsidRPr="004F5354" w:rsidRDefault="00193392" w:rsidP="008869F8">
            <w:pPr>
              <w:jc w:val="center"/>
              <w:rPr>
                <w:rFonts w:ascii="Arial" w:hAnsi="Arial" w:cs="Arial"/>
              </w:rPr>
            </w:pPr>
            <w:r w:rsidRPr="004F5354">
              <w:rPr>
                <w:rFonts w:ascii="Arial" w:hAnsi="Arial" w:cs="Arial"/>
              </w:rPr>
              <w:t>Moc znamionowa</w:t>
            </w:r>
          </w:p>
        </w:tc>
        <w:tc>
          <w:tcPr>
            <w:tcW w:w="2768" w:type="pct"/>
            <w:shd w:val="clear" w:color="auto" w:fill="auto"/>
            <w:vAlign w:val="center"/>
          </w:tcPr>
          <w:p w:rsidR="00193392" w:rsidRPr="004F5354" w:rsidRDefault="00193392" w:rsidP="008869F8">
            <w:pPr>
              <w:jc w:val="center"/>
              <w:rPr>
                <w:rFonts w:ascii="Arial" w:hAnsi="Arial" w:cs="Arial"/>
              </w:rPr>
            </w:pPr>
            <w:r w:rsidRPr="004F5354">
              <w:rPr>
                <w:rFonts w:ascii="Arial" w:hAnsi="Arial" w:cs="Arial"/>
              </w:rPr>
              <w:t>Moc dobrana do mocy zainstalowanych paneli</w:t>
            </w:r>
          </w:p>
          <w:p w:rsidR="00193392" w:rsidRPr="004F5354" w:rsidRDefault="00193392" w:rsidP="008869F8">
            <w:pPr>
              <w:jc w:val="center"/>
              <w:rPr>
                <w:rFonts w:ascii="Arial" w:hAnsi="Arial" w:cs="Arial"/>
              </w:rPr>
            </w:pPr>
            <w:r w:rsidRPr="004F5354">
              <w:rPr>
                <w:rFonts w:ascii="Arial" w:hAnsi="Arial" w:cs="Arial"/>
              </w:rPr>
              <w:t>w zakresie -20% +10%</w:t>
            </w:r>
          </w:p>
        </w:tc>
      </w:tr>
      <w:tr w:rsidR="00193392" w:rsidRPr="004F5354" w:rsidTr="008869F8">
        <w:tc>
          <w:tcPr>
            <w:tcW w:w="2232" w:type="pct"/>
            <w:shd w:val="clear" w:color="auto" w:fill="auto"/>
            <w:vAlign w:val="center"/>
          </w:tcPr>
          <w:p w:rsidR="00193392" w:rsidRPr="004F5354" w:rsidRDefault="00193392" w:rsidP="008869F8">
            <w:pPr>
              <w:jc w:val="center"/>
              <w:rPr>
                <w:rFonts w:ascii="Arial" w:hAnsi="Arial" w:cs="Arial"/>
              </w:rPr>
            </w:pPr>
            <w:r w:rsidRPr="004F5354">
              <w:rPr>
                <w:rFonts w:ascii="Arial" w:hAnsi="Arial" w:cs="Arial"/>
              </w:rPr>
              <w:t>THD</w:t>
            </w:r>
          </w:p>
        </w:tc>
        <w:tc>
          <w:tcPr>
            <w:tcW w:w="2768" w:type="pct"/>
            <w:shd w:val="clear" w:color="auto" w:fill="auto"/>
            <w:vAlign w:val="center"/>
          </w:tcPr>
          <w:p w:rsidR="00193392" w:rsidRPr="004F5354" w:rsidRDefault="00193392" w:rsidP="008869F8">
            <w:pPr>
              <w:suppressAutoHyphens/>
              <w:ind w:left="360"/>
              <w:jc w:val="center"/>
              <w:rPr>
                <w:rFonts w:ascii="Arial" w:hAnsi="Arial" w:cs="Arial"/>
              </w:rPr>
            </w:pPr>
            <w:r w:rsidRPr="004F5354">
              <w:rPr>
                <w:rFonts w:ascii="Arial" w:eastAsia="Arial" w:hAnsi="Arial" w:cs="Arial"/>
              </w:rPr>
              <w:t xml:space="preserve">Max </w:t>
            </w:r>
            <w:r w:rsidRPr="004F5354">
              <w:rPr>
                <w:rFonts w:ascii="Arial" w:hAnsi="Arial" w:cs="Arial"/>
              </w:rPr>
              <w:t>3%</w:t>
            </w:r>
          </w:p>
        </w:tc>
      </w:tr>
      <w:tr w:rsidR="00193392" w:rsidRPr="004F5354" w:rsidTr="008869F8">
        <w:tc>
          <w:tcPr>
            <w:tcW w:w="2232" w:type="pct"/>
            <w:shd w:val="clear" w:color="auto" w:fill="auto"/>
            <w:vAlign w:val="center"/>
          </w:tcPr>
          <w:p w:rsidR="00193392" w:rsidRPr="004F5354" w:rsidRDefault="00193392" w:rsidP="008869F8">
            <w:pPr>
              <w:jc w:val="center"/>
              <w:rPr>
                <w:rFonts w:ascii="Arial" w:hAnsi="Arial" w:cs="Arial"/>
              </w:rPr>
            </w:pPr>
            <w:r w:rsidRPr="004F5354">
              <w:rPr>
                <w:rFonts w:ascii="Arial" w:hAnsi="Arial" w:cs="Arial"/>
              </w:rPr>
              <w:t>Sprawność maksymalna</w:t>
            </w:r>
          </w:p>
        </w:tc>
        <w:tc>
          <w:tcPr>
            <w:tcW w:w="2768" w:type="pct"/>
            <w:shd w:val="clear" w:color="auto" w:fill="auto"/>
            <w:vAlign w:val="center"/>
          </w:tcPr>
          <w:p w:rsidR="00193392" w:rsidRPr="004F5354" w:rsidRDefault="00193392" w:rsidP="008869F8">
            <w:pPr>
              <w:suppressAutoHyphens/>
              <w:ind w:left="360"/>
              <w:jc w:val="center"/>
              <w:rPr>
                <w:rFonts w:ascii="Arial" w:hAnsi="Arial" w:cs="Arial"/>
              </w:rPr>
            </w:pPr>
            <w:r w:rsidRPr="004F5354">
              <w:rPr>
                <w:rFonts w:ascii="Arial" w:eastAsia="Arial" w:hAnsi="Arial" w:cs="Arial"/>
              </w:rPr>
              <w:t xml:space="preserve">min. </w:t>
            </w:r>
            <w:r w:rsidRPr="004F5354">
              <w:rPr>
                <w:rFonts w:ascii="Arial" w:hAnsi="Arial" w:cs="Arial"/>
              </w:rPr>
              <w:t>97%</w:t>
            </w:r>
          </w:p>
        </w:tc>
      </w:tr>
      <w:tr w:rsidR="00193392" w:rsidRPr="004F5354" w:rsidTr="008869F8">
        <w:tc>
          <w:tcPr>
            <w:tcW w:w="2232" w:type="pct"/>
            <w:shd w:val="clear" w:color="auto" w:fill="auto"/>
            <w:vAlign w:val="center"/>
          </w:tcPr>
          <w:p w:rsidR="00193392" w:rsidRPr="004F5354" w:rsidRDefault="00193392" w:rsidP="008869F8">
            <w:pPr>
              <w:jc w:val="center"/>
              <w:rPr>
                <w:rFonts w:ascii="Arial" w:hAnsi="Arial" w:cs="Arial"/>
              </w:rPr>
            </w:pPr>
            <w:r w:rsidRPr="004F5354">
              <w:rPr>
                <w:rFonts w:ascii="Arial" w:hAnsi="Arial" w:cs="Arial"/>
              </w:rPr>
              <w:t>Sprawność europejska</w:t>
            </w:r>
          </w:p>
        </w:tc>
        <w:tc>
          <w:tcPr>
            <w:tcW w:w="2768" w:type="pct"/>
            <w:shd w:val="clear" w:color="auto" w:fill="auto"/>
            <w:vAlign w:val="center"/>
          </w:tcPr>
          <w:p w:rsidR="00193392" w:rsidRPr="004F5354" w:rsidRDefault="00193392" w:rsidP="008869F8">
            <w:pPr>
              <w:suppressAutoHyphens/>
              <w:ind w:left="360"/>
              <w:jc w:val="center"/>
              <w:rPr>
                <w:rFonts w:ascii="Arial" w:hAnsi="Arial" w:cs="Arial"/>
              </w:rPr>
            </w:pPr>
            <w:r w:rsidRPr="004F5354">
              <w:rPr>
                <w:rFonts w:ascii="Arial" w:eastAsia="Arial" w:hAnsi="Arial" w:cs="Arial"/>
              </w:rPr>
              <w:t xml:space="preserve"> min. </w:t>
            </w:r>
            <w:r w:rsidRPr="004F5354">
              <w:rPr>
                <w:rFonts w:ascii="Arial" w:hAnsi="Arial" w:cs="Arial"/>
              </w:rPr>
              <w:t>97%</w:t>
            </w:r>
            <w:r w:rsidRPr="004F5354">
              <w:rPr>
                <w:rStyle w:val="Odwoanieprzypisudolnego"/>
                <w:rFonts w:ascii="Arial" w:hAnsi="Arial" w:cs="Arial"/>
              </w:rPr>
              <w:footnoteReference w:id="3"/>
            </w:r>
          </w:p>
        </w:tc>
      </w:tr>
      <w:tr w:rsidR="00193392" w:rsidRPr="004F5354" w:rsidTr="008869F8">
        <w:tc>
          <w:tcPr>
            <w:tcW w:w="2232" w:type="pct"/>
            <w:shd w:val="clear" w:color="auto" w:fill="auto"/>
            <w:vAlign w:val="center"/>
          </w:tcPr>
          <w:p w:rsidR="00193392" w:rsidRPr="004F5354" w:rsidRDefault="00193392" w:rsidP="008869F8">
            <w:pPr>
              <w:jc w:val="center"/>
              <w:rPr>
                <w:rFonts w:ascii="Arial" w:hAnsi="Arial" w:cs="Arial"/>
              </w:rPr>
            </w:pPr>
            <w:r w:rsidRPr="004F5354">
              <w:rPr>
                <w:rFonts w:ascii="Arial" w:hAnsi="Arial" w:cs="Arial"/>
              </w:rPr>
              <w:t>Współczynnik mocy</w:t>
            </w:r>
          </w:p>
        </w:tc>
        <w:tc>
          <w:tcPr>
            <w:tcW w:w="2768" w:type="pct"/>
            <w:shd w:val="clear" w:color="auto" w:fill="auto"/>
            <w:vAlign w:val="center"/>
          </w:tcPr>
          <w:p w:rsidR="00193392" w:rsidRPr="004F5354" w:rsidRDefault="00193392" w:rsidP="008869F8">
            <w:pPr>
              <w:suppressAutoHyphens/>
              <w:ind w:left="360"/>
              <w:jc w:val="center"/>
              <w:rPr>
                <w:rFonts w:ascii="Arial" w:hAnsi="Arial" w:cs="Arial"/>
              </w:rPr>
            </w:pPr>
            <w:r w:rsidRPr="004F5354">
              <w:rPr>
                <w:rFonts w:ascii="Arial" w:eastAsia="Arial" w:hAnsi="Arial" w:cs="Arial"/>
              </w:rPr>
              <w:t xml:space="preserve">min. </w:t>
            </w:r>
            <w:r w:rsidRPr="004F5354">
              <w:rPr>
                <w:rFonts w:ascii="Arial" w:hAnsi="Arial" w:cs="Arial"/>
              </w:rPr>
              <w:t>0,95</w:t>
            </w:r>
          </w:p>
        </w:tc>
      </w:tr>
      <w:tr w:rsidR="00193392" w:rsidRPr="004F5354" w:rsidTr="008869F8">
        <w:tc>
          <w:tcPr>
            <w:tcW w:w="2232" w:type="pct"/>
            <w:shd w:val="clear" w:color="auto" w:fill="auto"/>
            <w:vAlign w:val="center"/>
          </w:tcPr>
          <w:p w:rsidR="00193392" w:rsidRPr="004F5354" w:rsidRDefault="00193392" w:rsidP="008869F8">
            <w:pPr>
              <w:jc w:val="center"/>
              <w:rPr>
                <w:rFonts w:ascii="Arial" w:hAnsi="Arial" w:cs="Arial"/>
              </w:rPr>
            </w:pPr>
            <w:r w:rsidRPr="004F5354">
              <w:rPr>
                <w:rFonts w:ascii="Arial" w:hAnsi="Arial" w:cs="Arial"/>
              </w:rPr>
              <w:t>Wymagane zabezpieczenia minimalne</w:t>
            </w:r>
          </w:p>
        </w:tc>
        <w:tc>
          <w:tcPr>
            <w:tcW w:w="2768" w:type="pct"/>
            <w:shd w:val="clear" w:color="auto" w:fill="auto"/>
            <w:vAlign w:val="center"/>
          </w:tcPr>
          <w:p w:rsidR="00193392" w:rsidRPr="004F5354" w:rsidRDefault="00193392" w:rsidP="002D4525">
            <w:pPr>
              <w:numPr>
                <w:ilvl w:val="0"/>
                <w:numId w:val="7"/>
              </w:numPr>
              <w:suppressAutoHyphens/>
              <w:ind w:left="360"/>
              <w:rPr>
                <w:rFonts w:ascii="Arial" w:hAnsi="Arial" w:cs="Arial"/>
              </w:rPr>
            </w:pPr>
            <w:r w:rsidRPr="004F5354">
              <w:rPr>
                <w:rFonts w:ascii="Arial" w:hAnsi="Arial" w:cs="Arial"/>
              </w:rPr>
              <w:t>ochrona przed odwrotną polaryzacją,</w:t>
            </w:r>
          </w:p>
          <w:p w:rsidR="00193392" w:rsidRPr="004F5354" w:rsidRDefault="00193392" w:rsidP="002D4525">
            <w:pPr>
              <w:numPr>
                <w:ilvl w:val="0"/>
                <w:numId w:val="7"/>
              </w:numPr>
              <w:suppressAutoHyphens/>
              <w:ind w:left="360"/>
              <w:rPr>
                <w:rFonts w:ascii="Arial" w:hAnsi="Arial" w:cs="Arial"/>
              </w:rPr>
            </w:pPr>
            <w:r w:rsidRPr="004F5354">
              <w:rPr>
                <w:rFonts w:ascii="Arial" w:hAnsi="Arial" w:cs="Arial"/>
              </w:rPr>
              <w:t>ochrona przed przepięciami,</w:t>
            </w:r>
          </w:p>
          <w:p w:rsidR="00193392" w:rsidRPr="004F5354" w:rsidRDefault="00193392" w:rsidP="002D4525">
            <w:pPr>
              <w:numPr>
                <w:ilvl w:val="0"/>
                <w:numId w:val="7"/>
              </w:numPr>
              <w:suppressAutoHyphens/>
              <w:ind w:left="360"/>
              <w:rPr>
                <w:rFonts w:ascii="Arial" w:hAnsi="Arial" w:cs="Arial"/>
              </w:rPr>
            </w:pPr>
            <w:r w:rsidRPr="004F5354">
              <w:rPr>
                <w:rFonts w:ascii="Arial" w:hAnsi="Arial" w:cs="Arial"/>
              </w:rPr>
              <w:t>ochrona przed zwarciem,</w:t>
            </w:r>
          </w:p>
          <w:p w:rsidR="00193392" w:rsidRPr="004F5354" w:rsidRDefault="00193392" w:rsidP="002D4525">
            <w:pPr>
              <w:numPr>
                <w:ilvl w:val="0"/>
                <w:numId w:val="7"/>
              </w:numPr>
              <w:suppressAutoHyphens/>
              <w:ind w:left="360"/>
              <w:rPr>
                <w:rFonts w:ascii="Arial" w:hAnsi="Arial" w:cs="Arial"/>
              </w:rPr>
            </w:pPr>
            <w:r w:rsidRPr="004F5354">
              <w:rPr>
                <w:rFonts w:ascii="Arial" w:hAnsi="Arial" w:cs="Arial"/>
              </w:rPr>
              <w:t>monitorowanie sieci,</w:t>
            </w:r>
          </w:p>
          <w:p w:rsidR="00193392" w:rsidRPr="004F5354" w:rsidRDefault="00193392" w:rsidP="002D4525">
            <w:pPr>
              <w:numPr>
                <w:ilvl w:val="0"/>
                <w:numId w:val="7"/>
              </w:numPr>
              <w:suppressAutoHyphens/>
              <w:ind w:left="360"/>
              <w:rPr>
                <w:rFonts w:ascii="Arial" w:hAnsi="Arial" w:cs="Arial"/>
              </w:rPr>
            </w:pPr>
            <w:r w:rsidRPr="004F5354">
              <w:rPr>
                <w:rFonts w:ascii="Arial" w:hAnsi="Arial" w:cs="Arial"/>
              </w:rPr>
              <w:t>zabezpieczenie przed pracą wyspową,</w:t>
            </w:r>
          </w:p>
          <w:p w:rsidR="00193392" w:rsidRPr="004F5354" w:rsidRDefault="00193392" w:rsidP="002D4525">
            <w:pPr>
              <w:numPr>
                <w:ilvl w:val="0"/>
                <w:numId w:val="7"/>
              </w:numPr>
              <w:suppressAutoHyphens/>
              <w:ind w:left="360"/>
              <w:rPr>
                <w:rFonts w:ascii="Arial" w:hAnsi="Arial" w:cs="Arial"/>
              </w:rPr>
            </w:pPr>
            <w:r w:rsidRPr="004F5354">
              <w:rPr>
                <w:rFonts w:ascii="Arial" w:hAnsi="Arial" w:cs="Arial"/>
              </w:rPr>
              <w:t>zabezpieczenie nadprądowe strony AC.</w:t>
            </w:r>
          </w:p>
        </w:tc>
      </w:tr>
      <w:tr w:rsidR="00193392" w:rsidRPr="004F5354" w:rsidTr="008869F8">
        <w:tc>
          <w:tcPr>
            <w:tcW w:w="2232" w:type="pct"/>
            <w:shd w:val="clear" w:color="auto" w:fill="auto"/>
            <w:vAlign w:val="center"/>
          </w:tcPr>
          <w:p w:rsidR="00193392" w:rsidRPr="004F5354" w:rsidRDefault="00193392" w:rsidP="008869F8">
            <w:pPr>
              <w:jc w:val="center"/>
              <w:rPr>
                <w:rFonts w:ascii="Arial" w:hAnsi="Arial" w:cs="Arial"/>
              </w:rPr>
            </w:pPr>
            <w:r w:rsidRPr="004F5354">
              <w:rPr>
                <w:rFonts w:ascii="Arial" w:hAnsi="Arial" w:cs="Arial"/>
              </w:rPr>
              <w:t>Podłączenie</w:t>
            </w:r>
          </w:p>
        </w:tc>
        <w:tc>
          <w:tcPr>
            <w:tcW w:w="2768" w:type="pct"/>
            <w:shd w:val="clear" w:color="auto" w:fill="auto"/>
            <w:vAlign w:val="center"/>
          </w:tcPr>
          <w:p w:rsidR="00193392" w:rsidRPr="004F5354" w:rsidRDefault="00193392" w:rsidP="008869F8">
            <w:pPr>
              <w:jc w:val="center"/>
              <w:rPr>
                <w:rFonts w:ascii="Arial" w:hAnsi="Arial" w:cs="Arial"/>
              </w:rPr>
            </w:pPr>
            <w:r w:rsidRPr="004F5354">
              <w:rPr>
                <w:rFonts w:ascii="Arial" w:hAnsi="Arial" w:cs="Arial"/>
              </w:rPr>
              <w:t>1 lub 3 fazowy – zależnie od instalacji budynku</w:t>
            </w:r>
          </w:p>
        </w:tc>
      </w:tr>
      <w:tr w:rsidR="00193392" w:rsidRPr="004F5354" w:rsidTr="008869F8">
        <w:tc>
          <w:tcPr>
            <w:tcW w:w="2232" w:type="pct"/>
            <w:shd w:val="clear" w:color="auto" w:fill="auto"/>
            <w:vAlign w:val="center"/>
          </w:tcPr>
          <w:p w:rsidR="00193392" w:rsidRPr="004F5354" w:rsidRDefault="00193392" w:rsidP="008869F8">
            <w:pPr>
              <w:jc w:val="center"/>
              <w:rPr>
                <w:rFonts w:ascii="Arial" w:hAnsi="Arial" w:cs="Arial"/>
              </w:rPr>
            </w:pPr>
            <w:r w:rsidRPr="004F5354">
              <w:rPr>
                <w:rFonts w:ascii="Arial" w:hAnsi="Arial" w:cs="Arial"/>
              </w:rPr>
              <w:t>Parametry prądu, napięcia i częstotliwości strony AC</w:t>
            </w:r>
          </w:p>
        </w:tc>
        <w:tc>
          <w:tcPr>
            <w:tcW w:w="2768" w:type="pct"/>
            <w:shd w:val="clear" w:color="auto" w:fill="auto"/>
            <w:vAlign w:val="center"/>
          </w:tcPr>
          <w:p w:rsidR="00193392" w:rsidRPr="004F5354" w:rsidRDefault="00193392" w:rsidP="008869F8">
            <w:pPr>
              <w:jc w:val="center"/>
              <w:rPr>
                <w:rFonts w:ascii="Arial" w:hAnsi="Arial" w:cs="Arial"/>
              </w:rPr>
            </w:pPr>
            <w:r w:rsidRPr="004F5354">
              <w:rPr>
                <w:rFonts w:ascii="Arial" w:hAnsi="Arial" w:cs="Arial"/>
              </w:rPr>
              <w:t>zgodnie z wymaganiami lokalnego OSD</w:t>
            </w:r>
          </w:p>
        </w:tc>
      </w:tr>
      <w:tr w:rsidR="00193392" w:rsidRPr="004F5354" w:rsidTr="008869F8">
        <w:tc>
          <w:tcPr>
            <w:tcW w:w="2232" w:type="pct"/>
            <w:shd w:val="clear" w:color="auto" w:fill="auto"/>
            <w:vAlign w:val="center"/>
          </w:tcPr>
          <w:p w:rsidR="00193392" w:rsidRPr="004F5354" w:rsidRDefault="00193392" w:rsidP="008869F8">
            <w:pPr>
              <w:jc w:val="center"/>
              <w:rPr>
                <w:rFonts w:ascii="Arial" w:hAnsi="Arial" w:cs="Arial"/>
              </w:rPr>
            </w:pPr>
            <w:r w:rsidRPr="004F5354">
              <w:rPr>
                <w:rFonts w:ascii="Arial" w:hAnsi="Arial" w:cs="Arial"/>
              </w:rPr>
              <w:t>Gwarancja</w:t>
            </w:r>
          </w:p>
        </w:tc>
        <w:tc>
          <w:tcPr>
            <w:tcW w:w="2768" w:type="pct"/>
            <w:shd w:val="clear" w:color="auto" w:fill="auto"/>
            <w:vAlign w:val="center"/>
          </w:tcPr>
          <w:p w:rsidR="00193392" w:rsidRPr="004F5354" w:rsidRDefault="003E3A3A" w:rsidP="008869F8">
            <w:pPr>
              <w:jc w:val="center"/>
              <w:rPr>
                <w:rFonts w:ascii="Arial" w:hAnsi="Arial" w:cs="Arial"/>
              </w:rPr>
            </w:pPr>
            <w:r w:rsidRPr="001354A9">
              <w:rPr>
                <w:rFonts w:ascii="Arial" w:hAnsi="Arial" w:cs="Arial"/>
              </w:rPr>
              <w:t xml:space="preserve"> min. 10 lat</w:t>
            </w:r>
          </w:p>
        </w:tc>
      </w:tr>
      <w:tr w:rsidR="00193392" w:rsidRPr="004F5354" w:rsidTr="008869F8">
        <w:tc>
          <w:tcPr>
            <w:tcW w:w="2232" w:type="pct"/>
            <w:shd w:val="clear" w:color="auto" w:fill="auto"/>
            <w:vAlign w:val="center"/>
          </w:tcPr>
          <w:p w:rsidR="00193392" w:rsidRPr="004F5354" w:rsidRDefault="00193392" w:rsidP="008869F8">
            <w:pPr>
              <w:jc w:val="center"/>
              <w:rPr>
                <w:rFonts w:ascii="Arial" w:hAnsi="Arial" w:cs="Arial"/>
              </w:rPr>
            </w:pPr>
            <w:r w:rsidRPr="004F5354">
              <w:rPr>
                <w:rFonts w:ascii="Arial" w:hAnsi="Arial" w:cs="Arial"/>
              </w:rPr>
              <w:t>Certyfikaty/standardy/deklaracje w j.polskim</w:t>
            </w:r>
          </w:p>
        </w:tc>
        <w:tc>
          <w:tcPr>
            <w:tcW w:w="2768" w:type="pct"/>
            <w:shd w:val="clear" w:color="auto" w:fill="auto"/>
            <w:vAlign w:val="center"/>
          </w:tcPr>
          <w:p w:rsidR="00193392" w:rsidRPr="004F5354" w:rsidRDefault="00193392" w:rsidP="008869F8">
            <w:pPr>
              <w:jc w:val="center"/>
              <w:rPr>
                <w:rFonts w:ascii="Arial" w:hAnsi="Arial" w:cs="Arial"/>
              </w:rPr>
            </w:pPr>
            <w:r w:rsidRPr="004F5354">
              <w:rPr>
                <w:rFonts w:ascii="Arial" w:hAnsi="Arial" w:cs="Arial"/>
              </w:rPr>
              <w:t>deklaracje CE, LVD, EMC</w:t>
            </w:r>
          </w:p>
        </w:tc>
      </w:tr>
    </w:tbl>
    <w:p w:rsidR="00762A21" w:rsidRDefault="00193392" w:rsidP="00762A21">
      <w:pPr>
        <w:ind w:left="5580" w:hanging="1260"/>
        <w:jc w:val="both"/>
        <w:rPr>
          <w:rStyle w:val="FontStyle24"/>
          <w:b w:val="0"/>
          <w:i w:val="0"/>
          <w:color w:val="auto"/>
          <w:sz w:val="20"/>
          <w:szCs w:val="20"/>
        </w:rPr>
      </w:pPr>
      <w:r w:rsidRPr="004F5354">
        <w:rPr>
          <w:rFonts w:ascii="Arial" w:hAnsi="Arial" w:cs="Arial"/>
          <w:color w:val="FF0000"/>
          <w:kern w:val="1"/>
          <w:lang w:eastAsia="ar-SA"/>
        </w:rPr>
        <w:br w:type="page"/>
      </w:r>
      <w:r w:rsidR="00762A21" w:rsidRPr="00762A21">
        <w:rPr>
          <w:rFonts w:ascii="Arial" w:hAnsi="Arial" w:cs="Arial"/>
          <w:kern w:val="1"/>
          <w:sz w:val="18"/>
          <w:lang w:eastAsia="ar-SA"/>
        </w:rPr>
        <w:lastRenderedPageBreak/>
        <w:t xml:space="preserve">Załącznik nr </w:t>
      </w:r>
      <w:r w:rsidR="00762A21">
        <w:rPr>
          <w:rFonts w:ascii="Arial" w:hAnsi="Arial" w:cs="Arial"/>
          <w:kern w:val="1"/>
          <w:sz w:val="18"/>
          <w:lang w:eastAsia="ar-SA"/>
        </w:rPr>
        <w:t>4</w:t>
      </w:r>
      <w:r w:rsidR="00762A21" w:rsidRPr="00762A21">
        <w:rPr>
          <w:rFonts w:ascii="Arial" w:hAnsi="Arial" w:cs="Arial"/>
          <w:kern w:val="1"/>
          <w:sz w:val="18"/>
          <w:lang w:eastAsia="ar-SA"/>
        </w:rPr>
        <w:t xml:space="preserve"> do</w:t>
      </w:r>
      <w:r w:rsidR="003E3A3A">
        <w:rPr>
          <w:rFonts w:ascii="Arial" w:hAnsi="Arial" w:cs="Arial"/>
          <w:kern w:val="1"/>
          <w:sz w:val="18"/>
          <w:lang w:eastAsia="ar-SA"/>
        </w:rPr>
        <w:t xml:space="preserve"> Regulaminu</w:t>
      </w:r>
      <w:r w:rsidR="003E3A3A">
        <w:rPr>
          <w:rStyle w:val="FontStyle24"/>
        </w:rPr>
        <w:t xml:space="preserve"> </w:t>
      </w:r>
      <w:r w:rsidR="00762A21" w:rsidRPr="00762A21">
        <w:rPr>
          <w:rStyle w:val="FontStyle24"/>
          <w:b w:val="0"/>
          <w:i w:val="0"/>
          <w:color w:val="auto"/>
          <w:sz w:val="18"/>
          <w:szCs w:val="20"/>
        </w:rPr>
        <w:t xml:space="preserve">uczestnictwa w projekcie pn.: </w:t>
      </w:r>
      <w:r w:rsidR="00762A21" w:rsidRPr="00762A21">
        <w:rPr>
          <w:rStyle w:val="FontStyle24"/>
          <w:b w:val="0"/>
          <w:color w:val="auto"/>
          <w:sz w:val="18"/>
          <w:szCs w:val="20"/>
        </w:rPr>
        <w:t>„Poprawa efektywności energetycznej poprzez zakup i montaż ogniw fotowoltaicznych na budynkach mieszkalnych w Gminie Ogrodzieniec</w:t>
      </w:r>
      <w:r w:rsidR="00762A21" w:rsidRPr="005F43E9">
        <w:rPr>
          <w:rStyle w:val="FontStyle24"/>
          <w:b w:val="0"/>
          <w:color w:val="auto"/>
          <w:sz w:val="20"/>
          <w:szCs w:val="20"/>
        </w:rPr>
        <w:t>”</w:t>
      </w:r>
    </w:p>
    <w:p w:rsidR="005F43E9" w:rsidRPr="005F43E9" w:rsidRDefault="005F43E9" w:rsidP="005F43E9">
      <w:pPr>
        <w:jc w:val="right"/>
        <w:rPr>
          <w:rStyle w:val="FontStyle24"/>
          <w:b w:val="0"/>
          <w:i w:val="0"/>
          <w:color w:val="auto"/>
          <w:sz w:val="20"/>
          <w:szCs w:val="20"/>
        </w:rPr>
      </w:pPr>
    </w:p>
    <w:p w:rsidR="00350D65" w:rsidRPr="00193392" w:rsidRDefault="00350D65" w:rsidP="00350D65">
      <w:pPr>
        <w:jc w:val="right"/>
        <w:rPr>
          <w:rFonts w:ascii="Arial" w:hAnsi="Arial" w:cs="Arial"/>
          <w:b/>
          <w:bCs/>
        </w:rPr>
      </w:pPr>
    </w:p>
    <w:p w:rsidR="00350D65" w:rsidRPr="004F5354" w:rsidRDefault="00350D65" w:rsidP="00350D65">
      <w:pPr>
        <w:rPr>
          <w:rFonts w:ascii="Arial" w:hAnsi="Arial" w:cs="Arial"/>
          <w:bCs/>
        </w:rPr>
      </w:pPr>
    </w:p>
    <w:p w:rsidR="00350D65" w:rsidRPr="004F5354" w:rsidRDefault="00350D65" w:rsidP="00350D65">
      <w:pPr>
        <w:rPr>
          <w:rFonts w:ascii="Arial" w:hAnsi="Arial" w:cs="Arial"/>
          <w:bCs/>
        </w:rPr>
      </w:pPr>
    </w:p>
    <w:p w:rsidR="00350D65" w:rsidRPr="004F5354" w:rsidRDefault="00350D65" w:rsidP="00350D65">
      <w:pPr>
        <w:rPr>
          <w:rFonts w:ascii="Arial" w:hAnsi="Arial" w:cs="Arial"/>
          <w:bCs/>
        </w:rPr>
      </w:pPr>
      <w:r w:rsidRPr="004F5354">
        <w:rPr>
          <w:rFonts w:ascii="Arial" w:hAnsi="Arial" w:cs="Arial"/>
          <w:bCs/>
        </w:rPr>
        <w:t xml:space="preserve">Projekt </w:t>
      </w:r>
      <w:r w:rsidR="005F43E9">
        <w:rPr>
          <w:rFonts w:ascii="Arial" w:hAnsi="Arial" w:cs="Arial"/>
          <w:bCs/>
        </w:rPr>
        <w:t>załącznik</w:t>
      </w:r>
      <w:r w:rsidR="0091079E">
        <w:rPr>
          <w:rFonts w:ascii="Arial" w:hAnsi="Arial" w:cs="Arial"/>
          <w:bCs/>
        </w:rPr>
        <w:t xml:space="preserve">ów </w:t>
      </w:r>
      <w:r w:rsidR="005F43E9">
        <w:rPr>
          <w:rFonts w:ascii="Arial" w:hAnsi="Arial" w:cs="Arial"/>
          <w:bCs/>
        </w:rPr>
        <w:t xml:space="preserve"> do Uchwały Rady Miejskiej w Ogrodzieńcu w sprawie przyjęcia Regulaminu uczestnictwa w projekcie </w:t>
      </w:r>
      <w:r w:rsidR="005F43E9" w:rsidRPr="005F43E9">
        <w:rPr>
          <w:rStyle w:val="FontStyle24"/>
          <w:b w:val="0"/>
          <w:i w:val="0"/>
          <w:color w:val="auto"/>
          <w:sz w:val="20"/>
          <w:szCs w:val="20"/>
        </w:rPr>
        <w:t xml:space="preserve">pn.: </w:t>
      </w:r>
      <w:r w:rsidR="005F43E9" w:rsidRPr="005F43E9">
        <w:rPr>
          <w:rStyle w:val="FontStyle24"/>
          <w:b w:val="0"/>
          <w:color w:val="auto"/>
          <w:sz w:val="20"/>
          <w:szCs w:val="20"/>
        </w:rPr>
        <w:t>„Poprawa efektywności energetycznej poprzez zakup i montaż ogniw fotowoltaicznych na budynkach mieszkalnych w Gminie Ogrodzieniec”</w:t>
      </w:r>
      <w:r w:rsidR="00AC0580">
        <w:rPr>
          <w:rStyle w:val="FontStyle24"/>
          <w:b w:val="0"/>
          <w:color w:val="auto"/>
          <w:sz w:val="20"/>
          <w:szCs w:val="20"/>
        </w:rPr>
        <w:t xml:space="preserve"> </w:t>
      </w:r>
      <w:r w:rsidRPr="004F5354">
        <w:rPr>
          <w:rFonts w:ascii="Arial" w:hAnsi="Arial" w:cs="Arial"/>
          <w:bCs/>
        </w:rPr>
        <w:t>i</w:t>
      </w:r>
      <w:r w:rsidR="004526B6">
        <w:rPr>
          <w:rFonts w:ascii="Arial" w:hAnsi="Arial" w:cs="Arial"/>
          <w:bCs/>
        </w:rPr>
        <w:t xml:space="preserve"> obejmujący</w:t>
      </w:r>
      <w:r w:rsidRPr="004F5354">
        <w:rPr>
          <w:rFonts w:ascii="Arial" w:hAnsi="Arial" w:cs="Arial"/>
          <w:bCs/>
        </w:rPr>
        <w:t>:</w:t>
      </w:r>
    </w:p>
    <w:p w:rsidR="00350D65" w:rsidRPr="004F5354" w:rsidRDefault="00350D65" w:rsidP="00350D65">
      <w:pPr>
        <w:rPr>
          <w:rFonts w:ascii="Arial" w:hAnsi="Arial" w:cs="Arial"/>
          <w:bCs/>
        </w:rPr>
      </w:pPr>
    </w:p>
    <w:p w:rsidR="00350D65" w:rsidRPr="004526B6" w:rsidRDefault="003B0AF5" w:rsidP="002D4525">
      <w:pPr>
        <w:pStyle w:val="Akapitzlist"/>
        <w:numPr>
          <w:ilvl w:val="0"/>
          <w:numId w:val="54"/>
        </w:numPr>
        <w:rPr>
          <w:rFonts w:ascii="Arial" w:hAnsi="Arial" w:cs="Arial"/>
          <w:bCs/>
          <w:sz w:val="20"/>
          <w:szCs w:val="20"/>
        </w:rPr>
      </w:pPr>
      <w:r>
        <w:rPr>
          <w:rFonts w:ascii="Arial" w:hAnsi="Arial" w:cs="Arial"/>
          <w:bCs/>
          <w:sz w:val="20"/>
          <w:szCs w:val="20"/>
        </w:rPr>
        <w:t>R</w:t>
      </w:r>
      <w:r w:rsidR="00350D65" w:rsidRPr="004526B6">
        <w:rPr>
          <w:rFonts w:ascii="Arial" w:hAnsi="Arial" w:cs="Arial"/>
          <w:bCs/>
          <w:sz w:val="20"/>
          <w:szCs w:val="20"/>
        </w:rPr>
        <w:t>egulamin uczestnictwa w projekcie</w:t>
      </w:r>
      <w:r w:rsidR="004526B6" w:rsidRPr="004526B6">
        <w:rPr>
          <w:rFonts w:ascii="Arial" w:hAnsi="Arial" w:cs="Arial"/>
          <w:bCs/>
          <w:sz w:val="20"/>
          <w:szCs w:val="20"/>
        </w:rPr>
        <w:t xml:space="preserve"> </w:t>
      </w:r>
    </w:p>
    <w:p w:rsidR="007D45CE" w:rsidRPr="004526B6" w:rsidRDefault="007D45CE" w:rsidP="002D4525">
      <w:pPr>
        <w:pStyle w:val="Tytu"/>
        <w:numPr>
          <w:ilvl w:val="0"/>
          <w:numId w:val="54"/>
        </w:numPr>
        <w:spacing w:line="276" w:lineRule="auto"/>
        <w:jc w:val="left"/>
        <w:rPr>
          <w:rFonts w:cs="Arial"/>
          <w:b w:val="0"/>
          <w:sz w:val="20"/>
          <w:szCs w:val="20"/>
        </w:rPr>
      </w:pPr>
      <w:r w:rsidRPr="004526B6">
        <w:rPr>
          <w:rFonts w:cs="Arial"/>
          <w:b w:val="0"/>
          <w:sz w:val="20"/>
          <w:szCs w:val="20"/>
        </w:rPr>
        <w:t>Umow</w:t>
      </w:r>
      <w:r w:rsidR="004526B6">
        <w:rPr>
          <w:rFonts w:cs="Arial"/>
          <w:b w:val="0"/>
          <w:sz w:val="20"/>
          <w:szCs w:val="20"/>
        </w:rPr>
        <w:t>ę</w:t>
      </w:r>
      <w:r w:rsidRPr="004526B6">
        <w:rPr>
          <w:rFonts w:cs="Arial"/>
          <w:b w:val="0"/>
          <w:sz w:val="20"/>
          <w:szCs w:val="20"/>
        </w:rPr>
        <w:t xml:space="preserve"> o powierzenie grantu grantobiorcy nie prowadzącemu działalności gospodarczej </w:t>
      </w:r>
    </w:p>
    <w:p w:rsidR="00350D65" w:rsidRPr="005D3836" w:rsidRDefault="007D45CE" w:rsidP="002D4525">
      <w:pPr>
        <w:pStyle w:val="Akapitzlist"/>
        <w:numPr>
          <w:ilvl w:val="0"/>
          <w:numId w:val="54"/>
        </w:numPr>
        <w:spacing w:line="276" w:lineRule="auto"/>
        <w:rPr>
          <w:rStyle w:val="FontStyle24"/>
          <w:color w:val="auto"/>
          <w:sz w:val="20"/>
          <w:szCs w:val="20"/>
        </w:rPr>
      </w:pPr>
      <w:r w:rsidRPr="005D3836">
        <w:rPr>
          <w:rFonts w:ascii="Arial" w:hAnsi="Arial" w:cs="Arial"/>
          <w:sz w:val="20"/>
          <w:szCs w:val="20"/>
        </w:rPr>
        <w:t>Umow</w:t>
      </w:r>
      <w:r w:rsidR="004526B6" w:rsidRPr="005D3836">
        <w:rPr>
          <w:rFonts w:ascii="Arial" w:hAnsi="Arial" w:cs="Arial"/>
          <w:sz w:val="20"/>
          <w:szCs w:val="20"/>
        </w:rPr>
        <w:t>ę</w:t>
      </w:r>
      <w:r w:rsidRPr="005D3836">
        <w:rPr>
          <w:rFonts w:ascii="Arial" w:hAnsi="Arial" w:cs="Arial"/>
          <w:sz w:val="20"/>
          <w:szCs w:val="20"/>
        </w:rPr>
        <w:t xml:space="preserve"> o powierzenie grantu grantobiorcy prowadzącemu działalność gospodarczą </w:t>
      </w:r>
      <w:r w:rsidR="00350D65" w:rsidRPr="005D3836">
        <w:rPr>
          <w:rStyle w:val="FontStyle24"/>
          <w:color w:val="auto"/>
          <w:sz w:val="20"/>
          <w:szCs w:val="20"/>
        </w:rPr>
        <w:br w:type="page"/>
      </w:r>
    </w:p>
    <w:p w:rsidR="003E3A3A" w:rsidRDefault="003E3A3A" w:rsidP="00207699">
      <w:pPr>
        <w:pStyle w:val="Style4"/>
        <w:widowControl/>
        <w:spacing w:before="86" w:line="240" w:lineRule="auto"/>
        <w:ind w:right="1"/>
        <w:jc w:val="center"/>
        <w:rPr>
          <w:rStyle w:val="FontStyle24"/>
          <w:i w:val="0"/>
          <w:color w:val="auto"/>
          <w:sz w:val="20"/>
          <w:szCs w:val="20"/>
        </w:rPr>
      </w:pPr>
    </w:p>
    <w:p w:rsidR="003E3A3A" w:rsidRDefault="003E3A3A" w:rsidP="00207699">
      <w:pPr>
        <w:pStyle w:val="Style4"/>
        <w:widowControl/>
        <w:spacing w:before="86" w:line="240" w:lineRule="auto"/>
        <w:ind w:right="1"/>
        <w:jc w:val="center"/>
        <w:rPr>
          <w:rStyle w:val="FontStyle24"/>
          <w:i w:val="0"/>
          <w:color w:val="auto"/>
          <w:sz w:val="20"/>
          <w:szCs w:val="20"/>
        </w:rPr>
      </w:pPr>
    </w:p>
    <w:p w:rsidR="003C083C" w:rsidRDefault="00707D8B">
      <w:pPr>
        <w:suppressAutoHyphens/>
        <w:spacing w:line="100" w:lineRule="atLeast"/>
        <w:ind w:left="4950" w:hanging="630"/>
        <w:jc w:val="both"/>
        <w:rPr>
          <w:rFonts w:ascii="Arial" w:hAnsi="Arial" w:cs="Arial"/>
          <w:b/>
          <w:kern w:val="1"/>
          <w:lang w:eastAsia="ar-SA"/>
        </w:rPr>
      </w:pPr>
      <w:r w:rsidRPr="00707D8B">
        <w:rPr>
          <w:rFonts w:ascii="Arial" w:hAnsi="Arial" w:cs="Arial"/>
          <w:kern w:val="1"/>
          <w:sz w:val="18"/>
          <w:u w:val="single"/>
          <w:lang w:eastAsia="ar-SA"/>
        </w:rPr>
        <w:t xml:space="preserve">Załącznik nr </w:t>
      </w:r>
      <w:r>
        <w:rPr>
          <w:rFonts w:ascii="Arial" w:hAnsi="Arial" w:cs="Arial"/>
          <w:kern w:val="1"/>
          <w:sz w:val="18"/>
          <w:u w:val="single"/>
          <w:lang w:eastAsia="ar-SA"/>
        </w:rPr>
        <w:t>4</w:t>
      </w:r>
      <w:r w:rsidRPr="00707D8B">
        <w:rPr>
          <w:rFonts w:ascii="Arial" w:hAnsi="Arial" w:cs="Arial"/>
          <w:kern w:val="1"/>
          <w:sz w:val="18"/>
          <w:u w:val="single"/>
          <w:lang w:eastAsia="ar-SA"/>
        </w:rPr>
        <w:t xml:space="preserve"> do </w:t>
      </w:r>
      <w:r w:rsidRPr="00C531B1">
        <w:rPr>
          <w:rStyle w:val="FontStyle24"/>
          <w:b w:val="0"/>
          <w:i w:val="0"/>
          <w:color w:val="auto"/>
          <w:sz w:val="18"/>
          <w:szCs w:val="20"/>
          <w:u w:val="single"/>
        </w:rPr>
        <w:t>Regulaminu</w:t>
      </w:r>
      <w:r w:rsidRPr="00707D8B">
        <w:rPr>
          <w:rStyle w:val="FontStyle24"/>
          <w:b w:val="0"/>
          <w:i w:val="0"/>
          <w:color w:val="auto"/>
          <w:sz w:val="18"/>
          <w:szCs w:val="20"/>
        </w:rPr>
        <w:t xml:space="preserve"> uczestnictwa w projekcie pn.: </w:t>
      </w:r>
      <w:r w:rsidRPr="00707D8B">
        <w:rPr>
          <w:rStyle w:val="FontStyle24"/>
          <w:b w:val="0"/>
          <w:color w:val="auto"/>
          <w:sz w:val="18"/>
          <w:szCs w:val="20"/>
        </w:rPr>
        <w:t>„Poprawa efektywności energetycznej poprzez zakup i montaż ogniw fotowoltaicznych na budynkach mieszkalnych w Gminie Ogrodzieniec”</w:t>
      </w:r>
    </w:p>
    <w:p w:rsidR="00D91EA1" w:rsidRPr="004F5354" w:rsidRDefault="00D91EA1" w:rsidP="00350D65">
      <w:pPr>
        <w:suppressAutoHyphens/>
        <w:spacing w:line="100" w:lineRule="atLeast"/>
        <w:jc w:val="right"/>
        <w:rPr>
          <w:rFonts w:ascii="Arial" w:hAnsi="Arial" w:cs="Arial"/>
          <w:b/>
          <w:kern w:val="1"/>
          <w:lang w:eastAsia="ar-SA"/>
        </w:rPr>
      </w:pPr>
    </w:p>
    <w:p w:rsidR="00D91EA1" w:rsidRDefault="009D6D4A" w:rsidP="00D91EA1">
      <w:pPr>
        <w:pStyle w:val="Tytu"/>
        <w:spacing w:line="276" w:lineRule="auto"/>
        <w:rPr>
          <w:rFonts w:cs="Arial"/>
          <w:sz w:val="20"/>
          <w:szCs w:val="20"/>
        </w:rPr>
      </w:pPr>
      <w:r w:rsidRPr="004F5354">
        <w:rPr>
          <w:rFonts w:cs="Arial"/>
          <w:sz w:val="20"/>
          <w:szCs w:val="20"/>
        </w:rPr>
        <w:t xml:space="preserve">Umowa </w:t>
      </w:r>
      <w:r w:rsidR="00D91EA1" w:rsidRPr="004F5354">
        <w:rPr>
          <w:rFonts w:cs="Arial"/>
          <w:sz w:val="20"/>
          <w:szCs w:val="20"/>
        </w:rPr>
        <w:t>nr ………………………..</w:t>
      </w:r>
      <w:r w:rsidRPr="004F5354">
        <w:rPr>
          <w:rFonts w:cs="Arial"/>
          <w:sz w:val="20"/>
          <w:szCs w:val="20"/>
        </w:rPr>
        <w:t>o powierzenie grantu</w:t>
      </w:r>
    </w:p>
    <w:p w:rsidR="009D6D4A" w:rsidRPr="004F5354" w:rsidRDefault="004F15D5" w:rsidP="00D91EA1">
      <w:pPr>
        <w:pStyle w:val="Tytu"/>
        <w:spacing w:line="276" w:lineRule="auto"/>
        <w:rPr>
          <w:rFonts w:cs="Arial"/>
          <w:sz w:val="20"/>
          <w:szCs w:val="20"/>
        </w:rPr>
      </w:pPr>
      <w:r w:rsidRPr="004F5354">
        <w:rPr>
          <w:rFonts w:cs="Arial"/>
          <w:sz w:val="20"/>
          <w:szCs w:val="20"/>
        </w:rPr>
        <w:t xml:space="preserve">grantobiorcy nie prowadzącemu działalności gospodarczej </w:t>
      </w:r>
    </w:p>
    <w:p w:rsidR="009D6D4A" w:rsidRPr="004F5354" w:rsidRDefault="008C6F8B" w:rsidP="003A7563">
      <w:pPr>
        <w:spacing w:line="276" w:lineRule="auto"/>
        <w:jc w:val="center"/>
        <w:rPr>
          <w:rFonts w:ascii="Arial" w:hAnsi="Arial" w:cs="Arial"/>
        </w:rPr>
      </w:pPr>
      <w:r w:rsidRPr="004F5354">
        <w:rPr>
          <w:rFonts w:ascii="Arial" w:hAnsi="Arial" w:cs="Arial"/>
        </w:rPr>
        <w:t>(</w:t>
      </w:r>
      <w:r w:rsidR="007D45CE">
        <w:rPr>
          <w:rFonts w:ascii="Arial" w:hAnsi="Arial" w:cs="Arial"/>
        </w:rPr>
        <w:t>projekt</w:t>
      </w:r>
      <w:r w:rsidRPr="004F5354">
        <w:rPr>
          <w:rFonts w:ascii="Arial" w:hAnsi="Arial" w:cs="Arial"/>
        </w:rPr>
        <w:t>)</w:t>
      </w:r>
    </w:p>
    <w:p w:rsidR="007D45CE" w:rsidRPr="00D91EA1" w:rsidRDefault="007D45CE" w:rsidP="003A7563">
      <w:pPr>
        <w:spacing w:line="276" w:lineRule="auto"/>
        <w:rPr>
          <w:rFonts w:ascii="Arial" w:hAnsi="Arial" w:cs="Arial"/>
        </w:rPr>
      </w:pPr>
    </w:p>
    <w:p w:rsidR="009D6D4A" w:rsidRPr="00D91EA1" w:rsidRDefault="00B36162" w:rsidP="003A7563">
      <w:pPr>
        <w:spacing w:line="276" w:lineRule="auto"/>
        <w:rPr>
          <w:rFonts w:ascii="Arial" w:hAnsi="Arial" w:cs="Arial"/>
        </w:rPr>
      </w:pPr>
      <w:r w:rsidRPr="00D91EA1">
        <w:rPr>
          <w:rFonts w:ascii="Arial" w:hAnsi="Arial" w:cs="Arial"/>
        </w:rPr>
        <w:t xml:space="preserve">zwana dalej „umową”,  </w:t>
      </w:r>
      <w:r w:rsidR="009D6D4A" w:rsidRPr="00D91EA1">
        <w:rPr>
          <w:rFonts w:ascii="Arial" w:hAnsi="Arial" w:cs="Arial"/>
        </w:rPr>
        <w:t>zawarta w dniu ............... w .................................... pomiędzy:</w:t>
      </w:r>
    </w:p>
    <w:p w:rsidR="00C531B1" w:rsidRDefault="00C531B1" w:rsidP="00D91EA1">
      <w:pPr>
        <w:spacing w:line="276" w:lineRule="auto"/>
        <w:jc w:val="both"/>
        <w:rPr>
          <w:rFonts w:ascii="Arial" w:hAnsi="Arial" w:cs="Arial"/>
        </w:rPr>
      </w:pPr>
      <w:r>
        <w:rPr>
          <w:rFonts w:ascii="Arial" w:hAnsi="Arial" w:cs="Arial"/>
        </w:rPr>
        <w:t xml:space="preserve">Anną PILARCZYK </w:t>
      </w:r>
      <w:r w:rsidR="008C6F8B" w:rsidRPr="00D91EA1">
        <w:rPr>
          <w:rFonts w:ascii="Arial" w:hAnsi="Arial" w:cs="Arial"/>
        </w:rPr>
        <w:t xml:space="preserve">– Burmistrzem Miasta i Gminy Ogrodzieniec </w:t>
      </w:r>
    </w:p>
    <w:p w:rsidR="00C531B1" w:rsidRDefault="008C6F8B" w:rsidP="00D91EA1">
      <w:pPr>
        <w:spacing w:line="276" w:lineRule="auto"/>
        <w:jc w:val="both"/>
        <w:rPr>
          <w:rFonts w:ascii="Arial" w:hAnsi="Arial" w:cs="Arial"/>
        </w:rPr>
      </w:pPr>
      <w:r w:rsidRPr="00D91EA1">
        <w:rPr>
          <w:rFonts w:ascii="Arial" w:hAnsi="Arial" w:cs="Arial"/>
        </w:rPr>
        <w:t xml:space="preserve">przy kontrasygnacie </w:t>
      </w:r>
      <w:r w:rsidR="00C531B1">
        <w:rPr>
          <w:rFonts w:ascii="Arial" w:hAnsi="Arial" w:cs="Arial"/>
        </w:rPr>
        <w:t xml:space="preserve">Arkadiusza ILSKIEGO </w:t>
      </w:r>
      <w:r w:rsidRPr="00D91EA1">
        <w:rPr>
          <w:rFonts w:ascii="Arial" w:hAnsi="Arial" w:cs="Arial"/>
        </w:rPr>
        <w:t xml:space="preserve"> – Skarbnika Miasta i Gminy Ogrodzieniec </w:t>
      </w:r>
      <w:r w:rsidR="00D91EA1" w:rsidRPr="00D91EA1">
        <w:rPr>
          <w:rFonts w:ascii="Arial" w:hAnsi="Arial" w:cs="Arial"/>
        </w:rPr>
        <w:t xml:space="preserve"> </w:t>
      </w:r>
    </w:p>
    <w:p w:rsidR="009D6D4A" w:rsidRPr="00D91EA1" w:rsidRDefault="009D6D4A" w:rsidP="00D91EA1">
      <w:pPr>
        <w:spacing w:line="276" w:lineRule="auto"/>
        <w:jc w:val="both"/>
        <w:rPr>
          <w:rFonts w:ascii="Arial" w:hAnsi="Arial" w:cs="Arial"/>
        </w:rPr>
      </w:pPr>
      <w:r w:rsidRPr="00D91EA1">
        <w:rPr>
          <w:rFonts w:ascii="Arial" w:hAnsi="Arial" w:cs="Arial"/>
        </w:rPr>
        <w:t>zwanym</w:t>
      </w:r>
      <w:r w:rsidR="00C531B1">
        <w:rPr>
          <w:rFonts w:ascii="Arial" w:hAnsi="Arial" w:cs="Arial"/>
        </w:rPr>
        <w:t>i</w:t>
      </w:r>
      <w:r w:rsidRPr="00D91EA1">
        <w:rPr>
          <w:rFonts w:ascii="Arial" w:hAnsi="Arial" w:cs="Arial"/>
        </w:rPr>
        <w:t xml:space="preserve"> dalej „Grantodawcą”</w:t>
      </w:r>
      <w:r w:rsidR="00B36162" w:rsidRPr="00D91EA1">
        <w:rPr>
          <w:rFonts w:ascii="Arial" w:hAnsi="Arial" w:cs="Arial"/>
        </w:rPr>
        <w:t xml:space="preserve">, działającymi na podstawie </w:t>
      </w:r>
      <w:r w:rsidR="00B36162" w:rsidRPr="00D91EA1">
        <w:rPr>
          <w:rFonts w:ascii="Arial" w:hAnsi="Arial" w:cs="Arial"/>
          <w:bCs/>
        </w:rPr>
        <w:t xml:space="preserve">Umowy o dofinansowanie projektu grantowego </w:t>
      </w:r>
      <w:r w:rsidR="00B36162" w:rsidRPr="00D91EA1">
        <w:rPr>
          <w:rFonts w:ascii="Arial" w:hAnsi="Arial" w:cs="Arial"/>
        </w:rPr>
        <w:t xml:space="preserve">pn. „Poprawa efektywności energetycznej poprzez zakup i montaż ogniw fotowoltaicznych na budynkach mieszkalnych w Gminie Ogrodzieniec” </w:t>
      </w:r>
      <w:r w:rsidR="00B36162" w:rsidRPr="00D91EA1">
        <w:rPr>
          <w:rFonts w:ascii="Arial" w:hAnsi="Arial" w:cs="Arial"/>
          <w:bCs/>
        </w:rPr>
        <w:t xml:space="preserve">  nr ……</w:t>
      </w:r>
      <w:r w:rsidR="00C531B1">
        <w:rPr>
          <w:rFonts w:ascii="Arial" w:hAnsi="Arial" w:cs="Arial"/>
          <w:bCs/>
        </w:rPr>
        <w:t>......</w:t>
      </w:r>
      <w:r w:rsidR="00B36162" w:rsidRPr="00D91EA1">
        <w:rPr>
          <w:rFonts w:ascii="Arial" w:hAnsi="Arial" w:cs="Arial"/>
          <w:bCs/>
        </w:rPr>
        <w:t xml:space="preserve">……………………  </w:t>
      </w:r>
      <w:r w:rsidR="00B36162" w:rsidRPr="00D91EA1">
        <w:rPr>
          <w:rFonts w:ascii="Arial" w:hAnsi="Arial" w:cs="Arial"/>
        </w:rPr>
        <w:t xml:space="preserve">w ramach Regionalnego Programu Operacyjnego Województwa Śląskiego na lata 2014-2020, Oś Priorytetowa IV Efektywność energetyczna, odnawialne źródła energii i gospodarka niskoemisyjna, Działanie 4.1 Odnawialne źródła energii, Poddziałanie 4.1.3 Odnawialne źródła energii  </w:t>
      </w:r>
    </w:p>
    <w:p w:rsidR="009D6D4A" w:rsidRPr="004F5354" w:rsidRDefault="009D6D4A" w:rsidP="001629DA">
      <w:pPr>
        <w:spacing w:line="276" w:lineRule="auto"/>
        <w:rPr>
          <w:rFonts w:ascii="Arial" w:hAnsi="Arial" w:cs="Arial"/>
        </w:rPr>
      </w:pPr>
      <w:r w:rsidRPr="004F5354">
        <w:rPr>
          <w:rFonts w:ascii="Arial" w:hAnsi="Arial" w:cs="Arial"/>
        </w:rPr>
        <w:t>a</w:t>
      </w:r>
      <w:r w:rsidR="004F3E23">
        <w:rPr>
          <w:rFonts w:ascii="Arial" w:hAnsi="Arial" w:cs="Arial"/>
        </w:rPr>
        <w:t xml:space="preserve">  </w:t>
      </w:r>
      <w:r w:rsidRPr="004F5354">
        <w:rPr>
          <w:rFonts w:ascii="Arial" w:hAnsi="Arial" w:cs="Arial"/>
        </w:rPr>
        <w:t>………………………..……………………………</w:t>
      </w:r>
      <w:r w:rsidR="004F3E23">
        <w:rPr>
          <w:rFonts w:ascii="Arial" w:hAnsi="Arial" w:cs="Arial"/>
        </w:rPr>
        <w:t xml:space="preserve"> adres ………………………………………</w:t>
      </w:r>
      <w:r w:rsidRPr="004F5354">
        <w:rPr>
          <w:rFonts w:ascii="Arial" w:hAnsi="Arial" w:cs="Arial"/>
        </w:rPr>
        <w:t>…………</w:t>
      </w:r>
    </w:p>
    <w:p w:rsidR="009D6D4A" w:rsidRPr="004F5354" w:rsidRDefault="009D6D4A" w:rsidP="001629DA">
      <w:pPr>
        <w:spacing w:line="276" w:lineRule="auto"/>
        <w:rPr>
          <w:rFonts w:ascii="Arial" w:hAnsi="Arial" w:cs="Arial"/>
        </w:rPr>
      </w:pPr>
      <w:r w:rsidRPr="004F5354">
        <w:rPr>
          <w:rFonts w:ascii="Arial" w:hAnsi="Arial" w:cs="Arial"/>
        </w:rPr>
        <w:t>legitymującym się ……………seria i nr …………………………………… PESEL ……………………….</w:t>
      </w:r>
    </w:p>
    <w:p w:rsidR="009D6D4A" w:rsidRPr="004F5354" w:rsidRDefault="009D6D4A" w:rsidP="001629DA">
      <w:pPr>
        <w:spacing w:line="276" w:lineRule="auto"/>
        <w:rPr>
          <w:rFonts w:ascii="Arial" w:hAnsi="Arial" w:cs="Arial"/>
        </w:rPr>
      </w:pPr>
      <w:r w:rsidRPr="004F5354">
        <w:rPr>
          <w:rFonts w:ascii="Arial" w:hAnsi="Arial" w:cs="Arial"/>
        </w:rPr>
        <w:t>zwanym dalej „Grantobiorcą”</w:t>
      </w:r>
    </w:p>
    <w:p w:rsidR="0001251D" w:rsidRPr="004F5354" w:rsidRDefault="0001251D" w:rsidP="001629DA">
      <w:pPr>
        <w:spacing w:line="276" w:lineRule="auto"/>
        <w:rPr>
          <w:rFonts w:ascii="Arial" w:hAnsi="Arial" w:cs="Arial"/>
        </w:rPr>
      </w:pPr>
    </w:p>
    <w:p w:rsidR="0001251D" w:rsidRPr="004F5354" w:rsidRDefault="0001251D" w:rsidP="001629DA">
      <w:pPr>
        <w:spacing w:line="276" w:lineRule="auto"/>
        <w:rPr>
          <w:rFonts w:ascii="Arial" w:hAnsi="Arial" w:cs="Arial"/>
        </w:rPr>
      </w:pPr>
      <w:r w:rsidRPr="004F5354">
        <w:rPr>
          <w:rFonts w:ascii="Arial" w:hAnsi="Arial" w:cs="Arial"/>
        </w:rPr>
        <w:t>Strony zawierające umowę zgodnie postanowiły co następuje:</w:t>
      </w:r>
    </w:p>
    <w:p w:rsidR="009D6D4A" w:rsidRPr="004F5354" w:rsidRDefault="009D6D4A" w:rsidP="001629DA">
      <w:pPr>
        <w:spacing w:line="276" w:lineRule="auto"/>
        <w:jc w:val="center"/>
        <w:rPr>
          <w:rFonts w:ascii="Arial" w:hAnsi="Arial" w:cs="Arial"/>
        </w:rPr>
      </w:pPr>
    </w:p>
    <w:p w:rsidR="009D6D4A" w:rsidRPr="004F5354" w:rsidRDefault="009D6D4A" w:rsidP="001629DA">
      <w:pPr>
        <w:spacing w:line="276" w:lineRule="auto"/>
        <w:jc w:val="center"/>
        <w:rPr>
          <w:rStyle w:val="Uwydatnienie"/>
          <w:rFonts w:ascii="Arial" w:hAnsi="Arial" w:cs="Arial"/>
          <w:b/>
          <w:i w:val="0"/>
        </w:rPr>
      </w:pPr>
      <w:r w:rsidRPr="004F5354">
        <w:rPr>
          <w:rStyle w:val="Uwydatnienie"/>
          <w:rFonts w:ascii="Arial" w:hAnsi="Arial" w:cs="Arial"/>
          <w:b/>
          <w:i w:val="0"/>
        </w:rPr>
        <w:t>§ 1</w:t>
      </w:r>
    </w:p>
    <w:p w:rsidR="009D6D4A" w:rsidRPr="004F5354" w:rsidRDefault="009D6D4A" w:rsidP="001629DA">
      <w:pPr>
        <w:spacing w:line="276" w:lineRule="auto"/>
        <w:jc w:val="center"/>
        <w:rPr>
          <w:rStyle w:val="Uwydatnienie"/>
          <w:rFonts w:ascii="Arial" w:hAnsi="Arial" w:cs="Arial"/>
          <w:b/>
          <w:i w:val="0"/>
        </w:rPr>
      </w:pPr>
      <w:r w:rsidRPr="004F5354">
        <w:rPr>
          <w:rStyle w:val="Uwydatnienie"/>
          <w:rFonts w:ascii="Arial" w:hAnsi="Arial" w:cs="Arial"/>
          <w:b/>
          <w:i w:val="0"/>
        </w:rPr>
        <w:t>Definicje</w:t>
      </w:r>
    </w:p>
    <w:p w:rsidR="008416E1" w:rsidRPr="004F5354" w:rsidRDefault="008416E1" w:rsidP="001629DA">
      <w:pPr>
        <w:spacing w:line="276" w:lineRule="auto"/>
        <w:rPr>
          <w:rFonts w:ascii="Arial" w:hAnsi="Arial" w:cs="Arial"/>
        </w:rPr>
      </w:pPr>
      <w:r w:rsidRPr="004F5354">
        <w:rPr>
          <w:rFonts w:ascii="Arial" w:hAnsi="Arial" w:cs="Arial"/>
        </w:rPr>
        <w:t>Ilekroć w niniejszej umowie jest mowa o:</w:t>
      </w:r>
    </w:p>
    <w:p w:rsidR="00D91EA1" w:rsidRPr="00B62650" w:rsidRDefault="00D91EA1" w:rsidP="002D4525">
      <w:pPr>
        <w:pStyle w:val="Akapitzlist"/>
        <w:numPr>
          <w:ilvl w:val="0"/>
          <w:numId w:val="56"/>
        </w:numPr>
        <w:autoSpaceDE w:val="0"/>
        <w:autoSpaceDN w:val="0"/>
        <w:adjustRightInd w:val="0"/>
        <w:jc w:val="both"/>
        <w:rPr>
          <w:rFonts w:ascii="Arial" w:hAnsi="Arial" w:cs="Arial"/>
          <w:color w:val="000000"/>
          <w:sz w:val="20"/>
          <w:szCs w:val="20"/>
        </w:rPr>
      </w:pPr>
      <w:r w:rsidRPr="00B62650">
        <w:rPr>
          <w:rFonts w:ascii="Arial" w:hAnsi="Arial" w:cs="Arial"/>
          <w:color w:val="000000"/>
          <w:sz w:val="20"/>
          <w:szCs w:val="20"/>
        </w:rPr>
        <w:t xml:space="preserve">„Beneficjencie” – należy rozumieć </w:t>
      </w:r>
      <w:r>
        <w:rPr>
          <w:rFonts w:ascii="Arial" w:hAnsi="Arial" w:cs="Arial"/>
          <w:color w:val="000000"/>
          <w:sz w:val="20"/>
          <w:szCs w:val="20"/>
        </w:rPr>
        <w:t xml:space="preserve">przez to </w:t>
      </w:r>
      <w:r w:rsidRPr="00B62650">
        <w:rPr>
          <w:rFonts w:ascii="Arial" w:hAnsi="Arial" w:cs="Arial"/>
          <w:color w:val="000000"/>
          <w:sz w:val="20"/>
          <w:szCs w:val="20"/>
        </w:rPr>
        <w:t xml:space="preserve">Gminę Ogrodzieniec jako jednostkę samorządu  terytorialnego odpowiedzialną  za przygotowanie i rozliczenie projektu grantowego dofinansowanego w ramach konkursu </w:t>
      </w:r>
      <w:r w:rsidRPr="00B62650">
        <w:rPr>
          <w:rFonts w:ascii="Arial" w:hAnsi="Arial" w:cs="Arial"/>
          <w:sz w:val="20"/>
          <w:szCs w:val="20"/>
        </w:rPr>
        <w:t>nr RPSL.04.01.03-IZ.01-24-199/1</w:t>
      </w:r>
      <w:r w:rsidRPr="00B62650">
        <w:rPr>
          <w:rFonts w:ascii="Arial" w:hAnsi="Arial" w:cs="Arial"/>
          <w:color w:val="000000"/>
          <w:sz w:val="20"/>
          <w:szCs w:val="20"/>
        </w:rPr>
        <w:t xml:space="preserve"> </w:t>
      </w:r>
    </w:p>
    <w:p w:rsidR="00D91EA1" w:rsidRPr="00B62650" w:rsidRDefault="00D91EA1" w:rsidP="002D4525">
      <w:pPr>
        <w:pStyle w:val="Akapitzlist"/>
        <w:numPr>
          <w:ilvl w:val="0"/>
          <w:numId w:val="56"/>
        </w:numPr>
        <w:spacing w:line="100" w:lineRule="atLeast"/>
        <w:jc w:val="both"/>
        <w:rPr>
          <w:rFonts w:ascii="Arial" w:hAnsi="Arial" w:cs="Arial"/>
          <w:sz w:val="20"/>
          <w:szCs w:val="20"/>
        </w:rPr>
      </w:pPr>
      <w:r w:rsidRPr="00B62650">
        <w:rPr>
          <w:rFonts w:ascii="Arial" w:hAnsi="Arial" w:cs="Arial"/>
          <w:sz w:val="20"/>
          <w:szCs w:val="20"/>
        </w:rPr>
        <w:t xml:space="preserve">„Budynku mieszkalnym - należy przez to rozumieć Budynek - w rozumieniu art. 3 pkt. 2 a ustawy z dnia 07 lipca 1994 r.- Prawo </w:t>
      </w:r>
      <w:r w:rsidRPr="00C25546">
        <w:rPr>
          <w:rFonts w:ascii="Arial" w:hAnsi="Arial" w:cs="Arial"/>
          <w:sz w:val="20"/>
          <w:szCs w:val="20"/>
        </w:rPr>
        <w:t>budowlane (tekst jednolity Dz. U. z 201</w:t>
      </w:r>
      <w:r w:rsidR="00C25546" w:rsidRPr="00C25546">
        <w:rPr>
          <w:rFonts w:ascii="Arial" w:hAnsi="Arial" w:cs="Arial"/>
          <w:sz w:val="20"/>
          <w:szCs w:val="20"/>
        </w:rPr>
        <w:t>9</w:t>
      </w:r>
      <w:r w:rsidRPr="00C25546">
        <w:rPr>
          <w:rFonts w:ascii="Arial" w:hAnsi="Arial" w:cs="Arial"/>
          <w:sz w:val="20"/>
          <w:szCs w:val="20"/>
        </w:rPr>
        <w:t>r. poz</w:t>
      </w:r>
      <w:r w:rsidRPr="00B62650">
        <w:rPr>
          <w:rFonts w:ascii="Arial" w:hAnsi="Arial" w:cs="Arial"/>
          <w:sz w:val="20"/>
          <w:szCs w:val="20"/>
        </w:rPr>
        <w:t xml:space="preserve">. </w:t>
      </w:r>
      <w:r w:rsidR="00C25546">
        <w:rPr>
          <w:rFonts w:ascii="Arial" w:hAnsi="Arial" w:cs="Arial"/>
          <w:sz w:val="20"/>
          <w:szCs w:val="20"/>
        </w:rPr>
        <w:t>1186</w:t>
      </w:r>
      <w:r w:rsidRPr="00B62650">
        <w:rPr>
          <w:rFonts w:ascii="Arial" w:hAnsi="Arial" w:cs="Arial"/>
          <w:sz w:val="20"/>
          <w:szCs w:val="20"/>
        </w:rPr>
        <w:t>.), mieszkalny jednorodzinny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 który został oddany do użytkowania zgodnie z art. 54 i kolejnymi ww. ustawy.</w:t>
      </w:r>
    </w:p>
    <w:p w:rsidR="00D91EA1" w:rsidRPr="00B62650" w:rsidRDefault="00D91EA1" w:rsidP="002D4525">
      <w:pPr>
        <w:pStyle w:val="Akapitzlist"/>
        <w:numPr>
          <w:ilvl w:val="0"/>
          <w:numId w:val="56"/>
        </w:numPr>
        <w:spacing w:line="100" w:lineRule="atLeast"/>
        <w:jc w:val="both"/>
        <w:rPr>
          <w:rFonts w:ascii="Arial" w:hAnsi="Arial" w:cs="Arial"/>
          <w:sz w:val="20"/>
          <w:szCs w:val="20"/>
        </w:rPr>
      </w:pPr>
      <w:r w:rsidRPr="00B62650">
        <w:rPr>
          <w:rFonts w:ascii="Arial" w:hAnsi="Arial" w:cs="Arial"/>
          <w:sz w:val="20"/>
          <w:szCs w:val="20"/>
        </w:rPr>
        <w:t xml:space="preserve">„Certyfikowanym instalatorze OZE” – należy przez to rozumieć podmiot posiadający Certyfikat wydawany przez Urząd Dozoru Technicznego), który potwierdza posiadanie kwalifikacji do instalowania instalacji odnawialnego źródła energii – instalacji fotowoltaicznej, ważny co najmniej do dnia odbioru instalacji. </w:t>
      </w:r>
    </w:p>
    <w:p w:rsidR="00C531B1" w:rsidRDefault="00D91EA1" w:rsidP="002D4525">
      <w:pPr>
        <w:pStyle w:val="Akapitzlist"/>
        <w:numPr>
          <w:ilvl w:val="0"/>
          <w:numId w:val="56"/>
        </w:numPr>
        <w:spacing w:line="100" w:lineRule="atLeast"/>
        <w:jc w:val="both"/>
        <w:rPr>
          <w:rFonts w:ascii="Arial" w:hAnsi="Arial" w:cs="Arial"/>
          <w:sz w:val="20"/>
          <w:szCs w:val="20"/>
        </w:rPr>
      </w:pPr>
      <w:r w:rsidRPr="00B62650">
        <w:rPr>
          <w:rFonts w:ascii="Arial" w:hAnsi="Arial" w:cs="Arial"/>
          <w:sz w:val="20"/>
          <w:szCs w:val="20"/>
        </w:rPr>
        <w:t xml:space="preserve">„Deklaracja” – oświadczenie w formie pisemnej o chęci uczestnictwa w Projekcie wg wzoru podanego w </w:t>
      </w:r>
      <w:r w:rsidR="00C531B1">
        <w:rPr>
          <w:rFonts w:ascii="Arial" w:hAnsi="Arial" w:cs="Arial"/>
          <w:sz w:val="20"/>
          <w:szCs w:val="20"/>
        </w:rPr>
        <w:t xml:space="preserve"> Uchwale Rady Miejskiej w Ogrodzieńcu </w:t>
      </w:r>
      <w:r w:rsidR="00856E92">
        <w:rPr>
          <w:rFonts w:ascii="Arial" w:hAnsi="Arial" w:cs="Arial"/>
          <w:sz w:val="20"/>
          <w:szCs w:val="20"/>
        </w:rPr>
        <w:t xml:space="preserve">przyjmującej Regulamin naboru uczestników projektu. </w:t>
      </w:r>
      <w:r w:rsidR="00BE0DBD">
        <w:rPr>
          <w:rFonts w:ascii="Arial" w:hAnsi="Arial" w:cs="Arial"/>
          <w:sz w:val="20"/>
          <w:szCs w:val="20"/>
        </w:rPr>
        <w:t xml:space="preserve"> </w:t>
      </w:r>
    </w:p>
    <w:p w:rsidR="00D91EA1" w:rsidRPr="00C531B1" w:rsidRDefault="00D91EA1" w:rsidP="002D4525">
      <w:pPr>
        <w:pStyle w:val="Akapitzlist"/>
        <w:numPr>
          <w:ilvl w:val="0"/>
          <w:numId w:val="56"/>
        </w:numPr>
        <w:spacing w:line="100" w:lineRule="atLeast"/>
        <w:jc w:val="both"/>
        <w:rPr>
          <w:rFonts w:ascii="Arial" w:hAnsi="Arial" w:cs="Arial"/>
          <w:sz w:val="20"/>
          <w:szCs w:val="20"/>
        </w:rPr>
      </w:pPr>
      <w:r w:rsidRPr="00C531B1">
        <w:rPr>
          <w:rFonts w:ascii="Arial" w:hAnsi="Arial" w:cs="Arial"/>
          <w:sz w:val="20"/>
          <w:szCs w:val="20"/>
        </w:rPr>
        <w:t>„Działalności gospodarczej” - należy rozumieć jakąkolwiek działalność, w tym nie rejestrowaną lub niezgodną z prawem, wykonywaną na warunkach konkurencyjnego rynku. Pojęcie obejmuje także działalność agroturystyczną, rolnicza, wynajem lokali (w tym mieszkalnych)</w:t>
      </w:r>
    </w:p>
    <w:p w:rsidR="00D91EA1" w:rsidRPr="00C531B1" w:rsidRDefault="00D91EA1" w:rsidP="002D4525">
      <w:pPr>
        <w:pStyle w:val="Akapitzlist"/>
        <w:numPr>
          <w:ilvl w:val="0"/>
          <w:numId w:val="56"/>
        </w:numPr>
        <w:spacing w:line="100" w:lineRule="atLeast"/>
        <w:jc w:val="both"/>
        <w:rPr>
          <w:rFonts w:ascii="Arial" w:hAnsi="Arial" w:cs="Arial"/>
          <w:sz w:val="20"/>
          <w:szCs w:val="20"/>
        </w:rPr>
      </w:pPr>
      <w:r w:rsidRPr="00C531B1">
        <w:rPr>
          <w:rFonts w:ascii="Arial" w:hAnsi="Arial" w:cs="Arial"/>
          <w:sz w:val="20"/>
          <w:szCs w:val="20"/>
        </w:rPr>
        <w:t>„Gminie” - należy przez to rozumieć Gminę Ogrodzieniec;</w:t>
      </w:r>
    </w:p>
    <w:p w:rsidR="00D91EA1" w:rsidRPr="00B62650" w:rsidRDefault="00D91EA1" w:rsidP="002D4525">
      <w:pPr>
        <w:pStyle w:val="Akapitzlist"/>
        <w:numPr>
          <w:ilvl w:val="0"/>
          <w:numId w:val="56"/>
        </w:numPr>
        <w:spacing w:line="100" w:lineRule="atLeast"/>
        <w:jc w:val="both"/>
        <w:rPr>
          <w:rFonts w:ascii="Arial" w:hAnsi="Arial" w:cs="Arial"/>
          <w:sz w:val="20"/>
          <w:szCs w:val="20"/>
        </w:rPr>
      </w:pPr>
      <w:r w:rsidRPr="00C531B1">
        <w:rPr>
          <w:rFonts w:ascii="Arial" w:hAnsi="Arial" w:cs="Arial"/>
          <w:sz w:val="20"/>
          <w:szCs w:val="20"/>
        </w:rPr>
        <w:t>„Grancie” - środki finansowe, które Gmina Ogrodzieniec powierzyła grantobiorcy na realizację zadania polegającego na dostawie i</w:t>
      </w:r>
      <w:r w:rsidRPr="00B62650">
        <w:rPr>
          <w:rFonts w:ascii="Arial" w:hAnsi="Arial" w:cs="Arial"/>
          <w:sz w:val="20"/>
          <w:szCs w:val="20"/>
        </w:rPr>
        <w:t xml:space="preserve"> montażu instalacji fotowoltaicznej na jego nieruchomości</w:t>
      </w:r>
    </w:p>
    <w:p w:rsidR="00D91EA1" w:rsidRPr="00B62650" w:rsidRDefault="00D91EA1" w:rsidP="002D4525">
      <w:pPr>
        <w:pStyle w:val="Akapitzlist"/>
        <w:numPr>
          <w:ilvl w:val="0"/>
          <w:numId w:val="56"/>
        </w:numPr>
        <w:spacing w:line="100" w:lineRule="atLeast"/>
        <w:jc w:val="both"/>
        <w:rPr>
          <w:rFonts w:ascii="Arial" w:hAnsi="Arial" w:cs="Arial"/>
          <w:sz w:val="20"/>
          <w:szCs w:val="20"/>
        </w:rPr>
      </w:pPr>
      <w:r w:rsidRPr="00B62650">
        <w:rPr>
          <w:rFonts w:ascii="Arial" w:hAnsi="Arial" w:cs="Arial"/>
          <w:sz w:val="20"/>
          <w:szCs w:val="20"/>
        </w:rPr>
        <w:t>„Grantobiorcy” - należy przez to rozumieć uczestnika projektu - osobę fizyczną będącą właścicielem/współwłaścicielem /użytkownikiem wieczystym nieruchomości zabudowanej budynkiem zamieszkałym stale, na terenie Gminy, które bierze udział w projekcie;</w:t>
      </w:r>
    </w:p>
    <w:p w:rsidR="00D91EA1" w:rsidRDefault="00D91EA1" w:rsidP="002D4525">
      <w:pPr>
        <w:pStyle w:val="Akapitzlist"/>
        <w:numPr>
          <w:ilvl w:val="0"/>
          <w:numId w:val="56"/>
        </w:numPr>
        <w:spacing w:line="100" w:lineRule="atLeast"/>
        <w:jc w:val="both"/>
        <w:rPr>
          <w:rFonts w:ascii="Arial" w:hAnsi="Arial" w:cs="Arial"/>
          <w:sz w:val="20"/>
          <w:szCs w:val="20"/>
        </w:rPr>
      </w:pPr>
      <w:r w:rsidRPr="00B62650">
        <w:rPr>
          <w:rFonts w:ascii="Arial" w:hAnsi="Arial" w:cs="Arial"/>
          <w:sz w:val="20"/>
          <w:szCs w:val="20"/>
        </w:rPr>
        <w:t xml:space="preserve">„Instalacji fotowoltaicznej” - należy przez to rozumieć instalację fotowoltaiczną o mocy 3 lub 5 kWp (kilowatopik) składającej się z paneli do produkcji energii elektrycznej na </w:t>
      </w:r>
      <w:r w:rsidRPr="00B62650">
        <w:rPr>
          <w:rFonts w:ascii="Arial" w:hAnsi="Arial" w:cs="Arial"/>
          <w:sz w:val="20"/>
          <w:szCs w:val="20"/>
        </w:rPr>
        <w:lastRenderedPageBreak/>
        <w:t>konstrukcji wsporczej wraz z inwerterem, podłączeniem do sieci energetycznej w budynku mieszkalnym grantobiorcy, posiadającego umowę kompleksową na dostawę i sprzedaż energii elektrycznej;</w:t>
      </w:r>
    </w:p>
    <w:p w:rsidR="008F4837" w:rsidRDefault="008F4837" w:rsidP="002D4525">
      <w:pPr>
        <w:pStyle w:val="Akapitzlist"/>
        <w:numPr>
          <w:ilvl w:val="0"/>
          <w:numId w:val="56"/>
        </w:numPr>
        <w:spacing w:line="100" w:lineRule="atLeast"/>
        <w:jc w:val="both"/>
        <w:rPr>
          <w:rFonts w:ascii="Arial" w:hAnsi="Arial" w:cs="Arial"/>
          <w:sz w:val="20"/>
          <w:szCs w:val="20"/>
        </w:rPr>
      </w:pPr>
      <w:r w:rsidRPr="008F4837">
        <w:rPr>
          <w:rFonts w:ascii="Arial" w:hAnsi="Arial" w:cs="Arial"/>
          <w:sz w:val="20"/>
          <w:szCs w:val="20"/>
        </w:rPr>
        <w:t>I</w:t>
      </w:r>
      <w:r w:rsidR="00C531B1">
        <w:rPr>
          <w:rFonts w:ascii="Arial" w:hAnsi="Arial" w:cs="Arial"/>
          <w:sz w:val="20"/>
          <w:szCs w:val="20"/>
        </w:rPr>
        <w:t>Z</w:t>
      </w:r>
      <w:r w:rsidRPr="008F4837">
        <w:rPr>
          <w:rFonts w:ascii="Arial" w:hAnsi="Arial" w:cs="Arial"/>
          <w:sz w:val="20"/>
          <w:szCs w:val="20"/>
        </w:rPr>
        <w:t xml:space="preserve"> – należy rozumieć Instytucję Zarządzającą </w:t>
      </w:r>
      <w:r>
        <w:rPr>
          <w:rFonts w:ascii="Arial" w:hAnsi="Arial" w:cs="Arial"/>
          <w:sz w:val="20"/>
          <w:szCs w:val="20"/>
        </w:rPr>
        <w:t xml:space="preserve">– Urząd Marszałkowski Województwa </w:t>
      </w:r>
      <w:r w:rsidR="0035772E">
        <w:rPr>
          <w:rFonts w:ascii="Arial" w:hAnsi="Arial" w:cs="Arial"/>
          <w:sz w:val="20"/>
          <w:szCs w:val="20"/>
        </w:rPr>
        <w:t>Ś</w:t>
      </w:r>
      <w:r>
        <w:rPr>
          <w:rFonts w:ascii="Arial" w:hAnsi="Arial" w:cs="Arial"/>
          <w:sz w:val="20"/>
          <w:szCs w:val="20"/>
        </w:rPr>
        <w:t xml:space="preserve">ląskiego </w:t>
      </w:r>
    </w:p>
    <w:p w:rsidR="00D91EA1" w:rsidRPr="008F4837" w:rsidRDefault="00D91EA1" w:rsidP="002D4525">
      <w:pPr>
        <w:pStyle w:val="Akapitzlist"/>
        <w:numPr>
          <w:ilvl w:val="0"/>
          <w:numId w:val="56"/>
        </w:numPr>
        <w:spacing w:line="100" w:lineRule="atLeast"/>
        <w:jc w:val="both"/>
        <w:rPr>
          <w:rFonts w:ascii="Arial" w:hAnsi="Arial" w:cs="Arial"/>
          <w:sz w:val="20"/>
          <w:szCs w:val="20"/>
        </w:rPr>
      </w:pPr>
      <w:r w:rsidRPr="008F4837">
        <w:rPr>
          <w:rFonts w:ascii="Arial" w:hAnsi="Arial" w:cs="Arial"/>
          <w:sz w:val="20"/>
          <w:szCs w:val="20"/>
        </w:rPr>
        <w:t>„Mikroinstalacji” – należy przez to rozumieć instalację fotowoltaiczną o łącznej mocy zainstalowanej elektrycznej nie większej niż 40 kW.</w:t>
      </w:r>
    </w:p>
    <w:p w:rsidR="00D91EA1" w:rsidRPr="00B62650" w:rsidRDefault="00D91EA1" w:rsidP="002D4525">
      <w:pPr>
        <w:pStyle w:val="Akapitzlist"/>
        <w:numPr>
          <w:ilvl w:val="0"/>
          <w:numId w:val="56"/>
        </w:numPr>
        <w:spacing w:line="100" w:lineRule="atLeast"/>
        <w:jc w:val="both"/>
        <w:rPr>
          <w:rFonts w:ascii="Arial" w:hAnsi="Arial" w:cs="Arial"/>
          <w:sz w:val="20"/>
          <w:szCs w:val="20"/>
        </w:rPr>
      </w:pPr>
      <w:r w:rsidRPr="00B62650">
        <w:rPr>
          <w:rFonts w:ascii="Arial" w:hAnsi="Arial" w:cs="Arial"/>
          <w:sz w:val="20"/>
          <w:szCs w:val="20"/>
        </w:rPr>
        <w:t>„Okresie trwałości” - należy przez to rozumieć okres 5 lat od finansowego zakończenia projektu tj. wpływu na rachunek Gminy ostatniej transzy płatności z Urzędu Marszałkowskiego, w którym należy zachować w niezmienionej formie i wymiarze efekty projektu.</w:t>
      </w:r>
    </w:p>
    <w:p w:rsidR="00D91EA1" w:rsidRPr="00B62650" w:rsidRDefault="00D91EA1" w:rsidP="002D4525">
      <w:pPr>
        <w:pStyle w:val="Akapitzlist"/>
        <w:numPr>
          <w:ilvl w:val="0"/>
          <w:numId w:val="56"/>
        </w:numPr>
        <w:spacing w:line="100" w:lineRule="atLeast"/>
        <w:jc w:val="both"/>
        <w:rPr>
          <w:rFonts w:ascii="Arial" w:hAnsi="Arial" w:cs="Arial"/>
          <w:sz w:val="20"/>
          <w:szCs w:val="20"/>
        </w:rPr>
      </w:pPr>
      <w:r w:rsidRPr="00B62650">
        <w:rPr>
          <w:rFonts w:ascii="Arial" w:hAnsi="Arial" w:cs="Arial"/>
          <w:sz w:val="20"/>
          <w:szCs w:val="20"/>
        </w:rPr>
        <w:t xml:space="preserve">„Projekcie” - należy przez to rozumieć projekt polegający na zwiększeniu poziomu produkcji energii ze źródeł odnawialnych oraz poprawie stanu powietrza na terenie Gminy poprzez budowę instalacji fotowoltaicznych wraz z inwerterem i podłączeniem do sieci instalacji elektrycznej w budynkach mieszkalnych. </w:t>
      </w:r>
    </w:p>
    <w:p w:rsidR="00D91EA1" w:rsidRPr="00B62650" w:rsidRDefault="00D91EA1" w:rsidP="002D4525">
      <w:pPr>
        <w:pStyle w:val="Akapitzlist"/>
        <w:numPr>
          <w:ilvl w:val="0"/>
          <w:numId w:val="56"/>
        </w:numPr>
        <w:spacing w:line="100" w:lineRule="atLeast"/>
        <w:jc w:val="both"/>
        <w:rPr>
          <w:rFonts w:ascii="Arial" w:hAnsi="Arial" w:cs="Arial"/>
          <w:sz w:val="20"/>
          <w:szCs w:val="20"/>
        </w:rPr>
      </w:pPr>
      <w:r w:rsidRPr="00B62650">
        <w:rPr>
          <w:rFonts w:ascii="Arial" w:hAnsi="Arial" w:cs="Arial"/>
          <w:sz w:val="20"/>
          <w:szCs w:val="20"/>
        </w:rPr>
        <w:t>„Prosumencie” - należy przez to rozumieć odbiorcę końcowego dokonującego zakupu energii elektrycznej na podstawie umowy kompleksowej, wytwarzającego energię elektryczną wyłącznie z odnawialnych źródeł energii w mikroinstalacji w celu jej zużycia na potrzeby własne, niezwiązane z wykonywaną działalnością gospodarczą regulowaną ustawą z dnia 2 lipca 2004r. o swobodzie działalności gospodarczej.</w:t>
      </w:r>
    </w:p>
    <w:p w:rsidR="00D91EA1" w:rsidRPr="00B62650" w:rsidRDefault="00D91EA1" w:rsidP="002D4525">
      <w:pPr>
        <w:pStyle w:val="Akapitzlist"/>
        <w:numPr>
          <w:ilvl w:val="0"/>
          <w:numId w:val="56"/>
        </w:numPr>
        <w:spacing w:line="100" w:lineRule="atLeast"/>
        <w:jc w:val="both"/>
        <w:rPr>
          <w:rFonts w:ascii="Arial" w:hAnsi="Arial" w:cs="Arial"/>
          <w:sz w:val="20"/>
          <w:szCs w:val="20"/>
        </w:rPr>
      </w:pPr>
      <w:r w:rsidRPr="00B62650">
        <w:rPr>
          <w:rFonts w:ascii="Arial" w:hAnsi="Arial" w:cs="Arial"/>
          <w:sz w:val="20"/>
          <w:szCs w:val="20"/>
        </w:rPr>
        <w:t xml:space="preserve">„Regulaminie” – należy rozumieć Regulamin uczestnictwa w projekcie pn.: „Poprawa efektywności energetycznej poprzez zakup i montaż ogniw fotowoltaicznych na budynkach mieszkalnych w Gminie Ogrodzieniec”. </w:t>
      </w:r>
    </w:p>
    <w:p w:rsidR="00D91EA1" w:rsidRPr="00B62650" w:rsidRDefault="00D91EA1" w:rsidP="002D4525">
      <w:pPr>
        <w:pStyle w:val="Akapitzlist"/>
        <w:numPr>
          <w:ilvl w:val="0"/>
          <w:numId w:val="56"/>
        </w:numPr>
        <w:spacing w:line="100" w:lineRule="atLeast"/>
        <w:jc w:val="both"/>
        <w:rPr>
          <w:rFonts w:ascii="Arial" w:hAnsi="Arial" w:cs="Arial"/>
          <w:sz w:val="20"/>
          <w:szCs w:val="20"/>
        </w:rPr>
      </w:pPr>
      <w:r w:rsidRPr="00B62650">
        <w:rPr>
          <w:rFonts w:ascii="Arial" w:hAnsi="Arial" w:cs="Arial"/>
          <w:sz w:val="20"/>
          <w:szCs w:val="20"/>
        </w:rPr>
        <w:t xml:space="preserve">„Środki EFRR – należy przez to rozumieć środki finansowe pochodzące z Europejskiego Funduszu Rozwoju Regionalnego przekazywane Gminie Ogrodzieniec za pośrednictwem Urzędu Marszałkowskiego  Województwa Śląskiego w ramach ogłoszonego konkursu nr RPSL.04.01.03-IZ.01-24-199/17 w ramach Osi Priorytetowej IV. Efektywność energetyczna, odnawialne źródła energii i gospodarka niskoemisyjna, Działanie 4.1 Odnawialne źródła energii, Poddziałanie 4.1.3 Odnawialne źródła energii – konkurs, RPO WSL 2014-2020. </w:t>
      </w:r>
    </w:p>
    <w:p w:rsidR="00D91EA1" w:rsidRPr="00B62650" w:rsidRDefault="00D91EA1" w:rsidP="002D4525">
      <w:pPr>
        <w:pStyle w:val="Akapitzlist"/>
        <w:numPr>
          <w:ilvl w:val="0"/>
          <w:numId w:val="56"/>
        </w:numPr>
        <w:spacing w:line="100" w:lineRule="atLeast"/>
        <w:jc w:val="both"/>
        <w:rPr>
          <w:rFonts w:ascii="Arial" w:hAnsi="Arial" w:cs="Arial"/>
          <w:sz w:val="20"/>
          <w:szCs w:val="20"/>
        </w:rPr>
      </w:pPr>
      <w:r w:rsidRPr="00B62650">
        <w:rPr>
          <w:rFonts w:ascii="Arial" w:hAnsi="Arial" w:cs="Arial"/>
          <w:sz w:val="20"/>
          <w:szCs w:val="20"/>
        </w:rPr>
        <w:t>„Tytule prawnym do nieruchomości” - należy przez to rozumieć prawo władania nieruchomością na cele realizacji projektu wynikające z tytułu: własności, współwłasności lub użytkowania wieczystego.</w:t>
      </w:r>
    </w:p>
    <w:p w:rsidR="00D91EA1" w:rsidRPr="00B62650" w:rsidRDefault="00D91EA1" w:rsidP="002D4525">
      <w:pPr>
        <w:pStyle w:val="Akapitzlist"/>
        <w:numPr>
          <w:ilvl w:val="0"/>
          <w:numId w:val="56"/>
        </w:numPr>
        <w:spacing w:line="100" w:lineRule="atLeast"/>
        <w:jc w:val="both"/>
        <w:rPr>
          <w:rFonts w:ascii="Arial" w:hAnsi="Arial" w:cs="Arial"/>
          <w:sz w:val="20"/>
          <w:szCs w:val="20"/>
        </w:rPr>
      </w:pPr>
      <w:r w:rsidRPr="00B62650">
        <w:rPr>
          <w:rFonts w:ascii="Arial" w:hAnsi="Arial" w:cs="Arial"/>
          <w:sz w:val="20"/>
          <w:szCs w:val="20"/>
        </w:rPr>
        <w:t>„Wydatek kwalifikowalny” – należy przez to rozumieć koszt lub wydatek poniesiony w związku z realizacją projektu, który kwalifikuje się do refundacji lub rozliczenia zgodnie z rozporządzeniem ogólnym, rozporządzeniem Parlamentu Europejskiego i Rady (UE) 1301/2013 oraz zgodnie z Krajowymi wytycznymi dotyczącymi kwalifikowania wydatków w ramach funduszy strukturalnych i Funduszy Spójności w okresie programowania 2014-2020 i z Wytycznymi w zakresie kwalifikowalności wydatków w ramach Europejskiego Funduszu Rozwoju Regionalnego, Europejskiego Funduszu Społecznego oraz Funduszu Spójności na lata 2014-2020;</w:t>
      </w:r>
    </w:p>
    <w:p w:rsidR="00D91EA1" w:rsidRDefault="00D91EA1" w:rsidP="002D4525">
      <w:pPr>
        <w:pStyle w:val="Akapitzlist"/>
        <w:numPr>
          <w:ilvl w:val="0"/>
          <w:numId w:val="56"/>
        </w:numPr>
        <w:spacing w:line="100" w:lineRule="atLeast"/>
        <w:jc w:val="both"/>
        <w:rPr>
          <w:rFonts w:ascii="Arial" w:hAnsi="Arial" w:cs="Arial"/>
          <w:sz w:val="20"/>
          <w:szCs w:val="20"/>
        </w:rPr>
      </w:pPr>
      <w:r w:rsidRPr="00B62650">
        <w:rPr>
          <w:rFonts w:ascii="Arial" w:hAnsi="Arial" w:cs="Arial"/>
          <w:sz w:val="20"/>
          <w:szCs w:val="20"/>
        </w:rPr>
        <w:t>„Wydatkach niekwalifikowanych” - rozumie się przez to wszystkie wydatki niekwalifikujące się do refundacji, tj. nie spełniające kryteriów opisanych powyżej w punkcie 1</w:t>
      </w:r>
      <w:r w:rsidR="0035772E">
        <w:rPr>
          <w:rFonts w:ascii="Arial" w:hAnsi="Arial" w:cs="Arial"/>
          <w:sz w:val="20"/>
          <w:szCs w:val="20"/>
        </w:rPr>
        <w:t>8</w:t>
      </w:r>
      <w:r w:rsidRPr="00B62650">
        <w:rPr>
          <w:rFonts w:ascii="Arial" w:hAnsi="Arial" w:cs="Arial"/>
          <w:sz w:val="20"/>
          <w:szCs w:val="20"/>
        </w:rPr>
        <w:t>;</w:t>
      </w:r>
    </w:p>
    <w:p w:rsidR="009D6D4A" w:rsidRPr="005E73B2" w:rsidRDefault="005E73B2" w:rsidP="002D4525">
      <w:pPr>
        <w:pStyle w:val="Akapitzlist"/>
        <w:numPr>
          <w:ilvl w:val="0"/>
          <w:numId w:val="56"/>
        </w:numPr>
        <w:autoSpaceDE w:val="0"/>
        <w:autoSpaceDN w:val="0"/>
        <w:adjustRightInd w:val="0"/>
        <w:spacing w:line="276" w:lineRule="auto"/>
        <w:ind w:left="1134" w:hanging="425"/>
        <w:jc w:val="both"/>
        <w:rPr>
          <w:rFonts w:ascii="Arial" w:hAnsi="Arial" w:cs="Arial"/>
        </w:rPr>
      </w:pPr>
      <w:r>
        <w:rPr>
          <w:rFonts w:ascii="Arial" w:hAnsi="Arial" w:cs="Arial"/>
          <w:sz w:val="20"/>
          <w:szCs w:val="20"/>
        </w:rPr>
        <w:t xml:space="preserve">"Wydatku </w:t>
      </w:r>
      <w:r w:rsidR="00351DBD" w:rsidRPr="005E73B2">
        <w:rPr>
          <w:rFonts w:ascii="Arial" w:hAnsi="Arial" w:cs="Arial"/>
          <w:sz w:val="20"/>
          <w:szCs w:val="20"/>
        </w:rPr>
        <w:t xml:space="preserve"> na instalację” – należy przez to rozumieć wydatki grantobiorcy poniesione na montaż instalacji fotowoltaicznej, zaszeregowane do katalogu kosztów wskazanych w §4 ust. 5, od których liczona jest wartość grantu.</w:t>
      </w:r>
    </w:p>
    <w:p w:rsidR="002F15FD" w:rsidRDefault="002F15FD" w:rsidP="001629DA">
      <w:pPr>
        <w:spacing w:line="276" w:lineRule="auto"/>
        <w:jc w:val="center"/>
        <w:rPr>
          <w:rStyle w:val="Uwydatnienie"/>
          <w:rFonts w:ascii="Arial" w:hAnsi="Arial" w:cs="Arial"/>
          <w:b/>
          <w:i w:val="0"/>
        </w:rPr>
      </w:pPr>
    </w:p>
    <w:p w:rsidR="009D6D4A" w:rsidRPr="005E73B2" w:rsidRDefault="009D6D4A" w:rsidP="001629DA">
      <w:pPr>
        <w:spacing w:line="276" w:lineRule="auto"/>
        <w:jc w:val="center"/>
        <w:rPr>
          <w:rStyle w:val="Uwydatnienie"/>
          <w:rFonts w:ascii="Arial" w:eastAsia="Arial" w:hAnsi="Arial" w:cs="Arial"/>
          <w:b/>
          <w:i w:val="0"/>
          <w:kern w:val="1"/>
          <w:lang w:eastAsia="ar-SA"/>
        </w:rPr>
      </w:pPr>
      <w:r w:rsidRPr="005E73B2">
        <w:rPr>
          <w:rStyle w:val="Uwydatnienie"/>
          <w:rFonts w:ascii="Arial" w:hAnsi="Arial" w:cs="Arial"/>
          <w:b/>
          <w:i w:val="0"/>
        </w:rPr>
        <w:t>§ 2</w:t>
      </w:r>
    </w:p>
    <w:p w:rsidR="009D6D4A" w:rsidRPr="004F5354" w:rsidRDefault="009D6D4A" w:rsidP="001629DA">
      <w:pPr>
        <w:spacing w:line="276" w:lineRule="auto"/>
        <w:jc w:val="center"/>
        <w:rPr>
          <w:rStyle w:val="Uwydatnienie"/>
          <w:rFonts w:ascii="Arial" w:eastAsia="Arial" w:hAnsi="Arial" w:cs="Arial"/>
          <w:b/>
          <w:i w:val="0"/>
          <w:kern w:val="1"/>
          <w:lang w:eastAsia="ar-SA"/>
        </w:rPr>
      </w:pPr>
      <w:r w:rsidRPr="005E73B2">
        <w:rPr>
          <w:rStyle w:val="Uwydatnienie"/>
          <w:rFonts w:ascii="Arial" w:hAnsi="Arial" w:cs="Arial"/>
          <w:b/>
          <w:i w:val="0"/>
        </w:rPr>
        <w:t>Zakre</w:t>
      </w:r>
      <w:r w:rsidRPr="004F5354">
        <w:rPr>
          <w:rStyle w:val="Uwydatnienie"/>
          <w:rFonts w:ascii="Arial" w:hAnsi="Arial" w:cs="Arial"/>
          <w:b/>
          <w:i w:val="0"/>
        </w:rPr>
        <w:t>s umowy</w:t>
      </w:r>
    </w:p>
    <w:p w:rsidR="00493A26" w:rsidRPr="004F5354" w:rsidRDefault="00493A26" w:rsidP="001629DA">
      <w:pPr>
        <w:spacing w:line="276" w:lineRule="auto"/>
        <w:jc w:val="center"/>
        <w:rPr>
          <w:rStyle w:val="Uwydatnienie"/>
          <w:rFonts w:ascii="Arial" w:eastAsia="Arial" w:hAnsi="Arial" w:cs="Arial"/>
          <w:kern w:val="1"/>
          <w:lang w:eastAsia="ar-SA"/>
        </w:rPr>
      </w:pPr>
    </w:p>
    <w:p w:rsidR="009D6D4A" w:rsidRPr="004F5354" w:rsidRDefault="009D6D4A" w:rsidP="002D4525">
      <w:pPr>
        <w:pStyle w:val="Akapitzlist"/>
        <w:numPr>
          <w:ilvl w:val="0"/>
          <w:numId w:val="13"/>
        </w:numPr>
        <w:spacing w:after="120" w:line="276" w:lineRule="auto"/>
        <w:ind w:left="714" w:hanging="357"/>
        <w:jc w:val="both"/>
        <w:rPr>
          <w:rFonts w:ascii="Arial" w:hAnsi="Arial" w:cs="Arial"/>
          <w:bCs/>
          <w:iCs/>
          <w:sz w:val="20"/>
          <w:szCs w:val="20"/>
        </w:rPr>
      </w:pPr>
      <w:r w:rsidRPr="004F5354">
        <w:rPr>
          <w:rStyle w:val="Uwydatnienie"/>
          <w:rFonts w:ascii="Arial" w:hAnsi="Arial" w:cs="Arial"/>
          <w:i w:val="0"/>
          <w:sz w:val="20"/>
          <w:szCs w:val="20"/>
        </w:rPr>
        <w:t xml:space="preserve">Umowa określa szczegółowe zasady, tryb i warunki, na jakich dokonywane będzie przekazanie, wykorzystanie i rozliczanie grantów </w:t>
      </w:r>
      <w:r w:rsidR="008416E1" w:rsidRPr="004F5354">
        <w:rPr>
          <w:rStyle w:val="Uwydatnienie"/>
          <w:rFonts w:ascii="Arial" w:hAnsi="Arial" w:cs="Arial"/>
          <w:i w:val="0"/>
          <w:sz w:val="20"/>
          <w:szCs w:val="20"/>
        </w:rPr>
        <w:t xml:space="preserve">jako </w:t>
      </w:r>
      <w:r w:rsidRPr="004F5354">
        <w:rPr>
          <w:rStyle w:val="Uwydatnienie"/>
          <w:rFonts w:ascii="Arial" w:hAnsi="Arial" w:cs="Arial"/>
          <w:i w:val="0"/>
          <w:sz w:val="20"/>
          <w:szCs w:val="20"/>
        </w:rPr>
        <w:t xml:space="preserve">refundacji </w:t>
      </w:r>
      <w:r w:rsidRPr="004F5354">
        <w:rPr>
          <w:rFonts w:ascii="Arial" w:hAnsi="Arial" w:cs="Arial"/>
          <w:sz w:val="20"/>
          <w:szCs w:val="20"/>
        </w:rPr>
        <w:t xml:space="preserve">części wydatków kwalifikowalnych poniesionych przez Grantobiorcę na </w:t>
      </w:r>
      <w:r w:rsidR="001629DA" w:rsidRPr="004F5354">
        <w:rPr>
          <w:rFonts w:ascii="Arial" w:hAnsi="Arial" w:cs="Arial"/>
          <w:sz w:val="20"/>
          <w:szCs w:val="20"/>
        </w:rPr>
        <w:t xml:space="preserve">zakup i </w:t>
      </w:r>
      <w:r w:rsidRPr="004F5354">
        <w:rPr>
          <w:rFonts w:ascii="Arial" w:hAnsi="Arial" w:cs="Arial"/>
          <w:sz w:val="20"/>
          <w:szCs w:val="20"/>
        </w:rPr>
        <w:t>montaż instalacji fotowoltaicznej</w:t>
      </w:r>
      <w:r w:rsidR="00F90640" w:rsidRPr="004F5354">
        <w:rPr>
          <w:rFonts w:ascii="Arial" w:hAnsi="Arial" w:cs="Arial"/>
          <w:sz w:val="20"/>
          <w:szCs w:val="20"/>
        </w:rPr>
        <w:t xml:space="preserve"> w ramach </w:t>
      </w:r>
      <w:r w:rsidR="008416E1" w:rsidRPr="004F5354">
        <w:rPr>
          <w:rFonts w:ascii="Arial" w:hAnsi="Arial" w:cs="Arial"/>
          <w:sz w:val="20"/>
          <w:szCs w:val="20"/>
        </w:rPr>
        <w:t>P</w:t>
      </w:r>
      <w:r w:rsidR="00F90640" w:rsidRPr="004F5354">
        <w:rPr>
          <w:rFonts w:ascii="Arial" w:hAnsi="Arial" w:cs="Arial"/>
          <w:sz w:val="20"/>
          <w:szCs w:val="20"/>
        </w:rPr>
        <w:t>rojektu</w:t>
      </w:r>
      <w:r w:rsidRPr="004F5354">
        <w:rPr>
          <w:rFonts w:ascii="Arial" w:hAnsi="Arial" w:cs="Arial"/>
          <w:sz w:val="20"/>
          <w:szCs w:val="20"/>
        </w:rPr>
        <w:t>.</w:t>
      </w:r>
    </w:p>
    <w:p w:rsidR="009D6D4A" w:rsidRPr="004F5354" w:rsidRDefault="009D6D4A" w:rsidP="002D4525">
      <w:pPr>
        <w:pStyle w:val="Akapitzlist"/>
        <w:numPr>
          <w:ilvl w:val="0"/>
          <w:numId w:val="13"/>
        </w:numPr>
        <w:spacing w:after="120" w:line="276" w:lineRule="auto"/>
        <w:ind w:left="714" w:hanging="357"/>
        <w:jc w:val="both"/>
        <w:rPr>
          <w:rFonts w:ascii="Arial" w:hAnsi="Arial" w:cs="Arial"/>
          <w:bCs/>
          <w:iCs/>
          <w:sz w:val="20"/>
          <w:szCs w:val="20"/>
        </w:rPr>
      </w:pPr>
      <w:r w:rsidRPr="004F5354">
        <w:rPr>
          <w:rFonts w:ascii="Arial" w:hAnsi="Arial" w:cs="Arial"/>
          <w:bCs/>
          <w:iCs/>
          <w:sz w:val="20"/>
          <w:szCs w:val="20"/>
        </w:rPr>
        <w:t>Grantobiorca zobowiązuje się do realizacji Projektu w oparciu o wniosek o udzielenie grantu w terminach, o których mowa w § 5 Umowy.</w:t>
      </w:r>
    </w:p>
    <w:p w:rsidR="009D6D4A" w:rsidRPr="00A67F87" w:rsidRDefault="009D6D4A" w:rsidP="002D4525">
      <w:pPr>
        <w:pStyle w:val="Akapitzlist"/>
        <w:numPr>
          <w:ilvl w:val="0"/>
          <w:numId w:val="13"/>
        </w:numPr>
        <w:spacing w:after="120" w:line="276" w:lineRule="auto"/>
        <w:ind w:left="714" w:hanging="357"/>
        <w:jc w:val="both"/>
        <w:rPr>
          <w:rStyle w:val="Uwydatnienie"/>
          <w:rFonts w:ascii="Arial" w:eastAsia="Arial" w:hAnsi="Arial" w:cs="Arial"/>
          <w:i w:val="0"/>
          <w:kern w:val="1"/>
          <w:sz w:val="20"/>
          <w:szCs w:val="20"/>
          <w:lang w:eastAsia="ar-SA"/>
        </w:rPr>
      </w:pPr>
      <w:r w:rsidRPr="004F5354">
        <w:rPr>
          <w:rStyle w:val="Uwydatnienie"/>
          <w:rFonts w:ascii="Arial" w:hAnsi="Arial" w:cs="Arial"/>
          <w:i w:val="0"/>
          <w:sz w:val="20"/>
          <w:szCs w:val="20"/>
        </w:rPr>
        <w:t>Integralną częścią umowy jest Regulamin.</w:t>
      </w:r>
    </w:p>
    <w:p w:rsidR="00A67F87" w:rsidRDefault="00A67F87" w:rsidP="00A67F87">
      <w:pPr>
        <w:spacing w:after="120" w:line="276" w:lineRule="auto"/>
        <w:jc w:val="both"/>
        <w:rPr>
          <w:rStyle w:val="Uwydatnienie"/>
          <w:rFonts w:ascii="Arial" w:eastAsia="Arial" w:hAnsi="Arial" w:cs="Arial"/>
          <w:i w:val="0"/>
          <w:kern w:val="1"/>
          <w:lang w:eastAsia="ar-SA"/>
        </w:rPr>
      </w:pPr>
    </w:p>
    <w:p w:rsidR="00A67F87" w:rsidRDefault="00A67F87" w:rsidP="00A67F87">
      <w:pPr>
        <w:spacing w:after="120" w:line="276" w:lineRule="auto"/>
        <w:jc w:val="both"/>
        <w:rPr>
          <w:rStyle w:val="Uwydatnienie"/>
          <w:rFonts w:ascii="Arial" w:eastAsia="Arial" w:hAnsi="Arial" w:cs="Arial"/>
          <w:i w:val="0"/>
          <w:kern w:val="1"/>
          <w:lang w:eastAsia="ar-SA"/>
        </w:rPr>
      </w:pPr>
    </w:p>
    <w:p w:rsidR="00A67F87" w:rsidRPr="00A67F87" w:rsidRDefault="00A67F87" w:rsidP="00A67F87">
      <w:pPr>
        <w:spacing w:after="120" w:line="276" w:lineRule="auto"/>
        <w:jc w:val="both"/>
        <w:rPr>
          <w:rStyle w:val="Uwydatnienie"/>
          <w:rFonts w:ascii="Arial" w:eastAsia="Arial" w:hAnsi="Arial" w:cs="Arial"/>
          <w:i w:val="0"/>
          <w:kern w:val="1"/>
          <w:lang w:eastAsia="ar-SA"/>
        </w:rPr>
      </w:pPr>
    </w:p>
    <w:p w:rsidR="009D6D4A" w:rsidRPr="004F5354" w:rsidRDefault="009D6D4A" w:rsidP="001629DA">
      <w:pPr>
        <w:spacing w:line="276" w:lineRule="auto"/>
        <w:jc w:val="center"/>
        <w:rPr>
          <w:rStyle w:val="Uwydatnienie"/>
          <w:rFonts w:ascii="Arial" w:eastAsia="Arial" w:hAnsi="Arial" w:cs="Arial"/>
          <w:b/>
          <w:i w:val="0"/>
          <w:kern w:val="1"/>
          <w:lang w:eastAsia="ar-SA"/>
        </w:rPr>
      </w:pPr>
      <w:r w:rsidRPr="004F5354">
        <w:rPr>
          <w:rStyle w:val="Uwydatnienie"/>
          <w:rFonts w:ascii="Arial" w:hAnsi="Arial" w:cs="Arial"/>
          <w:b/>
          <w:i w:val="0"/>
        </w:rPr>
        <w:t>§ 3</w:t>
      </w:r>
    </w:p>
    <w:p w:rsidR="009D6D4A" w:rsidRPr="004F5354" w:rsidRDefault="009D6D4A" w:rsidP="001629DA">
      <w:pPr>
        <w:spacing w:line="276" w:lineRule="auto"/>
        <w:jc w:val="center"/>
        <w:rPr>
          <w:rStyle w:val="Uwydatnienie"/>
          <w:rFonts w:ascii="Arial" w:eastAsia="Arial" w:hAnsi="Arial" w:cs="Arial"/>
          <w:b/>
          <w:i w:val="0"/>
          <w:kern w:val="1"/>
          <w:lang w:eastAsia="ar-SA"/>
        </w:rPr>
      </w:pPr>
      <w:r w:rsidRPr="004F5354">
        <w:rPr>
          <w:rStyle w:val="Uwydatnienie"/>
          <w:rFonts w:ascii="Arial" w:hAnsi="Arial" w:cs="Arial"/>
          <w:b/>
          <w:i w:val="0"/>
        </w:rPr>
        <w:t>Obowiązki Grantobiorcy</w:t>
      </w:r>
    </w:p>
    <w:p w:rsidR="00493A26" w:rsidRPr="004F5354" w:rsidRDefault="00493A26" w:rsidP="001629DA">
      <w:pPr>
        <w:spacing w:line="276" w:lineRule="auto"/>
        <w:jc w:val="center"/>
        <w:rPr>
          <w:rStyle w:val="Uwydatnienie"/>
          <w:rFonts w:ascii="Arial" w:eastAsia="Arial" w:hAnsi="Arial" w:cs="Arial"/>
          <w:kern w:val="1"/>
          <w:lang w:eastAsia="ar-SA"/>
        </w:rPr>
      </w:pPr>
    </w:p>
    <w:p w:rsidR="009D6D4A" w:rsidRPr="004F5354" w:rsidRDefault="009D6D4A" w:rsidP="001629DA">
      <w:pPr>
        <w:spacing w:line="276" w:lineRule="auto"/>
        <w:rPr>
          <w:rFonts w:ascii="Arial" w:hAnsi="Arial" w:cs="Arial"/>
        </w:rPr>
      </w:pPr>
      <w:r w:rsidRPr="004F5354">
        <w:rPr>
          <w:rFonts w:ascii="Arial" w:hAnsi="Arial" w:cs="Arial"/>
        </w:rPr>
        <w:t>W ramach realizacji inwestycji Grantobiorca zobowiązuje się do:</w:t>
      </w:r>
    </w:p>
    <w:p w:rsidR="009D6D4A" w:rsidRPr="004F5354" w:rsidRDefault="009D6D4A" w:rsidP="002D4525">
      <w:pPr>
        <w:pStyle w:val="Akapitzlist"/>
        <w:numPr>
          <w:ilvl w:val="0"/>
          <w:numId w:val="18"/>
        </w:numPr>
        <w:spacing w:line="276" w:lineRule="auto"/>
        <w:contextualSpacing/>
        <w:jc w:val="both"/>
        <w:rPr>
          <w:rFonts w:ascii="Arial" w:hAnsi="Arial" w:cs="Arial"/>
          <w:bCs/>
          <w:iCs/>
          <w:sz w:val="20"/>
          <w:szCs w:val="20"/>
        </w:rPr>
      </w:pPr>
      <w:r w:rsidRPr="004F5354">
        <w:rPr>
          <w:rStyle w:val="Uwydatnienie"/>
          <w:rFonts w:ascii="Arial" w:hAnsi="Arial" w:cs="Arial"/>
          <w:i w:val="0"/>
          <w:sz w:val="20"/>
          <w:szCs w:val="20"/>
        </w:rPr>
        <w:t>Montażu mikroinstalacji fotowoltaicznej</w:t>
      </w:r>
      <w:r w:rsidRPr="004F5354">
        <w:rPr>
          <w:rFonts w:ascii="Arial" w:hAnsi="Arial" w:cs="Arial"/>
          <w:bCs/>
          <w:iCs/>
          <w:sz w:val="20"/>
          <w:szCs w:val="20"/>
        </w:rPr>
        <w:t xml:space="preserve"> o mocy (słownie):</w:t>
      </w:r>
    </w:p>
    <w:p w:rsidR="009D6D4A" w:rsidRPr="004F5354" w:rsidRDefault="009D6D4A" w:rsidP="001629DA">
      <w:pPr>
        <w:pStyle w:val="Akapitzlist"/>
        <w:spacing w:line="276" w:lineRule="auto"/>
        <w:ind w:left="709"/>
        <w:rPr>
          <w:rFonts w:ascii="Arial" w:hAnsi="Arial" w:cs="Arial"/>
          <w:bCs/>
          <w:iCs/>
          <w:sz w:val="20"/>
          <w:szCs w:val="20"/>
        </w:rPr>
      </w:pPr>
      <w:r w:rsidRPr="004F5354">
        <w:rPr>
          <w:rFonts w:ascii="Arial" w:hAnsi="Arial" w:cs="Arial"/>
          <w:bCs/>
          <w:iCs/>
          <w:sz w:val="20"/>
          <w:szCs w:val="20"/>
        </w:rPr>
        <w:t xml:space="preserve"> ………………………………….………………………………………</w:t>
      </w:r>
      <w:r w:rsidR="00094616" w:rsidRPr="004F5354">
        <w:rPr>
          <w:rFonts w:ascii="Arial" w:hAnsi="Arial" w:cs="Arial"/>
          <w:bCs/>
          <w:iCs/>
          <w:sz w:val="20"/>
          <w:szCs w:val="20"/>
        </w:rPr>
        <w:t xml:space="preserve"> </w:t>
      </w:r>
      <w:r w:rsidRPr="004F5354">
        <w:rPr>
          <w:rFonts w:ascii="Arial" w:hAnsi="Arial" w:cs="Arial"/>
          <w:bCs/>
          <w:iCs/>
          <w:sz w:val="20"/>
          <w:szCs w:val="20"/>
        </w:rPr>
        <w:t xml:space="preserve"> kWp i parametrach nie gorszych niż określone w Regulaminie</w:t>
      </w:r>
      <w:r w:rsidR="00094616" w:rsidRPr="004F5354">
        <w:rPr>
          <w:rFonts w:ascii="Arial" w:hAnsi="Arial" w:cs="Arial"/>
          <w:bCs/>
          <w:iCs/>
          <w:sz w:val="20"/>
          <w:szCs w:val="20"/>
        </w:rPr>
        <w:t>,</w:t>
      </w:r>
      <w:r w:rsidRPr="004F5354">
        <w:rPr>
          <w:rFonts w:ascii="Arial" w:hAnsi="Arial" w:cs="Arial"/>
          <w:bCs/>
          <w:iCs/>
          <w:sz w:val="20"/>
          <w:szCs w:val="20"/>
        </w:rPr>
        <w:t xml:space="preserve"> na nieruchomości, zlokalizowanej na działce nr …………………….</w:t>
      </w:r>
      <w:r w:rsidR="00094616" w:rsidRPr="004F5354">
        <w:rPr>
          <w:rFonts w:ascii="Arial" w:hAnsi="Arial" w:cs="Arial"/>
          <w:bCs/>
          <w:iCs/>
          <w:sz w:val="20"/>
          <w:szCs w:val="20"/>
        </w:rPr>
        <w:t xml:space="preserve"> </w:t>
      </w:r>
      <w:r w:rsidRPr="004F5354">
        <w:rPr>
          <w:rFonts w:ascii="Arial" w:hAnsi="Arial" w:cs="Arial"/>
          <w:bCs/>
          <w:iCs/>
          <w:sz w:val="20"/>
          <w:szCs w:val="20"/>
        </w:rPr>
        <w:t>pod adresem ………….………………………………………………………, do której posiada prawo dysponowania na podstawie ……</w:t>
      </w:r>
      <w:r w:rsidR="00D91EA1">
        <w:rPr>
          <w:rFonts w:ascii="Arial" w:hAnsi="Arial" w:cs="Arial"/>
          <w:bCs/>
          <w:iCs/>
          <w:sz w:val="20"/>
          <w:szCs w:val="20"/>
        </w:rPr>
        <w:t>………………………..</w:t>
      </w:r>
      <w:r w:rsidRPr="004F5354">
        <w:rPr>
          <w:rFonts w:ascii="Arial" w:hAnsi="Arial" w:cs="Arial"/>
          <w:bCs/>
          <w:iCs/>
          <w:sz w:val="20"/>
          <w:szCs w:val="20"/>
        </w:rPr>
        <w:t>…………………</w:t>
      </w:r>
      <w:r w:rsidR="00D91EA1">
        <w:rPr>
          <w:rFonts w:ascii="Arial" w:hAnsi="Arial" w:cs="Arial"/>
          <w:bCs/>
          <w:iCs/>
          <w:sz w:val="20"/>
          <w:szCs w:val="20"/>
        </w:rPr>
        <w:t xml:space="preserve"> </w:t>
      </w:r>
      <w:r w:rsidRPr="004F5354">
        <w:rPr>
          <w:rFonts w:ascii="Arial" w:hAnsi="Arial" w:cs="Arial"/>
          <w:bCs/>
          <w:iCs/>
          <w:sz w:val="20"/>
          <w:szCs w:val="20"/>
        </w:rPr>
        <w:t xml:space="preserve">W przypadku gdy moc instalacji </w:t>
      </w:r>
      <w:r w:rsidR="00094616" w:rsidRPr="004F5354">
        <w:rPr>
          <w:rFonts w:ascii="Arial" w:hAnsi="Arial" w:cs="Arial"/>
          <w:bCs/>
          <w:iCs/>
          <w:sz w:val="20"/>
          <w:szCs w:val="20"/>
        </w:rPr>
        <w:t xml:space="preserve">wynikająca z krotności zastosowanych paneli </w:t>
      </w:r>
      <w:r w:rsidR="00A8132F" w:rsidRPr="004F5354">
        <w:rPr>
          <w:rFonts w:ascii="Arial" w:hAnsi="Arial" w:cs="Arial"/>
          <w:bCs/>
          <w:iCs/>
          <w:sz w:val="20"/>
          <w:szCs w:val="20"/>
        </w:rPr>
        <w:t xml:space="preserve">będzie </w:t>
      </w:r>
      <w:r w:rsidRPr="004F5354">
        <w:rPr>
          <w:rFonts w:ascii="Arial" w:hAnsi="Arial" w:cs="Arial"/>
          <w:bCs/>
          <w:iCs/>
          <w:sz w:val="20"/>
          <w:szCs w:val="20"/>
        </w:rPr>
        <w:t xml:space="preserve">różna od określonej w </w:t>
      </w:r>
      <w:r w:rsidR="00A8132F" w:rsidRPr="004F5354">
        <w:rPr>
          <w:rFonts w:ascii="Arial" w:hAnsi="Arial" w:cs="Arial"/>
          <w:bCs/>
          <w:iCs/>
          <w:sz w:val="20"/>
          <w:szCs w:val="20"/>
        </w:rPr>
        <w:t xml:space="preserve">Regulaminie </w:t>
      </w:r>
      <w:r w:rsidR="00094616" w:rsidRPr="004F5354">
        <w:rPr>
          <w:rFonts w:ascii="Arial" w:hAnsi="Arial" w:cs="Arial"/>
          <w:bCs/>
          <w:iCs/>
          <w:sz w:val="20"/>
          <w:szCs w:val="20"/>
        </w:rPr>
        <w:t>-</w:t>
      </w:r>
      <w:r w:rsidRPr="004F5354">
        <w:rPr>
          <w:rFonts w:ascii="Arial" w:hAnsi="Arial" w:cs="Arial"/>
          <w:bCs/>
          <w:iCs/>
          <w:sz w:val="20"/>
          <w:szCs w:val="20"/>
        </w:rPr>
        <w:t xml:space="preserve"> liczbę paneli </w:t>
      </w:r>
      <w:r w:rsidR="00094616" w:rsidRPr="004F5354">
        <w:rPr>
          <w:rFonts w:ascii="Arial" w:hAnsi="Arial" w:cs="Arial"/>
          <w:bCs/>
          <w:iCs/>
          <w:sz w:val="20"/>
          <w:szCs w:val="20"/>
        </w:rPr>
        <w:t xml:space="preserve">należy tak dobrać, </w:t>
      </w:r>
      <w:r w:rsidRPr="004F5354">
        <w:rPr>
          <w:rFonts w:ascii="Arial" w:hAnsi="Arial" w:cs="Arial"/>
          <w:bCs/>
          <w:iCs/>
          <w:sz w:val="20"/>
          <w:szCs w:val="20"/>
        </w:rPr>
        <w:t xml:space="preserve">by </w:t>
      </w:r>
      <w:r w:rsidR="00094616" w:rsidRPr="004F5354">
        <w:rPr>
          <w:rFonts w:ascii="Arial" w:hAnsi="Arial" w:cs="Arial"/>
          <w:bCs/>
          <w:iCs/>
          <w:sz w:val="20"/>
          <w:szCs w:val="20"/>
        </w:rPr>
        <w:t xml:space="preserve">ta różnica </w:t>
      </w:r>
      <w:r w:rsidRPr="004F5354">
        <w:rPr>
          <w:rFonts w:ascii="Arial" w:hAnsi="Arial" w:cs="Arial"/>
          <w:bCs/>
          <w:iCs/>
          <w:sz w:val="20"/>
          <w:szCs w:val="20"/>
        </w:rPr>
        <w:t>była jak naj</w:t>
      </w:r>
      <w:r w:rsidR="00094616" w:rsidRPr="004F5354">
        <w:rPr>
          <w:rFonts w:ascii="Arial" w:hAnsi="Arial" w:cs="Arial"/>
          <w:bCs/>
          <w:iCs/>
          <w:sz w:val="20"/>
          <w:szCs w:val="20"/>
        </w:rPr>
        <w:t xml:space="preserve">mniejsza </w:t>
      </w:r>
      <w:r w:rsidR="00A8132F" w:rsidRPr="004F5354">
        <w:rPr>
          <w:rFonts w:ascii="Arial" w:hAnsi="Arial" w:cs="Arial"/>
          <w:bCs/>
          <w:iCs/>
          <w:sz w:val="20"/>
          <w:szCs w:val="20"/>
        </w:rPr>
        <w:t>a</w:t>
      </w:r>
      <w:r w:rsidRPr="004F5354">
        <w:rPr>
          <w:rFonts w:ascii="Arial" w:hAnsi="Arial" w:cs="Arial"/>
          <w:bCs/>
          <w:iCs/>
          <w:sz w:val="20"/>
          <w:szCs w:val="20"/>
        </w:rPr>
        <w:t xml:space="preserve"> jednocześnie nie przekraczała  poziomu wskazanego w </w:t>
      </w:r>
      <w:r w:rsidRPr="004F5354">
        <w:rPr>
          <w:rStyle w:val="Uwydatnienie"/>
          <w:rFonts w:ascii="Arial" w:hAnsi="Arial" w:cs="Arial"/>
          <w:i w:val="0"/>
          <w:sz w:val="20"/>
          <w:szCs w:val="20"/>
        </w:rPr>
        <w:t>§</w:t>
      </w:r>
      <w:r w:rsidRPr="004F5354">
        <w:rPr>
          <w:rFonts w:ascii="Arial" w:hAnsi="Arial" w:cs="Arial"/>
          <w:bCs/>
          <w:iCs/>
          <w:sz w:val="20"/>
          <w:szCs w:val="20"/>
        </w:rPr>
        <w:t>7 ust.1 lit h).</w:t>
      </w:r>
    </w:p>
    <w:p w:rsidR="009D6D4A" w:rsidRPr="004F5354" w:rsidRDefault="009D6D4A" w:rsidP="001629DA">
      <w:pPr>
        <w:pStyle w:val="Akapitzlist"/>
        <w:spacing w:line="276" w:lineRule="auto"/>
        <w:ind w:left="709"/>
        <w:jc w:val="center"/>
        <w:rPr>
          <w:rStyle w:val="Uwydatnienie"/>
          <w:rFonts w:ascii="Arial" w:eastAsia="Arial" w:hAnsi="Arial" w:cs="Arial"/>
          <w:i w:val="0"/>
          <w:kern w:val="1"/>
          <w:sz w:val="20"/>
          <w:szCs w:val="20"/>
          <w:lang w:eastAsia="ar-SA"/>
        </w:rPr>
      </w:pPr>
    </w:p>
    <w:p w:rsidR="009D6D4A" w:rsidRPr="004F5354" w:rsidRDefault="009D6D4A" w:rsidP="002D4525">
      <w:pPr>
        <w:pStyle w:val="Akapitzlist"/>
        <w:numPr>
          <w:ilvl w:val="0"/>
          <w:numId w:val="18"/>
        </w:numPr>
        <w:spacing w:after="120" w:line="276" w:lineRule="auto"/>
        <w:jc w:val="both"/>
        <w:rPr>
          <w:rStyle w:val="Uwydatnienie"/>
          <w:rFonts w:ascii="Arial" w:hAnsi="Arial" w:cs="Arial"/>
          <w:bCs/>
          <w:i w:val="0"/>
          <w:iCs w:val="0"/>
          <w:sz w:val="20"/>
          <w:szCs w:val="20"/>
        </w:rPr>
      </w:pPr>
      <w:r w:rsidRPr="004F5354">
        <w:rPr>
          <w:rStyle w:val="Uwydatnienie"/>
          <w:rFonts w:ascii="Arial" w:hAnsi="Arial" w:cs="Arial"/>
          <w:bCs/>
          <w:i w:val="0"/>
          <w:iCs w:val="0"/>
          <w:sz w:val="20"/>
          <w:szCs w:val="20"/>
        </w:rPr>
        <w:t>Ponoszenia wydatków na instalację w sposób oszczędny, tzn. niezawyżony w stosunku do średnich cen i stawek rynkowych i spełniający wymogi uzyskiwania najlepszych efektów z danych nakładów.</w:t>
      </w:r>
    </w:p>
    <w:p w:rsidR="009D6D4A" w:rsidRPr="004F5354" w:rsidRDefault="009D6D4A" w:rsidP="002D4525">
      <w:pPr>
        <w:pStyle w:val="Akapitzlist"/>
        <w:numPr>
          <w:ilvl w:val="0"/>
          <w:numId w:val="18"/>
        </w:numPr>
        <w:spacing w:after="120" w:line="276" w:lineRule="auto"/>
        <w:jc w:val="both"/>
        <w:rPr>
          <w:rFonts w:ascii="Arial" w:hAnsi="Arial" w:cs="Arial"/>
          <w:bCs/>
          <w:sz w:val="20"/>
          <w:szCs w:val="20"/>
        </w:rPr>
      </w:pPr>
      <w:r w:rsidRPr="004F5354">
        <w:rPr>
          <w:rFonts w:ascii="Arial" w:hAnsi="Arial" w:cs="Arial"/>
          <w:bCs/>
          <w:sz w:val="20"/>
          <w:szCs w:val="20"/>
        </w:rPr>
        <w:t>Zachowania instalacji fotowoltaicznej w niezmienionej formie i sprawności eksploatacyjnej przez co najmniej okres trwałości Projektu</w:t>
      </w:r>
      <w:r w:rsidRPr="004F5354">
        <w:rPr>
          <w:rFonts w:ascii="Arial" w:hAnsi="Arial" w:cs="Arial"/>
          <w:bCs/>
          <w:color w:val="000000"/>
          <w:sz w:val="20"/>
          <w:szCs w:val="20"/>
        </w:rPr>
        <w:t xml:space="preserve"> i nie naruszania zapisów </w:t>
      </w:r>
      <w:r w:rsidRPr="004F5354">
        <w:rPr>
          <w:rStyle w:val="Uwydatnienie"/>
          <w:rFonts w:ascii="Arial" w:hAnsi="Arial" w:cs="Arial"/>
          <w:bCs/>
          <w:i w:val="0"/>
          <w:iCs w:val="0"/>
          <w:sz w:val="20"/>
          <w:szCs w:val="20"/>
        </w:rPr>
        <w:t>§</w:t>
      </w:r>
      <w:r w:rsidR="008F4837">
        <w:rPr>
          <w:rFonts w:ascii="Arial" w:hAnsi="Arial" w:cs="Arial"/>
          <w:bCs/>
          <w:color w:val="000000"/>
          <w:sz w:val="20"/>
          <w:szCs w:val="20"/>
        </w:rPr>
        <w:t>6</w:t>
      </w:r>
      <w:r w:rsidR="008F4837" w:rsidRPr="004F5354">
        <w:rPr>
          <w:rFonts w:ascii="Arial" w:hAnsi="Arial" w:cs="Arial"/>
          <w:bCs/>
          <w:color w:val="000000"/>
          <w:sz w:val="20"/>
          <w:szCs w:val="20"/>
        </w:rPr>
        <w:t xml:space="preserve"> </w:t>
      </w:r>
      <w:r w:rsidRPr="004F5354">
        <w:rPr>
          <w:rFonts w:ascii="Arial" w:hAnsi="Arial" w:cs="Arial"/>
          <w:bCs/>
          <w:color w:val="000000"/>
          <w:sz w:val="20"/>
          <w:szCs w:val="20"/>
        </w:rPr>
        <w:t xml:space="preserve">ust 1 </w:t>
      </w:r>
      <w:r w:rsidR="00A67F87">
        <w:rPr>
          <w:rFonts w:ascii="Arial" w:hAnsi="Arial" w:cs="Arial"/>
          <w:bCs/>
          <w:color w:val="000000"/>
          <w:sz w:val="20"/>
          <w:szCs w:val="20"/>
        </w:rPr>
        <w:t xml:space="preserve">Ostatecznego </w:t>
      </w:r>
      <w:r w:rsidRPr="004F5354">
        <w:rPr>
          <w:rFonts w:ascii="Arial" w:hAnsi="Arial" w:cs="Arial"/>
          <w:bCs/>
          <w:color w:val="000000"/>
          <w:sz w:val="20"/>
          <w:szCs w:val="20"/>
        </w:rPr>
        <w:t>Regulaminu.</w:t>
      </w:r>
    </w:p>
    <w:p w:rsidR="009D6D4A" w:rsidRPr="004F5354" w:rsidRDefault="009D6D4A" w:rsidP="002D4525">
      <w:pPr>
        <w:pStyle w:val="Akapitzlist"/>
        <w:numPr>
          <w:ilvl w:val="0"/>
          <w:numId w:val="18"/>
        </w:numPr>
        <w:spacing w:after="120" w:line="276" w:lineRule="auto"/>
        <w:jc w:val="both"/>
        <w:rPr>
          <w:rStyle w:val="Uwydatnienie"/>
          <w:rFonts w:ascii="Arial" w:hAnsi="Arial" w:cs="Arial"/>
          <w:bCs/>
          <w:i w:val="0"/>
          <w:iCs w:val="0"/>
          <w:sz w:val="20"/>
          <w:szCs w:val="20"/>
        </w:rPr>
      </w:pPr>
      <w:r w:rsidRPr="004F5354">
        <w:rPr>
          <w:rStyle w:val="Uwydatnienie"/>
          <w:rFonts w:ascii="Arial" w:hAnsi="Arial" w:cs="Arial"/>
          <w:bCs/>
          <w:i w:val="0"/>
          <w:iCs w:val="0"/>
          <w:sz w:val="20"/>
          <w:szCs w:val="20"/>
        </w:rPr>
        <w:t>Monitorowania wskaźników zgodnie z zapisami § 8</w:t>
      </w:r>
      <w:r w:rsidR="00F56347" w:rsidRPr="004F5354">
        <w:rPr>
          <w:rStyle w:val="Uwydatnienie"/>
          <w:rFonts w:ascii="Arial" w:hAnsi="Arial" w:cs="Arial"/>
          <w:bCs/>
          <w:i w:val="0"/>
          <w:iCs w:val="0"/>
          <w:sz w:val="20"/>
          <w:szCs w:val="20"/>
        </w:rPr>
        <w:t xml:space="preserve"> umowy</w:t>
      </w:r>
      <w:r w:rsidRPr="004F5354">
        <w:rPr>
          <w:rStyle w:val="Uwydatnienie"/>
          <w:rFonts w:ascii="Arial" w:hAnsi="Arial" w:cs="Arial"/>
          <w:bCs/>
          <w:i w:val="0"/>
          <w:iCs w:val="0"/>
          <w:sz w:val="20"/>
          <w:szCs w:val="20"/>
        </w:rPr>
        <w:t xml:space="preserve">. </w:t>
      </w:r>
    </w:p>
    <w:p w:rsidR="009D6D4A" w:rsidRPr="004F5354" w:rsidRDefault="009D6D4A" w:rsidP="002D4525">
      <w:pPr>
        <w:pStyle w:val="Akapitzlist"/>
        <w:numPr>
          <w:ilvl w:val="0"/>
          <w:numId w:val="18"/>
        </w:numPr>
        <w:spacing w:after="120" w:line="276" w:lineRule="auto"/>
        <w:jc w:val="both"/>
        <w:rPr>
          <w:rStyle w:val="Uwydatnienie"/>
          <w:rFonts w:ascii="Arial" w:hAnsi="Arial" w:cs="Arial"/>
          <w:bCs/>
          <w:i w:val="0"/>
          <w:iCs w:val="0"/>
          <w:sz w:val="20"/>
          <w:szCs w:val="20"/>
        </w:rPr>
      </w:pPr>
      <w:r w:rsidRPr="004F5354">
        <w:rPr>
          <w:rStyle w:val="Uwydatnienie"/>
          <w:rFonts w:ascii="Arial" w:hAnsi="Arial" w:cs="Arial"/>
          <w:bCs/>
          <w:i w:val="0"/>
          <w:iCs w:val="0"/>
          <w:sz w:val="20"/>
          <w:szCs w:val="20"/>
        </w:rPr>
        <w:t>Dokonywania przeglądów serwisowych instalacji fotowoltaicznej w okresie trwałości projektu, jeżeli są wymagane dla sprawności instalacji i zachowania gwarancji.</w:t>
      </w:r>
    </w:p>
    <w:p w:rsidR="009D6D4A" w:rsidRPr="004F5354" w:rsidRDefault="009D6D4A" w:rsidP="002D4525">
      <w:pPr>
        <w:pStyle w:val="Akapitzlist"/>
        <w:numPr>
          <w:ilvl w:val="0"/>
          <w:numId w:val="18"/>
        </w:numPr>
        <w:spacing w:after="120" w:line="276" w:lineRule="auto"/>
        <w:jc w:val="both"/>
        <w:rPr>
          <w:rStyle w:val="Uwydatnienie"/>
          <w:rFonts w:ascii="Arial" w:hAnsi="Arial" w:cs="Arial"/>
          <w:bCs/>
          <w:i w:val="0"/>
          <w:iCs w:val="0"/>
          <w:sz w:val="20"/>
          <w:szCs w:val="20"/>
        </w:rPr>
      </w:pPr>
      <w:r w:rsidRPr="004F5354">
        <w:rPr>
          <w:rStyle w:val="Uwydatnienie"/>
          <w:rFonts w:ascii="Arial" w:hAnsi="Arial" w:cs="Arial"/>
          <w:bCs/>
          <w:i w:val="0"/>
          <w:iCs w:val="0"/>
          <w:sz w:val="20"/>
          <w:szCs w:val="20"/>
        </w:rPr>
        <w:t>Ubezpieczenia instalacji fotowoltaicznej od co najmniej gradobicia, pożaru, zalania, uderzenia pioruna, wichury,  przepięć, kradzieży, dewastacji.</w:t>
      </w:r>
    </w:p>
    <w:p w:rsidR="009D6D4A" w:rsidRPr="004F5354" w:rsidRDefault="009D6D4A" w:rsidP="002D4525">
      <w:pPr>
        <w:pStyle w:val="Akapitzlist"/>
        <w:numPr>
          <w:ilvl w:val="0"/>
          <w:numId w:val="18"/>
        </w:numPr>
        <w:spacing w:after="120" w:line="276" w:lineRule="auto"/>
        <w:jc w:val="both"/>
        <w:rPr>
          <w:rStyle w:val="Uwydatnienie"/>
          <w:rFonts w:ascii="Arial" w:hAnsi="Arial" w:cs="Arial"/>
          <w:bCs/>
          <w:i w:val="0"/>
          <w:iCs w:val="0"/>
          <w:sz w:val="20"/>
          <w:szCs w:val="20"/>
        </w:rPr>
      </w:pPr>
      <w:r w:rsidRPr="004F5354">
        <w:rPr>
          <w:rStyle w:val="Uwydatnienie"/>
          <w:rFonts w:ascii="Arial" w:hAnsi="Arial" w:cs="Arial"/>
          <w:bCs/>
          <w:i w:val="0"/>
          <w:iCs w:val="0"/>
          <w:sz w:val="20"/>
          <w:szCs w:val="20"/>
        </w:rPr>
        <w:t>Zamocowania trwale na ogrodzeniu frontowym lub elewacji frontowej dostarczonej przez Gminę tabliczki informacyjno-pamiątkowej dot. źródeł finansowania instalacji.</w:t>
      </w:r>
    </w:p>
    <w:p w:rsidR="00DB713A" w:rsidRDefault="00D31E4E" w:rsidP="002D4525">
      <w:pPr>
        <w:pStyle w:val="Akapitzlist"/>
        <w:numPr>
          <w:ilvl w:val="0"/>
          <w:numId w:val="18"/>
        </w:numPr>
        <w:spacing w:after="120" w:line="276" w:lineRule="auto"/>
        <w:jc w:val="both"/>
        <w:rPr>
          <w:rStyle w:val="Uwydatnienie"/>
          <w:rFonts w:ascii="Arial" w:hAnsi="Arial" w:cs="Arial"/>
          <w:bCs/>
          <w:i w:val="0"/>
          <w:iCs w:val="0"/>
          <w:sz w:val="20"/>
          <w:szCs w:val="20"/>
        </w:rPr>
      </w:pPr>
      <w:r w:rsidRPr="004F5354">
        <w:rPr>
          <w:rStyle w:val="Uwydatnienie"/>
          <w:rFonts w:ascii="Arial" w:hAnsi="Arial" w:cs="Arial"/>
          <w:bCs/>
          <w:i w:val="0"/>
          <w:iCs w:val="0"/>
          <w:sz w:val="20"/>
          <w:szCs w:val="20"/>
        </w:rPr>
        <w:t>Informowania</w:t>
      </w:r>
      <w:r w:rsidR="008B7929" w:rsidRPr="004F5354">
        <w:rPr>
          <w:rStyle w:val="Uwydatnienie"/>
          <w:rFonts w:ascii="Arial" w:hAnsi="Arial" w:cs="Arial"/>
          <w:bCs/>
          <w:i w:val="0"/>
          <w:iCs w:val="0"/>
          <w:sz w:val="20"/>
          <w:szCs w:val="20"/>
        </w:rPr>
        <w:t>,</w:t>
      </w:r>
      <w:r w:rsidRPr="004F5354">
        <w:rPr>
          <w:rStyle w:val="Uwydatnienie"/>
          <w:rFonts w:ascii="Arial" w:hAnsi="Arial" w:cs="Arial"/>
          <w:bCs/>
          <w:i w:val="0"/>
          <w:iCs w:val="0"/>
          <w:sz w:val="20"/>
          <w:szCs w:val="20"/>
        </w:rPr>
        <w:t xml:space="preserve"> w okresie trwałości </w:t>
      </w:r>
      <w:r w:rsidR="008B7929" w:rsidRPr="004F5354">
        <w:rPr>
          <w:rStyle w:val="Uwydatnienie"/>
          <w:rFonts w:ascii="Arial" w:hAnsi="Arial" w:cs="Arial"/>
          <w:bCs/>
          <w:i w:val="0"/>
          <w:iCs w:val="0"/>
          <w:sz w:val="20"/>
          <w:szCs w:val="20"/>
        </w:rPr>
        <w:t xml:space="preserve">projektu, </w:t>
      </w:r>
      <w:r w:rsidRPr="004F5354">
        <w:rPr>
          <w:rStyle w:val="Uwydatnienie"/>
          <w:rFonts w:ascii="Arial" w:hAnsi="Arial" w:cs="Arial"/>
          <w:bCs/>
          <w:i w:val="0"/>
          <w:iCs w:val="0"/>
          <w:sz w:val="20"/>
          <w:szCs w:val="20"/>
        </w:rPr>
        <w:t xml:space="preserve">ewentualnych nowych właścicieli nieruchomości o otrzymanym dofinansowaniu i obowiązkach wynikających z zawartej umowy o powierzenie grantu. </w:t>
      </w:r>
    </w:p>
    <w:p w:rsidR="00D31E4E" w:rsidRPr="004F5354" w:rsidRDefault="008B7929" w:rsidP="002D4525">
      <w:pPr>
        <w:pStyle w:val="Akapitzlist"/>
        <w:numPr>
          <w:ilvl w:val="0"/>
          <w:numId w:val="18"/>
        </w:numPr>
        <w:spacing w:after="120" w:line="276" w:lineRule="auto"/>
        <w:jc w:val="both"/>
        <w:rPr>
          <w:rStyle w:val="Uwydatnienie"/>
          <w:rFonts w:ascii="Arial" w:hAnsi="Arial" w:cs="Arial"/>
          <w:bCs/>
          <w:i w:val="0"/>
          <w:iCs w:val="0"/>
          <w:sz w:val="20"/>
          <w:szCs w:val="20"/>
        </w:rPr>
      </w:pPr>
      <w:r w:rsidRPr="004F5354">
        <w:rPr>
          <w:rStyle w:val="Uwydatnienie"/>
          <w:rFonts w:ascii="Arial" w:hAnsi="Arial" w:cs="Arial"/>
          <w:bCs/>
          <w:i w:val="0"/>
          <w:iCs w:val="0"/>
          <w:sz w:val="20"/>
          <w:szCs w:val="20"/>
        </w:rPr>
        <w:t xml:space="preserve">W przypadku przeniesienia własności </w:t>
      </w:r>
      <w:r w:rsidR="00524C63">
        <w:rPr>
          <w:rStyle w:val="Uwydatnienie"/>
          <w:rFonts w:ascii="Arial" w:hAnsi="Arial" w:cs="Arial"/>
          <w:bCs/>
          <w:i w:val="0"/>
          <w:iCs w:val="0"/>
          <w:sz w:val="20"/>
          <w:szCs w:val="20"/>
        </w:rPr>
        <w:t xml:space="preserve">budynku </w:t>
      </w:r>
      <w:r w:rsidRPr="004F5354">
        <w:rPr>
          <w:rStyle w:val="Uwydatnienie"/>
          <w:rFonts w:ascii="Arial" w:hAnsi="Arial" w:cs="Arial"/>
          <w:bCs/>
          <w:i w:val="0"/>
          <w:iCs w:val="0"/>
          <w:sz w:val="20"/>
          <w:szCs w:val="20"/>
        </w:rPr>
        <w:t xml:space="preserve">w okresie trwałości projektu Grantobiorca zobowiązuje się do przeniesienia obowiązków wynikających z umowy aktem notarialnym na nabywcę. </w:t>
      </w:r>
      <w:r w:rsidR="00D31E4E" w:rsidRPr="004F5354">
        <w:rPr>
          <w:rStyle w:val="Uwydatnienie"/>
          <w:rFonts w:ascii="Arial" w:hAnsi="Arial" w:cs="Arial"/>
          <w:bCs/>
          <w:i w:val="0"/>
          <w:iCs w:val="0"/>
          <w:sz w:val="20"/>
          <w:szCs w:val="20"/>
        </w:rPr>
        <w:t xml:space="preserve"> </w:t>
      </w:r>
    </w:p>
    <w:p w:rsidR="009D6D4A" w:rsidRPr="004F5354" w:rsidRDefault="009D6D4A" w:rsidP="001629DA">
      <w:pPr>
        <w:spacing w:line="276" w:lineRule="auto"/>
        <w:jc w:val="center"/>
        <w:rPr>
          <w:rStyle w:val="Uwydatnienie"/>
          <w:rFonts w:ascii="Arial" w:hAnsi="Arial" w:cs="Arial"/>
          <w:b/>
          <w:i w:val="0"/>
        </w:rPr>
      </w:pPr>
      <w:r w:rsidRPr="004F5354">
        <w:rPr>
          <w:rStyle w:val="Uwydatnienie"/>
          <w:rFonts w:ascii="Arial" w:hAnsi="Arial" w:cs="Arial"/>
          <w:b/>
          <w:i w:val="0"/>
        </w:rPr>
        <w:t xml:space="preserve">§ 4 </w:t>
      </w:r>
    </w:p>
    <w:p w:rsidR="009D6D4A" w:rsidRPr="004F5354" w:rsidRDefault="009D6D4A" w:rsidP="001629DA">
      <w:pPr>
        <w:spacing w:line="276" w:lineRule="auto"/>
        <w:jc w:val="center"/>
        <w:rPr>
          <w:rStyle w:val="Uwydatnienie"/>
          <w:rFonts w:ascii="Arial" w:hAnsi="Arial" w:cs="Arial"/>
          <w:b/>
          <w:i w:val="0"/>
        </w:rPr>
      </w:pPr>
      <w:r w:rsidRPr="004F5354">
        <w:rPr>
          <w:rStyle w:val="Uwydatnienie"/>
          <w:rFonts w:ascii="Arial" w:hAnsi="Arial" w:cs="Arial"/>
          <w:b/>
          <w:i w:val="0"/>
        </w:rPr>
        <w:t>Warunki finansowe</w:t>
      </w:r>
    </w:p>
    <w:p w:rsidR="00493A26" w:rsidRPr="004F5354" w:rsidRDefault="00493A26" w:rsidP="001629DA">
      <w:pPr>
        <w:spacing w:line="276" w:lineRule="auto"/>
        <w:jc w:val="center"/>
        <w:rPr>
          <w:rStyle w:val="Uwydatnienie"/>
          <w:rFonts w:ascii="Arial" w:hAnsi="Arial" w:cs="Arial"/>
          <w:b/>
          <w:i w:val="0"/>
        </w:rPr>
      </w:pPr>
    </w:p>
    <w:p w:rsidR="009D6D4A" w:rsidRPr="004F5354" w:rsidRDefault="00F56347" w:rsidP="002D4525">
      <w:pPr>
        <w:pStyle w:val="Akapitzlist"/>
        <w:numPr>
          <w:ilvl w:val="0"/>
          <w:numId w:val="15"/>
        </w:numPr>
        <w:spacing w:after="120" w:line="276" w:lineRule="auto"/>
        <w:ind w:left="714" w:hanging="357"/>
        <w:jc w:val="both"/>
        <w:rPr>
          <w:rFonts w:ascii="Arial" w:hAnsi="Arial" w:cs="Arial"/>
          <w:sz w:val="20"/>
          <w:szCs w:val="20"/>
        </w:rPr>
      </w:pPr>
      <w:r w:rsidRPr="004F5354">
        <w:rPr>
          <w:rFonts w:ascii="Arial" w:hAnsi="Arial" w:cs="Arial"/>
          <w:sz w:val="20"/>
          <w:szCs w:val="20"/>
        </w:rPr>
        <w:t>N</w:t>
      </w:r>
      <w:r w:rsidR="009D6D4A" w:rsidRPr="004F5354">
        <w:rPr>
          <w:rFonts w:ascii="Arial" w:hAnsi="Arial" w:cs="Arial"/>
          <w:sz w:val="20"/>
          <w:szCs w:val="20"/>
        </w:rPr>
        <w:t xml:space="preserve">a podstawie </w:t>
      </w:r>
      <w:r w:rsidR="008F4837">
        <w:rPr>
          <w:rFonts w:ascii="Arial" w:hAnsi="Arial" w:cs="Arial"/>
          <w:sz w:val="20"/>
          <w:szCs w:val="20"/>
        </w:rPr>
        <w:t xml:space="preserve"> Deklaracji uczestnictwa </w:t>
      </w:r>
      <w:r w:rsidR="00A67F87">
        <w:rPr>
          <w:rFonts w:ascii="Arial" w:hAnsi="Arial" w:cs="Arial"/>
          <w:sz w:val="20"/>
          <w:szCs w:val="20"/>
        </w:rPr>
        <w:t>złożonej podczas ostatecznego, otwartego naboru</w:t>
      </w:r>
      <w:r w:rsidR="008F4837">
        <w:rPr>
          <w:rFonts w:ascii="Arial" w:hAnsi="Arial" w:cs="Arial"/>
          <w:sz w:val="20"/>
          <w:szCs w:val="20"/>
        </w:rPr>
        <w:t xml:space="preserve"> </w:t>
      </w:r>
      <w:r w:rsidRPr="004F5354">
        <w:rPr>
          <w:rFonts w:ascii="Arial" w:hAnsi="Arial" w:cs="Arial"/>
          <w:sz w:val="20"/>
          <w:szCs w:val="20"/>
        </w:rPr>
        <w:t>G</w:t>
      </w:r>
      <w:r w:rsidR="004D52C6" w:rsidRPr="004F5354">
        <w:rPr>
          <w:rFonts w:ascii="Arial" w:hAnsi="Arial" w:cs="Arial"/>
          <w:sz w:val="20"/>
          <w:szCs w:val="20"/>
        </w:rPr>
        <w:t xml:space="preserve">rantodawca </w:t>
      </w:r>
      <w:r w:rsidRPr="004F5354">
        <w:rPr>
          <w:rFonts w:ascii="Arial" w:hAnsi="Arial" w:cs="Arial"/>
          <w:sz w:val="20"/>
          <w:szCs w:val="20"/>
        </w:rPr>
        <w:t>przyzna Grantobiorcy</w:t>
      </w:r>
      <w:r w:rsidR="004D52C6" w:rsidRPr="004F5354">
        <w:rPr>
          <w:rFonts w:ascii="Arial" w:hAnsi="Arial" w:cs="Arial"/>
          <w:sz w:val="20"/>
          <w:szCs w:val="20"/>
        </w:rPr>
        <w:t>,</w:t>
      </w:r>
      <w:r w:rsidRPr="004F5354">
        <w:rPr>
          <w:rFonts w:ascii="Arial" w:hAnsi="Arial" w:cs="Arial"/>
          <w:sz w:val="20"/>
          <w:szCs w:val="20"/>
        </w:rPr>
        <w:t xml:space="preserve"> </w:t>
      </w:r>
      <w:r w:rsidR="00B55034" w:rsidRPr="004F5354">
        <w:rPr>
          <w:rFonts w:ascii="Arial" w:hAnsi="Arial" w:cs="Arial"/>
          <w:sz w:val="20"/>
          <w:szCs w:val="20"/>
        </w:rPr>
        <w:t xml:space="preserve">w ramach środków EFRR przekazanych </w:t>
      </w:r>
      <w:r w:rsidR="004D52C6" w:rsidRPr="004F5354">
        <w:rPr>
          <w:rFonts w:ascii="Arial" w:hAnsi="Arial" w:cs="Arial"/>
          <w:sz w:val="20"/>
          <w:szCs w:val="20"/>
        </w:rPr>
        <w:t>przez I</w:t>
      </w:r>
      <w:r w:rsidR="00A67F87">
        <w:rPr>
          <w:rFonts w:ascii="Arial" w:hAnsi="Arial" w:cs="Arial"/>
          <w:sz w:val="20"/>
          <w:szCs w:val="20"/>
        </w:rPr>
        <w:t>Z</w:t>
      </w:r>
      <w:r w:rsidR="004D52C6" w:rsidRPr="004F5354">
        <w:rPr>
          <w:rFonts w:ascii="Arial" w:hAnsi="Arial" w:cs="Arial"/>
          <w:sz w:val="20"/>
          <w:szCs w:val="20"/>
        </w:rPr>
        <w:t>,</w:t>
      </w:r>
      <w:r w:rsidR="00B55034" w:rsidRPr="004F5354">
        <w:rPr>
          <w:rFonts w:ascii="Arial" w:hAnsi="Arial" w:cs="Arial"/>
          <w:sz w:val="20"/>
          <w:szCs w:val="20"/>
        </w:rPr>
        <w:t xml:space="preserve"> </w:t>
      </w:r>
      <w:r w:rsidRPr="004F5354">
        <w:rPr>
          <w:rFonts w:ascii="Arial" w:hAnsi="Arial" w:cs="Arial"/>
          <w:sz w:val="20"/>
          <w:szCs w:val="20"/>
        </w:rPr>
        <w:t xml:space="preserve">pomoc finansową w formie grantu pokrywającego część poniesionych wydatków </w:t>
      </w:r>
      <w:r w:rsidR="00351DBD">
        <w:rPr>
          <w:rFonts w:ascii="Arial" w:hAnsi="Arial" w:cs="Arial"/>
          <w:sz w:val="20"/>
          <w:szCs w:val="20"/>
        </w:rPr>
        <w:t>na instalację</w:t>
      </w:r>
      <w:r w:rsidRPr="004F5354">
        <w:rPr>
          <w:rFonts w:ascii="Arial" w:hAnsi="Arial" w:cs="Arial"/>
          <w:sz w:val="20"/>
          <w:szCs w:val="20"/>
        </w:rPr>
        <w:t xml:space="preserve">, </w:t>
      </w:r>
      <w:r w:rsidR="009D6D4A" w:rsidRPr="004F5354">
        <w:rPr>
          <w:rFonts w:ascii="Arial" w:hAnsi="Arial" w:cs="Arial"/>
          <w:sz w:val="20"/>
          <w:szCs w:val="20"/>
        </w:rPr>
        <w:t xml:space="preserve">w wysokości nie większej niż 80% kosztów kwalifikowalnych inwestycji, jednak nie więcej niż 4.000 zł (słownie </w:t>
      </w:r>
      <w:r w:rsidRPr="004F5354">
        <w:rPr>
          <w:rFonts w:ascii="Arial" w:hAnsi="Arial" w:cs="Arial"/>
          <w:sz w:val="20"/>
          <w:szCs w:val="20"/>
        </w:rPr>
        <w:t>cztery tysiące złotych</w:t>
      </w:r>
      <w:r w:rsidR="009D6D4A" w:rsidRPr="004F5354">
        <w:rPr>
          <w:rFonts w:ascii="Arial" w:hAnsi="Arial" w:cs="Arial"/>
          <w:sz w:val="20"/>
          <w:szCs w:val="20"/>
        </w:rPr>
        <w:t xml:space="preserve">) </w:t>
      </w:r>
      <w:r w:rsidR="009D034C" w:rsidRPr="004F5354">
        <w:rPr>
          <w:rFonts w:ascii="Arial" w:hAnsi="Arial" w:cs="Arial"/>
          <w:sz w:val="20"/>
          <w:szCs w:val="20"/>
        </w:rPr>
        <w:t xml:space="preserve">brutto </w:t>
      </w:r>
      <w:r w:rsidRPr="004F5354">
        <w:rPr>
          <w:rFonts w:ascii="Arial" w:hAnsi="Arial" w:cs="Arial"/>
          <w:sz w:val="20"/>
          <w:szCs w:val="20"/>
        </w:rPr>
        <w:t xml:space="preserve">na </w:t>
      </w:r>
      <w:r w:rsidR="009D6D4A" w:rsidRPr="004F5354">
        <w:rPr>
          <w:rFonts w:ascii="Arial" w:hAnsi="Arial" w:cs="Arial"/>
          <w:sz w:val="20"/>
          <w:szCs w:val="20"/>
        </w:rPr>
        <w:t xml:space="preserve">każde pełne </w:t>
      </w:r>
      <w:r w:rsidRPr="004F5354">
        <w:rPr>
          <w:rFonts w:ascii="Arial" w:hAnsi="Arial" w:cs="Arial"/>
          <w:sz w:val="20"/>
          <w:szCs w:val="20"/>
        </w:rPr>
        <w:t xml:space="preserve">1 </w:t>
      </w:r>
      <w:r w:rsidR="009D6D4A" w:rsidRPr="004F5354">
        <w:rPr>
          <w:rFonts w:ascii="Arial" w:hAnsi="Arial" w:cs="Arial"/>
          <w:sz w:val="20"/>
          <w:szCs w:val="20"/>
        </w:rPr>
        <w:t>kWp mocy szczytowej liczone po mocy zamontowanych paneli.</w:t>
      </w:r>
    </w:p>
    <w:p w:rsidR="009D6D4A" w:rsidRPr="004F5354" w:rsidRDefault="009D6D4A" w:rsidP="002D4525">
      <w:pPr>
        <w:pStyle w:val="Akapitzlist"/>
        <w:numPr>
          <w:ilvl w:val="0"/>
          <w:numId w:val="15"/>
        </w:numPr>
        <w:spacing w:after="120" w:line="276" w:lineRule="auto"/>
        <w:ind w:left="714" w:hanging="357"/>
        <w:jc w:val="both"/>
        <w:rPr>
          <w:rFonts w:ascii="Arial" w:hAnsi="Arial" w:cs="Arial"/>
          <w:sz w:val="20"/>
          <w:szCs w:val="20"/>
        </w:rPr>
      </w:pPr>
      <w:r w:rsidRPr="004F5354">
        <w:rPr>
          <w:rFonts w:ascii="Arial" w:hAnsi="Arial" w:cs="Arial"/>
          <w:sz w:val="20"/>
          <w:szCs w:val="20"/>
        </w:rPr>
        <w:t>Ostateczna wartość grantu zostanie określona po przeprowadzeniu procedury wyboru wykonawc</w:t>
      </w:r>
      <w:r w:rsidR="00A67F87">
        <w:rPr>
          <w:rFonts w:ascii="Arial" w:hAnsi="Arial" w:cs="Arial"/>
          <w:sz w:val="20"/>
          <w:szCs w:val="20"/>
        </w:rPr>
        <w:t>ów</w:t>
      </w:r>
      <w:r w:rsidRPr="004F5354">
        <w:rPr>
          <w:rFonts w:ascii="Arial" w:hAnsi="Arial" w:cs="Arial"/>
          <w:sz w:val="20"/>
          <w:szCs w:val="20"/>
        </w:rPr>
        <w:t xml:space="preserve"> i złożeniu do Grantodawcy wniosku o </w:t>
      </w:r>
      <w:r w:rsidR="00B55034" w:rsidRPr="004F5354">
        <w:rPr>
          <w:rFonts w:ascii="Arial" w:hAnsi="Arial" w:cs="Arial"/>
          <w:sz w:val="20"/>
          <w:szCs w:val="20"/>
        </w:rPr>
        <w:t xml:space="preserve">wypłatę </w:t>
      </w:r>
      <w:r w:rsidRPr="004F5354">
        <w:rPr>
          <w:rFonts w:ascii="Arial" w:hAnsi="Arial" w:cs="Arial"/>
          <w:sz w:val="20"/>
          <w:szCs w:val="20"/>
        </w:rPr>
        <w:t>grantu.</w:t>
      </w:r>
    </w:p>
    <w:p w:rsidR="004D52C6" w:rsidRPr="004F5354" w:rsidRDefault="00B55034" w:rsidP="002D4525">
      <w:pPr>
        <w:pStyle w:val="Akapitzlist"/>
        <w:numPr>
          <w:ilvl w:val="0"/>
          <w:numId w:val="15"/>
        </w:numPr>
        <w:spacing w:after="120" w:line="276" w:lineRule="auto"/>
        <w:ind w:left="714" w:hanging="357"/>
        <w:jc w:val="both"/>
        <w:rPr>
          <w:rFonts w:ascii="Arial" w:hAnsi="Arial" w:cs="Arial"/>
          <w:sz w:val="20"/>
          <w:szCs w:val="20"/>
        </w:rPr>
      </w:pPr>
      <w:r w:rsidRPr="004F5354">
        <w:rPr>
          <w:rFonts w:ascii="Arial" w:hAnsi="Arial" w:cs="Arial"/>
          <w:sz w:val="20"/>
          <w:szCs w:val="20"/>
        </w:rPr>
        <w:t xml:space="preserve">Grantobiorca  zobowiązuje się do sfinansowania wydatków </w:t>
      </w:r>
      <w:r w:rsidR="00351DBD">
        <w:rPr>
          <w:rFonts w:ascii="Arial" w:hAnsi="Arial" w:cs="Arial"/>
          <w:sz w:val="20"/>
          <w:szCs w:val="20"/>
        </w:rPr>
        <w:t>na instalację</w:t>
      </w:r>
      <w:r w:rsidR="00351DBD" w:rsidRPr="004F5354">
        <w:rPr>
          <w:rFonts w:ascii="Arial" w:hAnsi="Arial" w:cs="Arial"/>
          <w:sz w:val="20"/>
          <w:szCs w:val="20"/>
        </w:rPr>
        <w:t xml:space="preserve"> </w:t>
      </w:r>
      <w:r w:rsidRPr="004F5354">
        <w:rPr>
          <w:rFonts w:ascii="Arial" w:hAnsi="Arial" w:cs="Arial"/>
          <w:sz w:val="20"/>
          <w:szCs w:val="20"/>
        </w:rPr>
        <w:t xml:space="preserve">nie objętych grantem </w:t>
      </w:r>
      <w:r w:rsidR="00351DBD">
        <w:rPr>
          <w:rFonts w:ascii="Arial" w:hAnsi="Arial" w:cs="Arial"/>
          <w:sz w:val="20"/>
          <w:szCs w:val="20"/>
        </w:rPr>
        <w:t>ze środków własnych</w:t>
      </w:r>
      <w:r w:rsidRPr="004F5354">
        <w:rPr>
          <w:rFonts w:ascii="Arial" w:hAnsi="Arial" w:cs="Arial"/>
          <w:sz w:val="20"/>
          <w:szCs w:val="20"/>
        </w:rPr>
        <w:t>.</w:t>
      </w:r>
      <w:r w:rsidR="004D52C6" w:rsidRPr="004F5354">
        <w:rPr>
          <w:rFonts w:ascii="Arial" w:hAnsi="Arial" w:cs="Arial"/>
          <w:sz w:val="20"/>
          <w:szCs w:val="20"/>
        </w:rPr>
        <w:t xml:space="preserve"> </w:t>
      </w:r>
    </w:p>
    <w:p w:rsidR="009D6D4A" w:rsidRPr="004F5354" w:rsidRDefault="009D6D4A" w:rsidP="002D4525">
      <w:pPr>
        <w:pStyle w:val="Akapitzlist"/>
        <w:numPr>
          <w:ilvl w:val="0"/>
          <w:numId w:val="15"/>
        </w:numPr>
        <w:spacing w:after="120" w:line="276" w:lineRule="auto"/>
        <w:ind w:left="714" w:hanging="357"/>
        <w:jc w:val="both"/>
        <w:rPr>
          <w:rFonts w:ascii="Arial" w:hAnsi="Arial" w:cs="Arial"/>
          <w:sz w:val="20"/>
          <w:szCs w:val="20"/>
        </w:rPr>
      </w:pPr>
      <w:r w:rsidRPr="004F5354">
        <w:rPr>
          <w:rFonts w:ascii="Arial" w:hAnsi="Arial" w:cs="Arial"/>
          <w:sz w:val="20"/>
          <w:szCs w:val="20"/>
        </w:rPr>
        <w:t>Przyznawany grant jest refundacją poniesionych wydatków</w:t>
      </w:r>
      <w:r w:rsidR="00A67F87">
        <w:rPr>
          <w:rFonts w:ascii="Arial" w:hAnsi="Arial" w:cs="Arial"/>
          <w:sz w:val="20"/>
          <w:szCs w:val="20"/>
        </w:rPr>
        <w:t>.</w:t>
      </w:r>
      <w:r w:rsidR="002F15FD">
        <w:rPr>
          <w:rFonts w:ascii="Arial" w:hAnsi="Arial" w:cs="Arial"/>
          <w:sz w:val="20"/>
          <w:szCs w:val="20"/>
        </w:rPr>
        <w:t xml:space="preserve"> </w:t>
      </w:r>
      <w:r w:rsidRPr="004F5354">
        <w:rPr>
          <w:rFonts w:ascii="Arial" w:hAnsi="Arial" w:cs="Arial"/>
          <w:sz w:val="20"/>
          <w:szCs w:val="20"/>
        </w:rPr>
        <w:t>Grantobiorca nie może wnioskować o zaliczkę na poczet realizacji inwestycji.</w:t>
      </w:r>
    </w:p>
    <w:p w:rsidR="009D6D4A" w:rsidRPr="004F5354" w:rsidRDefault="009D6D4A" w:rsidP="002D4525">
      <w:pPr>
        <w:pStyle w:val="Akapitzlist"/>
        <w:numPr>
          <w:ilvl w:val="0"/>
          <w:numId w:val="15"/>
        </w:numPr>
        <w:spacing w:after="120" w:line="276" w:lineRule="auto"/>
        <w:ind w:left="714" w:hanging="357"/>
        <w:jc w:val="both"/>
        <w:rPr>
          <w:rFonts w:ascii="Arial" w:hAnsi="Arial" w:cs="Arial"/>
          <w:sz w:val="20"/>
          <w:szCs w:val="20"/>
        </w:rPr>
      </w:pPr>
      <w:r w:rsidRPr="004F5354">
        <w:rPr>
          <w:rFonts w:ascii="Arial" w:hAnsi="Arial" w:cs="Arial"/>
          <w:sz w:val="20"/>
          <w:szCs w:val="20"/>
        </w:rPr>
        <w:t xml:space="preserve">Zakres prac objętych grantem obejmuje następujące wydatki </w:t>
      </w:r>
      <w:r w:rsidR="00351DBD">
        <w:rPr>
          <w:rFonts w:ascii="Arial" w:hAnsi="Arial" w:cs="Arial"/>
          <w:sz w:val="20"/>
          <w:szCs w:val="20"/>
        </w:rPr>
        <w:t>na instalację</w:t>
      </w:r>
      <w:r w:rsidRPr="004F5354">
        <w:rPr>
          <w:rFonts w:ascii="Arial" w:hAnsi="Arial" w:cs="Arial"/>
          <w:sz w:val="20"/>
          <w:szCs w:val="20"/>
        </w:rPr>
        <w:t>:</w:t>
      </w:r>
    </w:p>
    <w:p w:rsidR="00A67F87" w:rsidRPr="00887415" w:rsidRDefault="00A67F87" w:rsidP="002D4525">
      <w:pPr>
        <w:pStyle w:val="Akapitzlist"/>
        <w:numPr>
          <w:ilvl w:val="0"/>
          <w:numId w:val="27"/>
        </w:numPr>
        <w:spacing w:after="120" w:line="276" w:lineRule="auto"/>
        <w:jc w:val="both"/>
        <w:rPr>
          <w:rFonts w:ascii="Arial" w:hAnsi="Arial" w:cs="Arial"/>
          <w:sz w:val="20"/>
          <w:szCs w:val="20"/>
        </w:rPr>
      </w:pPr>
      <w:r w:rsidRPr="00887415">
        <w:rPr>
          <w:rFonts w:ascii="Arial" w:hAnsi="Arial" w:cs="Arial"/>
          <w:sz w:val="20"/>
          <w:szCs w:val="20"/>
        </w:rPr>
        <w:lastRenderedPageBreak/>
        <w:t>Udział w dokumentacji aplikacyjnej</w:t>
      </w:r>
    </w:p>
    <w:p w:rsidR="009D6D4A" w:rsidRPr="004F5354" w:rsidRDefault="009D6D4A" w:rsidP="002D4525">
      <w:pPr>
        <w:pStyle w:val="Akapitzlist"/>
        <w:numPr>
          <w:ilvl w:val="0"/>
          <w:numId w:val="27"/>
        </w:numPr>
        <w:spacing w:after="120" w:line="276" w:lineRule="auto"/>
        <w:jc w:val="both"/>
        <w:rPr>
          <w:rFonts w:ascii="Arial" w:hAnsi="Arial" w:cs="Arial"/>
          <w:sz w:val="20"/>
          <w:szCs w:val="20"/>
        </w:rPr>
      </w:pPr>
      <w:r w:rsidRPr="004F5354">
        <w:rPr>
          <w:rFonts w:ascii="Arial" w:hAnsi="Arial" w:cs="Arial"/>
          <w:sz w:val="20"/>
          <w:szCs w:val="20"/>
        </w:rPr>
        <w:t>Opracowanie projektu instalacji fotowoltaicznej.</w:t>
      </w:r>
    </w:p>
    <w:p w:rsidR="009D6D4A" w:rsidRPr="004F5354" w:rsidRDefault="009D6D4A" w:rsidP="002D4525">
      <w:pPr>
        <w:pStyle w:val="Akapitzlist"/>
        <w:numPr>
          <w:ilvl w:val="0"/>
          <w:numId w:val="27"/>
        </w:numPr>
        <w:spacing w:after="120" w:line="276" w:lineRule="auto"/>
        <w:jc w:val="both"/>
        <w:rPr>
          <w:rFonts w:ascii="Arial" w:hAnsi="Arial" w:cs="Arial"/>
          <w:sz w:val="20"/>
          <w:szCs w:val="20"/>
        </w:rPr>
      </w:pPr>
      <w:r w:rsidRPr="004F5354">
        <w:rPr>
          <w:rFonts w:ascii="Arial" w:hAnsi="Arial" w:cs="Arial"/>
          <w:sz w:val="20"/>
          <w:szCs w:val="20"/>
        </w:rPr>
        <w:t>Zakup i montaż paneli, inwertera, okablowania.</w:t>
      </w:r>
    </w:p>
    <w:p w:rsidR="009D6D4A" w:rsidRPr="004F5354" w:rsidRDefault="009D6D4A" w:rsidP="002D4525">
      <w:pPr>
        <w:pStyle w:val="Akapitzlist"/>
        <w:numPr>
          <w:ilvl w:val="0"/>
          <w:numId w:val="27"/>
        </w:numPr>
        <w:spacing w:after="120" w:line="276" w:lineRule="auto"/>
        <w:jc w:val="both"/>
        <w:rPr>
          <w:rFonts w:ascii="Arial" w:hAnsi="Arial" w:cs="Arial"/>
          <w:sz w:val="20"/>
          <w:szCs w:val="20"/>
        </w:rPr>
      </w:pPr>
      <w:r w:rsidRPr="004F5354">
        <w:rPr>
          <w:rFonts w:ascii="Arial" w:hAnsi="Arial" w:cs="Arial"/>
          <w:sz w:val="20"/>
          <w:szCs w:val="20"/>
        </w:rPr>
        <w:t>Rozruch, próby i pomiary instalacji.</w:t>
      </w:r>
    </w:p>
    <w:p w:rsidR="009D6D4A" w:rsidRDefault="009D6D4A" w:rsidP="002D4525">
      <w:pPr>
        <w:pStyle w:val="Akapitzlist"/>
        <w:numPr>
          <w:ilvl w:val="0"/>
          <w:numId w:val="27"/>
        </w:numPr>
        <w:spacing w:after="120" w:line="276" w:lineRule="auto"/>
        <w:jc w:val="both"/>
        <w:rPr>
          <w:rFonts w:ascii="Arial" w:hAnsi="Arial" w:cs="Arial"/>
          <w:sz w:val="20"/>
          <w:szCs w:val="20"/>
        </w:rPr>
      </w:pPr>
      <w:r w:rsidRPr="004F5354">
        <w:rPr>
          <w:rFonts w:ascii="Arial" w:hAnsi="Arial" w:cs="Arial"/>
          <w:sz w:val="20"/>
          <w:szCs w:val="20"/>
        </w:rPr>
        <w:t>Montaż uziemienia instalacji fotowoltaicznej o ile nie ma możliwości podłączenia instalacji do istniejącego uziemienia.</w:t>
      </w:r>
    </w:p>
    <w:p w:rsidR="00A67F87" w:rsidRPr="00887415" w:rsidRDefault="00C25546" w:rsidP="002D4525">
      <w:pPr>
        <w:pStyle w:val="Akapitzlist"/>
        <w:numPr>
          <w:ilvl w:val="0"/>
          <w:numId w:val="27"/>
        </w:numPr>
        <w:spacing w:after="120" w:line="276" w:lineRule="auto"/>
        <w:jc w:val="both"/>
        <w:rPr>
          <w:rFonts w:ascii="Arial" w:hAnsi="Arial" w:cs="Arial"/>
          <w:sz w:val="20"/>
          <w:szCs w:val="20"/>
        </w:rPr>
      </w:pPr>
      <w:r w:rsidRPr="00887415">
        <w:rPr>
          <w:rFonts w:ascii="Arial" w:hAnsi="Arial" w:cs="Arial"/>
          <w:sz w:val="20"/>
          <w:szCs w:val="20"/>
        </w:rPr>
        <w:t>Kontrola/</w:t>
      </w:r>
      <w:r w:rsidR="00A67F87" w:rsidRPr="00887415">
        <w:rPr>
          <w:rFonts w:ascii="Arial" w:hAnsi="Arial" w:cs="Arial"/>
          <w:sz w:val="20"/>
          <w:szCs w:val="20"/>
        </w:rPr>
        <w:t>Nadzór inwestorski</w:t>
      </w:r>
    </w:p>
    <w:p w:rsidR="00A67F87" w:rsidRPr="00887415" w:rsidRDefault="00A67F87" w:rsidP="002D4525">
      <w:pPr>
        <w:pStyle w:val="Akapitzlist"/>
        <w:numPr>
          <w:ilvl w:val="0"/>
          <w:numId w:val="27"/>
        </w:numPr>
        <w:spacing w:after="120" w:line="276" w:lineRule="auto"/>
        <w:jc w:val="both"/>
        <w:rPr>
          <w:rFonts w:ascii="Arial" w:hAnsi="Arial" w:cs="Arial"/>
          <w:sz w:val="20"/>
          <w:szCs w:val="20"/>
        </w:rPr>
      </w:pPr>
      <w:r w:rsidRPr="00887415">
        <w:rPr>
          <w:rFonts w:ascii="Arial" w:hAnsi="Arial" w:cs="Arial"/>
          <w:sz w:val="20"/>
          <w:szCs w:val="20"/>
        </w:rPr>
        <w:t>Tablica informacyjno/pamiątkowa</w:t>
      </w:r>
    </w:p>
    <w:p w:rsidR="009D6D4A" w:rsidRPr="004F5354" w:rsidRDefault="009D6D4A" w:rsidP="002D4525">
      <w:pPr>
        <w:numPr>
          <w:ilvl w:val="0"/>
          <w:numId w:val="15"/>
        </w:numPr>
        <w:spacing w:after="120" w:line="276" w:lineRule="auto"/>
        <w:jc w:val="both"/>
        <w:rPr>
          <w:rFonts w:ascii="Arial" w:hAnsi="Arial" w:cs="Arial"/>
        </w:rPr>
      </w:pPr>
      <w:r w:rsidRPr="004F5354">
        <w:rPr>
          <w:rFonts w:ascii="Arial" w:hAnsi="Arial" w:cs="Arial"/>
        </w:rPr>
        <w:t xml:space="preserve">Zakres objęty kosztami </w:t>
      </w:r>
      <w:r w:rsidR="00351DBD">
        <w:rPr>
          <w:rFonts w:ascii="Arial" w:hAnsi="Arial" w:cs="Arial"/>
        </w:rPr>
        <w:t>instalacji</w:t>
      </w:r>
      <w:r w:rsidR="00351DBD" w:rsidRPr="004F5354">
        <w:rPr>
          <w:rFonts w:ascii="Arial" w:hAnsi="Arial" w:cs="Arial"/>
        </w:rPr>
        <w:t xml:space="preserve"> </w:t>
      </w:r>
      <w:r w:rsidRPr="004F5354">
        <w:rPr>
          <w:rFonts w:ascii="Arial" w:hAnsi="Arial" w:cs="Arial"/>
        </w:rPr>
        <w:t>nie może być jednocześnie finansowany z innych źródeł preferencyjnych np. dotacji czy pożyczek umarzalnych w jakiejkolwiek części</w:t>
      </w:r>
      <w:r w:rsidR="00B55034" w:rsidRPr="004F5354">
        <w:rPr>
          <w:rFonts w:ascii="Arial" w:hAnsi="Arial" w:cs="Arial"/>
        </w:rPr>
        <w:t xml:space="preserve"> (zakaz podwójnego dotowania)</w:t>
      </w:r>
      <w:r w:rsidRPr="004F5354">
        <w:rPr>
          <w:rFonts w:ascii="Arial" w:hAnsi="Arial" w:cs="Arial"/>
        </w:rPr>
        <w:t>.</w:t>
      </w:r>
    </w:p>
    <w:p w:rsidR="009D6D4A" w:rsidRPr="004F5354" w:rsidRDefault="009D6D4A" w:rsidP="001629DA">
      <w:pPr>
        <w:spacing w:line="276" w:lineRule="auto"/>
        <w:jc w:val="center"/>
        <w:rPr>
          <w:rStyle w:val="Uwydatnienie"/>
          <w:rFonts w:ascii="Arial" w:hAnsi="Arial" w:cs="Arial"/>
          <w:b/>
          <w:i w:val="0"/>
        </w:rPr>
      </w:pPr>
      <w:r w:rsidRPr="004F5354">
        <w:rPr>
          <w:rStyle w:val="Uwydatnienie"/>
          <w:rFonts w:ascii="Arial" w:hAnsi="Arial" w:cs="Arial"/>
          <w:b/>
          <w:i w:val="0"/>
        </w:rPr>
        <w:t>§ 5</w:t>
      </w:r>
    </w:p>
    <w:p w:rsidR="009D6D4A" w:rsidRPr="004F5354" w:rsidRDefault="009D6D4A" w:rsidP="001629DA">
      <w:pPr>
        <w:spacing w:line="276" w:lineRule="auto"/>
        <w:jc w:val="center"/>
        <w:rPr>
          <w:rStyle w:val="Uwydatnienie"/>
          <w:rFonts w:ascii="Arial" w:hAnsi="Arial" w:cs="Arial"/>
          <w:b/>
          <w:i w:val="0"/>
        </w:rPr>
      </w:pPr>
      <w:r w:rsidRPr="004F5354">
        <w:rPr>
          <w:rStyle w:val="Uwydatnienie"/>
          <w:rFonts w:ascii="Arial" w:hAnsi="Arial" w:cs="Arial"/>
          <w:b/>
          <w:i w:val="0"/>
        </w:rPr>
        <w:t>Terminy realizacji inwestycji</w:t>
      </w:r>
    </w:p>
    <w:p w:rsidR="009D6D4A" w:rsidRPr="004F5354" w:rsidRDefault="009D6D4A" w:rsidP="001629DA">
      <w:pPr>
        <w:spacing w:line="276" w:lineRule="auto"/>
        <w:jc w:val="center"/>
        <w:rPr>
          <w:rStyle w:val="Uwydatnienie"/>
          <w:rFonts w:ascii="Arial" w:hAnsi="Arial" w:cs="Arial"/>
          <w:b/>
          <w:i w:val="0"/>
        </w:rPr>
      </w:pPr>
    </w:p>
    <w:p w:rsidR="009D6D4A" w:rsidRPr="004F5354" w:rsidRDefault="009D6D4A" w:rsidP="002D4525">
      <w:pPr>
        <w:pStyle w:val="Akapitzlist"/>
        <w:numPr>
          <w:ilvl w:val="0"/>
          <w:numId w:val="16"/>
        </w:numPr>
        <w:spacing w:after="120" w:line="276" w:lineRule="auto"/>
        <w:ind w:hanging="357"/>
        <w:rPr>
          <w:rStyle w:val="Uwydatnienie"/>
          <w:rFonts w:ascii="Arial" w:hAnsi="Arial" w:cs="Arial"/>
          <w:i w:val="0"/>
          <w:sz w:val="20"/>
          <w:szCs w:val="20"/>
        </w:rPr>
      </w:pPr>
      <w:r w:rsidRPr="004F5354">
        <w:rPr>
          <w:rStyle w:val="Uwydatnienie"/>
          <w:rFonts w:ascii="Arial" w:hAnsi="Arial" w:cs="Arial"/>
          <w:i w:val="0"/>
          <w:sz w:val="20"/>
          <w:szCs w:val="20"/>
        </w:rPr>
        <w:t xml:space="preserve">Okres realizacji </w:t>
      </w:r>
      <w:r w:rsidR="00B55034" w:rsidRPr="004F5354">
        <w:rPr>
          <w:rStyle w:val="Uwydatnienie"/>
          <w:rFonts w:ascii="Arial" w:hAnsi="Arial" w:cs="Arial"/>
          <w:i w:val="0"/>
          <w:sz w:val="20"/>
          <w:szCs w:val="20"/>
        </w:rPr>
        <w:t xml:space="preserve">inwestycji </w:t>
      </w:r>
      <w:r w:rsidRPr="004F5354">
        <w:rPr>
          <w:rStyle w:val="Uwydatnienie"/>
          <w:rFonts w:ascii="Arial" w:hAnsi="Arial" w:cs="Arial"/>
          <w:i w:val="0"/>
          <w:sz w:val="20"/>
          <w:szCs w:val="20"/>
        </w:rPr>
        <w:t>ustala się na:</w:t>
      </w:r>
    </w:p>
    <w:p w:rsidR="009D6D4A" w:rsidRPr="004F5354" w:rsidRDefault="009D6D4A" w:rsidP="002D4525">
      <w:pPr>
        <w:pStyle w:val="Akapitzlist"/>
        <w:numPr>
          <w:ilvl w:val="1"/>
          <w:numId w:val="21"/>
        </w:numPr>
        <w:spacing w:after="120" w:line="276" w:lineRule="auto"/>
        <w:ind w:left="1440"/>
        <w:contextualSpacing/>
        <w:jc w:val="both"/>
        <w:rPr>
          <w:rFonts w:ascii="Arial" w:hAnsi="Arial" w:cs="Arial"/>
          <w:sz w:val="20"/>
          <w:szCs w:val="20"/>
        </w:rPr>
      </w:pPr>
      <w:r w:rsidRPr="004F5354">
        <w:rPr>
          <w:rFonts w:ascii="Arial" w:hAnsi="Arial" w:cs="Arial"/>
          <w:sz w:val="20"/>
          <w:szCs w:val="20"/>
        </w:rPr>
        <w:t>Rozpoczęcie realizacji inwestycji …………………………………. r.</w:t>
      </w:r>
    </w:p>
    <w:p w:rsidR="009D6D4A" w:rsidRPr="004F5354" w:rsidRDefault="009D6D4A" w:rsidP="002D4525">
      <w:pPr>
        <w:pStyle w:val="Akapitzlist"/>
        <w:numPr>
          <w:ilvl w:val="1"/>
          <w:numId w:val="21"/>
        </w:numPr>
        <w:spacing w:after="120" w:line="276" w:lineRule="auto"/>
        <w:ind w:left="1440"/>
        <w:jc w:val="both"/>
        <w:rPr>
          <w:rFonts w:ascii="Arial" w:hAnsi="Arial" w:cs="Arial"/>
          <w:sz w:val="20"/>
          <w:szCs w:val="20"/>
        </w:rPr>
      </w:pPr>
      <w:r w:rsidRPr="004F5354">
        <w:rPr>
          <w:rFonts w:ascii="Arial" w:hAnsi="Arial" w:cs="Arial"/>
          <w:sz w:val="20"/>
          <w:szCs w:val="20"/>
        </w:rPr>
        <w:t>Zakończenie realizacji inwestycji …………………………………. r.</w:t>
      </w:r>
    </w:p>
    <w:p w:rsidR="009D6D4A" w:rsidRPr="004F5354" w:rsidRDefault="009D6D4A" w:rsidP="002D4525">
      <w:pPr>
        <w:pStyle w:val="Akapitzlist"/>
        <w:numPr>
          <w:ilvl w:val="0"/>
          <w:numId w:val="16"/>
        </w:numPr>
        <w:spacing w:after="120" w:line="276" w:lineRule="auto"/>
        <w:ind w:hanging="357"/>
        <w:jc w:val="both"/>
        <w:rPr>
          <w:rFonts w:ascii="Arial" w:hAnsi="Arial" w:cs="Arial"/>
          <w:sz w:val="20"/>
          <w:szCs w:val="20"/>
        </w:rPr>
      </w:pPr>
      <w:r w:rsidRPr="004F5354">
        <w:rPr>
          <w:rFonts w:ascii="Arial" w:hAnsi="Arial" w:cs="Arial"/>
          <w:sz w:val="20"/>
          <w:szCs w:val="20"/>
        </w:rPr>
        <w:t>Okres obowiązywania Umowy trwa od dnia jej zawarcia, do dnia zakończenia okresu trwałości projektu.</w:t>
      </w:r>
    </w:p>
    <w:p w:rsidR="009D6D4A" w:rsidRPr="004F5354" w:rsidRDefault="009D6D4A" w:rsidP="001629DA">
      <w:pPr>
        <w:spacing w:line="276" w:lineRule="auto"/>
        <w:jc w:val="center"/>
        <w:rPr>
          <w:rStyle w:val="Uwydatnienie"/>
          <w:rFonts w:ascii="Arial" w:hAnsi="Arial" w:cs="Arial"/>
          <w:b/>
          <w:i w:val="0"/>
        </w:rPr>
      </w:pPr>
      <w:r w:rsidRPr="004F5354">
        <w:rPr>
          <w:rStyle w:val="Uwydatnienie"/>
          <w:rFonts w:ascii="Arial" w:hAnsi="Arial" w:cs="Arial"/>
          <w:b/>
          <w:i w:val="0"/>
        </w:rPr>
        <w:t>§ 6</w:t>
      </w:r>
    </w:p>
    <w:p w:rsidR="009D6D4A" w:rsidRPr="004F5354" w:rsidRDefault="009D6D4A" w:rsidP="001629DA">
      <w:pPr>
        <w:spacing w:line="276" w:lineRule="auto"/>
        <w:jc w:val="center"/>
        <w:rPr>
          <w:rStyle w:val="Uwydatnienie"/>
          <w:rFonts w:ascii="Arial" w:hAnsi="Arial" w:cs="Arial"/>
          <w:b/>
          <w:i w:val="0"/>
        </w:rPr>
      </w:pPr>
      <w:r w:rsidRPr="004F5354">
        <w:rPr>
          <w:rStyle w:val="Uwydatnienie"/>
          <w:rFonts w:ascii="Arial" w:hAnsi="Arial" w:cs="Arial"/>
          <w:b/>
          <w:i w:val="0"/>
        </w:rPr>
        <w:t>Procedura realizacji umowy o powierzenie grantu</w:t>
      </w:r>
    </w:p>
    <w:p w:rsidR="009D6D4A" w:rsidRPr="004F5354" w:rsidRDefault="009D6D4A" w:rsidP="001629DA">
      <w:pPr>
        <w:spacing w:line="276" w:lineRule="auto"/>
        <w:jc w:val="center"/>
        <w:rPr>
          <w:rStyle w:val="Uwydatnienie"/>
          <w:rFonts w:ascii="Arial" w:hAnsi="Arial" w:cs="Arial"/>
        </w:rPr>
      </w:pPr>
    </w:p>
    <w:p w:rsidR="00B527B2" w:rsidRPr="004F5354" w:rsidRDefault="00E17DA9" w:rsidP="001629DA">
      <w:pPr>
        <w:spacing w:after="120" w:line="276" w:lineRule="auto"/>
        <w:ind w:left="360"/>
        <w:jc w:val="both"/>
        <w:rPr>
          <w:rFonts w:ascii="Arial" w:hAnsi="Arial" w:cs="Arial"/>
        </w:rPr>
      </w:pPr>
      <w:r w:rsidRPr="004F5354">
        <w:rPr>
          <w:rFonts w:ascii="Arial" w:hAnsi="Arial" w:cs="Arial"/>
        </w:rPr>
        <w:t>Procedura aplikowania o Grant obejmuje</w:t>
      </w:r>
      <w:r w:rsidR="00666FCE" w:rsidRPr="004F5354">
        <w:rPr>
          <w:rFonts w:ascii="Arial" w:hAnsi="Arial" w:cs="Arial"/>
        </w:rPr>
        <w:t xml:space="preserve"> następujące po sobie czynności</w:t>
      </w:r>
      <w:r w:rsidRPr="004F5354">
        <w:rPr>
          <w:rFonts w:ascii="Arial" w:hAnsi="Arial" w:cs="Arial"/>
        </w:rPr>
        <w:t>:</w:t>
      </w:r>
    </w:p>
    <w:p w:rsidR="00B527B2" w:rsidRPr="004F5354" w:rsidRDefault="009D6D4A" w:rsidP="002D4525">
      <w:pPr>
        <w:pStyle w:val="Akapitzlist"/>
        <w:numPr>
          <w:ilvl w:val="1"/>
          <w:numId w:val="30"/>
        </w:numPr>
        <w:spacing w:line="276" w:lineRule="auto"/>
        <w:jc w:val="both"/>
        <w:rPr>
          <w:rFonts w:ascii="Arial" w:hAnsi="Arial" w:cs="Arial"/>
          <w:sz w:val="20"/>
          <w:szCs w:val="20"/>
        </w:rPr>
      </w:pPr>
      <w:r w:rsidRPr="004F5354">
        <w:rPr>
          <w:rFonts w:ascii="Arial" w:hAnsi="Arial" w:cs="Arial"/>
          <w:sz w:val="20"/>
          <w:szCs w:val="20"/>
        </w:rPr>
        <w:t xml:space="preserve">Zawarcie umowy </w:t>
      </w:r>
      <w:r w:rsidR="00B55034" w:rsidRPr="004F5354">
        <w:rPr>
          <w:rFonts w:ascii="Arial" w:hAnsi="Arial" w:cs="Arial"/>
          <w:sz w:val="20"/>
          <w:szCs w:val="20"/>
        </w:rPr>
        <w:t>pomiędzy Gminą a Grantobiorcą</w:t>
      </w:r>
      <w:r w:rsidR="00C30E43" w:rsidRPr="004F5354">
        <w:rPr>
          <w:rFonts w:ascii="Arial" w:hAnsi="Arial" w:cs="Arial"/>
          <w:sz w:val="20"/>
          <w:szCs w:val="20"/>
        </w:rPr>
        <w:t xml:space="preserve"> o powierzenie grantu.</w:t>
      </w:r>
    </w:p>
    <w:p w:rsidR="004D52C6" w:rsidRPr="004F5354" w:rsidRDefault="004D52C6" w:rsidP="002D4525">
      <w:pPr>
        <w:pStyle w:val="Akapitzlist"/>
        <w:numPr>
          <w:ilvl w:val="1"/>
          <w:numId w:val="30"/>
        </w:numPr>
        <w:spacing w:line="276" w:lineRule="auto"/>
        <w:jc w:val="both"/>
        <w:rPr>
          <w:rFonts w:ascii="Arial" w:hAnsi="Arial" w:cs="Arial"/>
          <w:sz w:val="20"/>
          <w:szCs w:val="20"/>
        </w:rPr>
      </w:pPr>
      <w:r w:rsidRPr="004F5354">
        <w:rPr>
          <w:rFonts w:ascii="Arial" w:hAnsi="Arial" w:cs="Arial"/>
          <w:sz w:val="20"/>
          <w:szCs w:val="20"/>
        </w:rPr>
        <w:t>Wykonanie projektu instalacji fotowoltaicznej zgodnie z wytycznymi Regulaminu</w:t>
      </w:r>
    </w:p>
    <w:p w:rsidR="00B527B2" w:rsidRPr="004F5354" w:rsidRDefault="009D6D4A" w:rsidP="002D4525">
      <w:pPr>
        <w:pStyle w:val="Akapitzlist"/>
        <w:numPr>
          <w:ilvl w:val="1"/>
          <w:numId w:val="30"/>
        </w:numPr>
        <w:spacing w:line="276" w:lineRule="auto"/>
        <w:contextualSpacing/>
        <w:jc w:val="both"/>
        <w:rPr>
          <w:rFonts w:ascii="Arial" w:hAnsi="Arial" w:cs="Arial"/>
          <w:sz w:val="20"/>
          <w:szCs w:val="20"/>
        </w:rPr>
      </w:pPr>
      <w:r w:rsidRPr="004F5354">
        <w:rPr>
          <w:rFonts w:ascii="Arial" w:hAnsi="Arial" w:cs="Arial"/>
          <w:sz w:val="20"/>
          <w:szCs w:val="20"/>
        </w:rPr>
        <w:t xml:space="preserve">Zawarcie </w:t>
      </w:r>
      <w:r w:rsidR="00666FCE" w:rsidRPr="004F5354">
        <w:rPr>
          <w:rFonts w:ascii="Arial" w:hAnsi="Arial" w:cs="Arial"/>
          <w:sz w:val="20"/>
          <w:szCs w:val="20"/>
        </w:rPr>
        <w:t xml:space="preserve">przez </w:t>
      </w:r>
      <w:r w:rsidR="00666FCE" w:rsidRPr="00887415">
        <w:rPr>
          <w:rFonts w:ascii="Arial" w:hAnsi="Arial" w:cs="Arial"/>
          <w:sz w:val="20"/>
          <w:szCs w:val="20"/>
        </w:rPr>
        <w:t xml:space="preserve">Grantobiorcę </w:t>
      </w:r>
      <w:r w:rsidRPr="00887415">
        <w:rPr>
          <w:rFonts w:ascii="Arial" w:hAnsi="Arial" w:cs="Arial"/>
          <w:sz w:val="20"/>
          <w:szCs w:val="20"/>
        </w:rPr>
        <w:t>umowy</w:t>
      </w:r>
      <w:r w:rsidRPr="004F5354">
        <w:rPr>
          <w:rFonts w:ascii="Arial" w:hAnsi="Arial" w:cs="Arial"/>
          <w:sz w:val="20"/>
          <w:szCs w:val="20"/>
        </w:rPr>
        <w:t xml:space="preserve"> z wykonawcą na dostawę i montaż </w:t>
      </w:r>
      <w:r w:rsidR="0035772E">
        <w:rPr>
          <w:rFonts w:ascii="Arial" w:hAnsi="Arial" w:cs="Arial"/>
          <w:sz w:val="20"/>
          <w:szCs w:val="20"/>
        </w:rPr>
        <w:t xml:space="preserve">instalacji fotowoltaicznej </w:t>
      </w:r>
    </w:p>
    <w:p w:rsidR="00B527B2" w:rsidRPr="004F5354" w:rsidRDefault="009D6D4A" w:rsidP="002D4525">
      <w:pPr>
        <w:pStyle w:val="Akapitzlist"/>
        <w:numPr>
          <w:ilvl w:val="1"/>
          <w:numId w:val="30"/>
        </w:numPr>
        <w:spacing w:line="276" w:lineRule="auto"/>
        <w:jc w:val="both"/>
        <w:rPr>
          <w:rFonts w:ascii="Arial" w:hAnsi="Arial" w:cs="Arial"/>
          <w:sz w:val="20"/>
          <w:szCs w:val="20"/>
        </w:rPr>
      </w:pPr>
      <w:r w:rsidRPr="004F5354">
        <w:rPr>
          <w:rFonts w:ascii="Arial" w:hAnsi="Arial" w:cs="Arial"/>
          <w:sz w:val="20"/>
          <w:szCs w:val="20"/>
        </w:rPr>
        <w:t xml:space="preserve">Zgłoszenie </w:t>
      </w:r>
      <w:r w:rsidR="00666FCE" w:rsidRPr="004F5354">
        <w:rPr>
          <w:rFonts w:ascii="Arial" w:hAnsi="Arial" w:cs="Arial"/>
          <w:sz w:val="20"/>
          <w:szCs w:val="20"/>
        </w:rPr>
        <w:t xml:space="preserve">do Gminy </w:t>
      </w:r>
      <w:r w:rsidRPr="004F5354">
        <w:rPr>
          <w:rFonts w:ascii="Arial" w:hAnsi="Arial" w:cs="Arial"/>
          <w:sz w:val="20"/>
          <w:szCs w:val="20"/>
        </w:rPr>
        <w:t>instalacji fotowoltaicznej do odbioru</w:t>
      </w:r>
      <w:r w:rsidR="001D52CC" w:rsidRPr="004F5354">
        <w:rPr>
          <w:rFonts w:ascii="Arial" w:hAnsi="Arial" w:cs="Arial"/>
          <w:sz w:val="20"/>
          <w:szCs w:val="20"/>
        </w:rPr>
        <w:t xml:space="preserve"> </w:t>
      </w:r>
      <w:r w:rsidRPr="004F5354">
        <w:rPr>
          <w:rFonts w:ascii="Arial" w:hAnsi="Arial" w:cs="Arial"/>
          <w:sz w:val="20"/>
          <w:szCs w:val="20"/>
        </w:rPr>
        <w:t xml:space="preserve">Odbiór instalacji fotowoltaicznej </w:t>
      </w:r>
      <w:r w:rsidR="00BC5C09" w:rsidRPr="004F5354">
        <w:rPr>
          <w:rFonts w:ascii="Arial" w:hAnsi="Arial" w:cs="Arial"/>
          <w:sz w:val="20"/>
          <w:szCs w:val="20"/>
        </w:rPr>
        <w:t xml:space="preserve">pod kątem jej prawidłowego montażu oraz spełniania parametrów technicznych określonych załączniku nr </w:t>
      </w:r>
      <w:r w:rsidR="006E234B">
        <w:rPr>
          <w:rFonts w:ascii="Arial" w:hAnsi="Arial" w:cs="Arial"/>
          <w:sz w:val="20"/>
          <w:szCs w:val="20"/>
        </w:rPr>
        <w:t>3</w:t>
      </w:r>
      <w:r w:rsidR="006E234B" w:rsidRPr="004F5354">
        <w:rPr>
          <w:rFonts w:ascii="Arial" w:hAnsi="Arial" w:cs="Arial"/>
          <w:sz w:val="20"/>
          <w:szCs w:val="20"/>
        </w:rPr>
        <w:t xml:space="preserve"> </w:t>
      </w:r>
      <w:r w:rsidR="00BC5C09" w:rsidRPr="004F5354">
        <w:rPr>
          <w:rFonts w:ascii="Arial" w:hAnsi="Arial" w:cs="Arial"/>
          <w:sz w:val="20"/>
          <w:szCs w:val="20"/>
        </w:rPr>
        <w:t xml:space="preserve">do Regulaminu dokonany będzie </w:t>
      </w:r>
      <w:r w:rsidRPr="004F5354">
        <w:rPr>
          <w:rFonts w:ascii="Arial" w:hAnsi="Arial" w:cs="Arial"/>
          <w:sz w:val="20"/>
          <w:szCs w:val="20"/>
        </w:rPr>
        <w:t xml:space="preserve">przez </w:t>
      </w:r>
      <w:r w:rsidR="00BC5C09" w:rsidRPr="004F5354">
        <w:rPr>
          <w:rFonts w:ascii="Arial" w:hAnsi="Arial" w:cs="Arial"/>
          <w:sz w:val="20"/>
          <w:szCs w:val="20"/>
        </w:rPr>
        <w:t xml:space="preserve">przedstawiciela </w:t>
      </w:r>
      <w:r w:rsidR="00666FCE" w:rsidRPr="004F5354">
        <w:rPr>
          <w:rFonts w:ascii="Arial" w:hAnsi="Arial" w:cs="Arial"/>
          <w:sz w:val="20"/>
          <w:szCs w:val="20"/>
        </w:rPr>
        <w:t>Gmin</w:t>
      </w:r>
      <w:r w:rsidR="00BC5C09" w:rsidRPr="004F5354">
        <w:rPr>
          <w:rFonts w:ascii="Arial" w:hAnsi="Arial" w:cs="Arial"/>
          <w:sz w:val="20"/>
          <w:szCs w:val="20"/>
        </w:rPr>
        <w:t>y</w:t>
      </w:r>
      <w:r w:rsidR="00666FCE" w:rsidRPr="004F5354">
        <w:rPr>
          <w:rFonts w:ascii="Arial" w:hAnsi="Arial" w:cs="Arial"/>
          <w:sz w:val="20"/>
          <w:szCs w:val="20"/>
        </w:rPr>
        <w:t xml:space="preserve"> </w:t>
      </w:r>
      <w:r w:rsidRPr="004F5354">
        <w:rPr>
          <w:rFonts w:ascii="Arial" w:hAnsi="Arial" w:cs="Arial"/>
          <w:sz w:val="20"/>
          <w:szCs w:val="20"/>
        </w:rPr>
        <w:t>lub wyznaczony podmiot.</w:t>
      </w:r>
    </w:p>
    <w:p w:rsidR="00B527B2" w:rsidRPr="004F5354" w:rsidRDefault="001D52CC" w:rsidP="002D4525">
      <w:pPr>
        <w:pStyle w:val="Akapitzlist"/>
        <w:numPr>
          <w:ilvl w:val="1"/>
          <w:numId w:val="30"/>
        </w:numPr>
        <w:spacing w:line="276" w:lineRule="auto"/>
        <w:jc w:val="both"/>
        <w:rPr>
          <w:rFonts w:ascii="Arial" w:hAnsi="Arial" w:cs="Arial"/>
          <w:sz w:val="20"/>
          <w:szCs w:val="20"/>
        </w:rPr>
      </w:pPr>
      <w:r w:rsidRPr="004F5354">
        <w:rPr>
          <w:rFonts w:ascii="Arial" w:hAnsi="Arial" w:cs="Arial"/>
          <w:sz w:val="20"/>
          <w:szCs w:val="20"/>
        </w:rPr>
        <w:t>Z</w:t>
      </w:r>
      <w:r w:rsidR="009D6D4A" w:rsidRPr="004F5354">
        <w:rPr>
          <w:rFonts w:ascii="Arial" w:hAnsi="Arial" w:cs="Arial"/>
          <w:sz w:val="20"/>
          <w:szCs w:val="20"/>
        </w:rPr>
        <w:t>apła</w:t>
      </w:r>
      <w:r w:rsidRPr="004F5354">
        <w:rPr>
          <w:rFonts w:ascii="Arial" w:hAnsi="Arial" w:cs="Arial"/>
          <w:sz w:val="20"/>
          <w:szCs w:val="20"/>
        </w:rPr>
        <w:t xml:space="preserve">ta </w:t>
      </w:r>
      <w:r w:rsidR="00BC5C09" w:rsidRPr="004F5354">
        <w:rPr>
          <w:rFonts w:ascii="Arial" w:hAnsi="Arial" w:cs="Arial"/>
          <w:sz w:val="20"/>
          <w:szCs w:val="20"/>
        </w:rPr>
        <w:t xml:space="preserve">przez Grantobiorcę </w:t>
      </w:r>
      <w:r w:rsidRPr="004F5354">
        <w:rPr>
          <w:rFonts w:ascii="Arial" w:hAnsi="Arial" w:cs="Arial"/>
          <w:sz w:val="20"/>
          <w:szCs w:val="20"/>
        </w:rPr>
        <w:t xml:space="preserve">faktury wykonawcy </w:t>
      </w:r>
      <w:r w:rsidR="009D6D4A" w:rsidRPr="004F5354">
        <w:rPr>
          <w:rFonts w:ascii="Arial" w:hAnsi="Arial" w:cs="Arial"/>
          <w:sz w:val="20"/>
          <w:szCs w:val="20"/>
        </w:rPr>
        <w:t>za dostawę i montaż instalacji fotowoltaicznej</w:t>
      </w:r>
      <w:r w:rsidR="001714FF" w:rsidRPr="004F5354">
        <w:rPr>
          <w:rFonts w:ascii="Arial" w:hAnsi="Arial" w:cs="Arial"/>
          <w:sz w:val="20"/>
          <w:szCs w:val="20"/>
        </w:rPr>
        <w:t>.</w:t>
      </w:r>
    </w:p>
    <w:p w:rsidR="00B527B2" w:rsidRPr="004F5354" w:rsidRDefault="001D52CC" w:rsidP="002D4525">
      <w:pPr>
        <w:pStyle w:val="Akapitzlist"/>
        <w:numPr>
          <w:ilvl w:val="1"/>
          <w:numId w:val="30"/>
        </w:numPr>
        <w:spacing w:line="276" w:lineRule="auto"/>
        <w:jc w:val="both"/>
        <w:rPr>
          <w:rFonts w:ascii="Arial" w:hAnsi="Arial" w:cs="Arial"/>
          <w:sz w:val="20"/>
          <w:szCs w:val="20"/>
        </w:rPr>
      </w:pPr>
      <w:r w:rsidRPr="004F5354">
        <w:rPr>
          <w:rFonts w:ascii="Arial" w:hAnsi="Arial" w:cs="Arial"/>
          <w:sz w:val="20"/>
          <w:szCs w:val="20"/>
        </w:rPr>
        <w:t xml:space="preserve">Złożenie </w:t>
      </w:r>
      <w:r w:rsidR="00F537BC" w:rsidRPr="004F5354">
        <w:rPr>
          <w:rFonts w:ascii="Arial" w:hAnsi="Arial" w:cs="Arial"/>
          <w:sz w:val="20"/>
          <w:szCs w:val="20"/>
        </w:rPr>
        <w:t xml:space="preserve">do Grantodawcy </w:t>
      </w:r>
      <w:r w:rsidR="009D6D4A" w:rsidRPr="004F5354">
        <w:rPr>
          <w:rFonts w:ascii="Arial" w:hAnsi="Arial" w:cs="Arial"/>
          <w:sz w:val="20"/>
          <w:szCs w:val="20"/>
        </w:rPr>
        <w:t>wniosk</w:t>
      </w:r>
      <w:r w:rsidRPr="004F5354">
        <w:rPr>
          <w:rFonts w:ascii="Arial" w:hAnsi="Arial" w:cs="Arial"/>
          <w:sz w:val="20"/>
          <w:szCs w:val="20"/>
        </w:rPr>
        <w:t>u</w:t>
      </w:r>
      <w:r w:rsidR="009D6D4A" w:rsidRPr="004F5354">
        <w:rPr>
          <w:rFonts w:ascii="Arial" w:hAnsi="Arial" w:cs="Arial"/>
          <w:sz w:val="20"/>
          <w:szCs w:val="20"/>
        </w:rPr>
        <w:t xml:space="preserve"> o wypłatę grantu wraz z wymaganymi załącznikami opisanymi w </w:t>
      </w:r>
      <w:r w:rsidR="00E17DA9" w:rsidRPr="004F5354">
        <w:rPr>
          <w:rStyle w:val="Uwydatnienie"/>
          <w:rFonts w:ascii="Arial" w:hAnsi="Arial" w:cs="Arial"/>
          <w:sz w:val="20"/>
          <w:szCs w:val="20"/>
        </w:rPr>
        <w:t>§</w:t>
      </w:r>
      <w:r w:rsidR="004D52C6" w:rsidRPr="004F5354">
        <w:rPr>
          <w:rFonts w:ascii="Arial" w:hAnsi="Arial" w:cs="Arial"/>
          <w:sz w:val="20"/>
          <w:szCs w:val="20"/>
        </w:rPr>
        <w:t>5</w:t>
      </w:r>
      <w:r w:rsidR="00D60D41" w:rsidRPr="004F5354">
        <w:rPr>
          <w:rFonts w:ascii="Arial" w:hAnsi="Arial" w:cs="Arial"/>
          <w:sz w:val="20"/>
          <w:szCs w:val="20"/>
        </w:rPr>
        <w:t xml:space="preserve"> </w:t>
      </w:r>
      <w:r w:rsidRPr="004F5354">
        <w:rPr>
          <w:rFonts w:ascii="Arial" w:hAnsi="Arial" w:cs="Arial"/>
          <w:sz w:val="20"/>
          <w:szCs w:val="20"/>
        </w:rPr>
        <w:t>ust</w:t>
      </w:r>
      <w:r w:rsidR="004D52C6" w:rsidRPr="004F5354">
        <w:rPr>
          <w:rFonts w:ascii="Arial" w:hAnsi="Arial" w:cs="Arial"/>
          <w:sz w:val="20"/>
          <w:szCs w:val="20"/>
        </w:rPr>
        <w:t xml:space="preserve">.8 </w:t>
      </w:r>
      <w:r w:rsidR="009D6D4A" w:rsidRPr="004F5354">
        <w:rPr>
          <w:rFonts w:ascii="Arial" w:hAnsi="Arial" w:cs="Arial"/>
          <w:sz w:val="20"/>
          <w:szCs w:val="20"/>
        </w:rPr>
        <w:t>Regulamin</w:t>
      </w:r>
      <w:r w:rsidRPr="004F5354">
        <w:rPr>
          <w:rFonts w:ascii="Arial" w:hAnsi="Arial" w:cs="Arial"/>
          <w:sz w:val="20"/>
          <w:szCs w:val="20"/>
        </w:rPr>
        <w:t>u</w:t>
      </w:r>
      <w:r w:rsidR="001714FF" w:rsidRPr="004F5354">
        <w:rPr>
          <w:rFonts w:ascii="Arial" w:hAnsi="Arial" w:cs="Arial"/>
          <w:sz w:val="20"/>
          <w:szCs w:val="20"/>
        </w:rPr>
        <w:t>.</w:t>
      </w:r>
    </w:p>
    <w:p w:rsidR="00B527B2" w:rsidRPr="004F5354" w:rsidRDefault="00BC5C09" w:rsidP="002D4525">
      <w:pPr>
        <w:pStyle w:val="Akapitzlist"/>
        <w:numPr>
          <w:ilvl w:val="1"/>
          <w:numId w:val="30"/>
        </w:numPr>
        <w:spacing w:line="276" w:lineRule="auto"/>
        <w:jc w:val="both"/>
        <w:rPr>
          <w:rFonts w:ascii="Arial" w:hAnsi="Arial" w:cs="Arial"/>
          <w:sz w:val="20"/>
          <w:szCs w:val="20"/>
        </w:rPr>
      </w:pPr>
      <w:r w:rsidRPr="004F5354">
        <w:rPr>
          <w:rFonts w:ascii="Arial" w:hAnsi="Arial" w:cs="Arial"/>
          <w:sz w:val="20"/>
          <w:szCs w:val="20"/>
        </w:rPr>
        <w:t>Wypłata g</w:t>
      </w:r>
      <w:r w:rsidR="009D6D4A" w:rsidRPr="004F5354">
        <w:rPr>
          <w:rFonts w:ascii="Arial" w:hAnsi="Arial" w:cs="Arial"/>
          <w:sz w:val="20"/>
          <w:szCs w:val="20"/>
        </w:rPr>
        <w:t>rant</w:t>
      </w:r>
      <w:r w:rsidRPr="004F5354">
        <w:rPr>
          <w:rFonts w:ascii="Arial" w:hAnsi="Arial" w:cs="Arial"/>
          <w:sz w:val="20"/>
          <w:szCs w:val="20"/>
        </w:rPr>
        <w:t>u</w:t>
      </w:r>
      <w:r w:rsidR="009D6D4A" w:rsidRPr="004F5354">
        <w:rPr>
          <w:rFonts w:ascii="Arial" w:hAnsi="Arial" w:cs="Arial"/>
          <w:sz w:val="20"/>
          <w:szCs w:val="20"/>
        </w:rPr>
        <w:t xml:space="preserve"> na rachunek bankowy </w:t>
      </w:r>
      <w:r w:rsidRPr="004F5354">
        <w:rPr>
          <w:rFonts w:ascii="Arial" w:hAnsi="Arial" w:cs="Arial"/>
          <w:sz w:val="20"/>
          <w:szCs w:val="20"/>
        </w:rPr>
        <w:t xml:space="preserve">Grantobiorcy </w:t>
      </w:r>
      <w:r w:rsidR="006E234B">
        <w:rPr>
          <w:rFonts w:ascii="Arial" w:hAnsi="Arial" w:cs="Arial"/>
          <w:sz w:val="20"/>
          <w:szCs w:val="20"/>
        </w:rPr>
        <w:t>nr …………………………………………… nastą</w:t>
      </w:r>
      <w:r w:rsidR="005A64BC">
        <w:rPr>
          <w:rFonts w:ascii="Arial" w:hAnsi="Arial" w:cs="Arial"/>
          <w:sz w:val="20"/>
          <w:szCs w:val="20"/>
        </w:rPr>
        <w:t>p</w:t>
      </w:r>
      <w:r w:rsidR="006E234B">
        <w:rPr>
          <w:rFonts w:ascii="Arial" w:hAnsi="Arial" w:cs="Arial"/>
          <w:sz w:val="20"/>
          <w:szCs w:val="20"/>
        </w:rPr>
        <w:t xml:space="preserve">i </w:t>
      </w:r>
      <w:r w:rsidR="00E17DA9" w:rsidRPr="004F5354">
        <w:rPr>
          <w:rFonts w:ascii="Arial" w:hAnsi="Arial" w:cs="Arial"/>
          <w:sz w:val="20"/>
          <w:szCs w:val="20"/>
        </w:rPr>
        <w:t xml:space="preserve">w terminie 30 dni od dnia złożenia kompletnego wniosku pod warunkiem dysponowania środkami EFRR przekazanymi gminie przez Urząd Marszałkowski. W przypadku braku środków EFRR termin wypłaty dotacji zostanie przesunięty do czasu ich otrzymania i wypłata nastąpi nie później niż 7 dni po ich wpływie na rachunek gminy. </w:t>
      </w:r>
    </w:p>
    <w:p w:rsidR="009D6D4A" w:rsidRPr="004F5354" w:rsidRDefault="009D6D4A" w:rsidP="001629DA">
      <w:pPr>
        <w:spacing w:line="276" w:lineRule="auto"/>
        <w:jc w:val="center"/>
        <w:rPr>
          <w:rStyle w:val="Uwydatnienie"/>
          <w:rFonts w:ascii="Arial" w:hAnsi="Arial" w:cs="Arial"/>
        </w:rPr>
      </w:pPr>
    </w:p>
    <w:p w:rsidR="009D6D4A" w:rsidRPr="004F5354" w:rsidRDefault="009D6D4A" w:rsidP="001629DA">
      <w:pPr>
        <w:spacing w:line="276" w:lineRule="auto"/>
        <w:jc w:val="center"/>
        <w:rPr>
          <w:rStyle w:val="Uwydatnienie"/>
          <w:rFonts w:ascii="Arial" w:hAnsi="Arial" w:cs="Arial"/>
          <w:b/>
          <w:i w:val="0"/>
        </w:rPr>
      </w:pPr>
      <w:r w:rsidRPr="004F5354">
        <w:rPr>
          <w:rStyle w:val="Uwydatnienie"/>
          <w:rFonts w:ascii="Arial" w:hAnsi="Arial" w:cs="Arial"/>
          <w:b/>
          <w:i w:val="0"/>
        </w:rPr>
        <w:t>§ 7</w:t>
      </w:r>
    </w:p>
    <w:p w:rsidR="009D6D4A" w:rsidRPr="004F5354" w:rsidRDefault="009D6D4A" w:rsidP="001629DA">
      <w:pPr>
        <w:spacing w:line="276" w:lineRule="auto"/>
        <w:jc w:val="center"/>
        <w:rPr>
          <w:rStyle w:val="Uwydatnienie"/>
          <w:rFonts w:ascii="Arial" w:hAnsi="Arial" w:cs="Arial"/>
          <w:b/>
          <w:i w:val="0"/>
        </w:rPr>
      </w:pPr>
      <w:r w:rsidRPr="004F5354">
        <w:rPr>
          <w:rStyle w:val="Uwydatnienie"/>
          <w:rFonts w:ascii="Arial" w:hAnsi="Arial" w:cs="Arial"/>
          <w:b/>
          <w:i w:val="0"/>
        </w:rPr>
        <w:t>Warunki przekazania i rozliczenia grantu</w:t>
      </w:r>
    </w:p>
    <w:p w:rsidR="00E52AF7" w:rsidRPr="004F5354" w:rsidRDefault="00E52AF7" w:rsidP="001629DA">
      <w:pPr>
        <w:spacing w:line="276" w:lineRule="auto"/>
        <w:jc w:val="center"/>
        <w:rPr>
          <w:rStyle w:val="Uwydatnienie"/>
          <w:rFonts w:ascii="Arial" w:hAnsi="Arial" w:cs="Arial"/>
        </w:rPr>
      </w:pPr>
    </w:p>
    <w:p w:rsidR="009D6D4A" w:rsidRPr="004F5354" w:rsidRDefault="009D6D4A" w:rsidP="002D4525">
      <w:pPr>
        <w:pStyle w:val="Akapitzlist"/>
        <w:numPr>
          <w:ilvl w:val="0"/>
          <w:numId w:val="14"/>
        </w:numPr>
        <w:spacing w:after="120" w:line="276" w:lineRule="auto"/>
        <w:ind w:left="714" w:hanging="357"/>
        <w:jc w:val="both"/>
        <w:rPr>
          <w:rFonts w:ascii="Arial" w:hAnsi="Arial" w:cs="Arial"/>
          <w:sz w:val="20"/>
          <w:szCs w:val="20"/>
        </w:rPr>
      </w:pPr>
      <w:r w:rsidRPr="004F5354">
        <w:rPr>
          <w:rFonts w:ascii="Arial" w:hAnsi="Arial" w:cs="Arial"/>
          <w:sz w:val="20"/>
          <w:szCs w:val="20"/>
        </w:rPr>
        <w:t>W celu wypłaty grantu, Grantobiorca przedstawia następujące dokumenty:</w:t>
      </w:r>
    </w:p>
    <w:p w:rsidR="00E52AF7" w:rsidRPr="004F5354" w:rsidRDefault="00E52AF7" w:rsidP="002D4525">
      <w:pPr>
        <w:pStyle w:val="Akapitzlist"/>
        <w:numPr>
          <w:ilvl w:val="1"/>
          <w:numId w:val="24"/>
        </w:numPr>
        <w:spacing w:line="276" w:lineRule="auto"/>
        <w:ind w:left="1440"/>
        <w:contextualSpacing/>
        <w:jc w:val="both"/>
        <w:rPr>
          <w:rFonts w:ascii="Arial" w:hAnsi="Arial" w:cs="Arial"/>
          <w:sz w:val="20"/>
          <w:szCs w:val="20"/>
        </w:rPr>
      </w:pPr>
      <w:r w:rsidRPr="004F5354">
        <w:rPr>
          <w:rFonts w:ascii="Arial" w:hAnsi="Arial" w:cs="Arial"/>
          <w:sz w:val="20"/>
          <w:szCs w:val="20"/>
        </w:rPr>
        <w:t>Protokół odbioru instalacji z udziałem przedstawic</w:t>
      </w:r>
      <w:r w:rsidR="006E234B">
        <w:rPr>
          <w:rFonts w:ascii="Arial" w:hAnsi="Arial" w:cs="Arial"/>
          <w:sz w:val="20"/>
          <w:szCs w:val="20"/>
        </w:rPr>
        <w:t>i</w:t>
      </w:r>
      <w:r w:rsidRPr="004F5354">
        <w:rPr>
          <w:rFonts w:ascii="Arial" w:hAnsi="Arial" w:cs="Arial"/>
          <w:sz w:val="20"/>
          <w:szCs w:val="20"/>
        </w:rPr>
        <w:t>ela Grantodawcy zawierający wykaz elementów podlegających rozliczeniu (powinien on zawierać informacje w zakresie wartości oraz ilości wykonania danego elementu rozliczeniowego) ,</w:t>
      </w:r>
    </w:p>
    <w:p w:rsidR="009D6D4A" w:rsidRDefault="000C611C" w:rsidP="002D4525">
      <w:pPr>
        <w:pStyle w:val="Akapitzlist"/>
        <w:numPr>
          <w:ilvl w:val="1"/>
          <w:numId w:val="24"/>
        </w:numPr>
        <w:spacing w:line="276" w:lineRule="auto"/>
        <w:ind w:left="1440"/>
        <w:contextualSpacing/>
        <w:jc w:val="both"/>
        <w:rPr>
          <w:rFonts w:ascii="Arial" w:hAnsi="Arial" w:cs="Arial"/>
          <w:sz w:val="20"/>
          <w:szCs w:val="20"/>
        </w:rPr>
      </w:pPr>
      <w:r w:rsidRPr="004F5354">
        <w:rPr>
          <w:rFonts w:ascii="Arial" w:hAnsi="Arial" w:cs="Arial"/>
          <w:sz w:val="20"/>
          <w:szCs w:val="20"/>
        </w:rPr>
        <w:lastRenderedPageBreak/>
        <w:t>O</w:t>
      </w:r>
      <w:r w:rsidR="009D6D4A" w:rsidRPr="004F5354">
        <w:rPr>
          <w:rFonts w:ascii="Arial" w:hAnsi="Arial" w:cs="Arial"/>
          <w:sz w:val="20"/>
          <w:szCs w:val="20"/>
        </w:rPr>
        <w:t>ryginał faktury potwierdzającej zakup i montaż fabrycznie nowych urządzeń składających się na kompletną instalację fotowoltaiczną</w:t>
      </w:r>
      <w:r w:rsidR="00BE0DBD">
        <w:rPr>
          <w:rFonts w:ascii="Arial" w:hAnsi="Arial" w:cs="Arial"/>
          <w:sz w:val="20"/>
          <w:szCs w:val="20"/>
        </w:rPr>
        <w:t xml:space="preserve"> wystawionej po dacie zawarcia umowy o powierzenie grantu.</w:t>
      </w:r>
    </w:p>
    <w:p w:rsidR="009D6D4A" w:rsidRPr="004F5354" w:rsidRDefault="009D6D4A" w:rsidP="002D4525">
      <w:pPr>
        <w:pStyle w:val="Akapitzlist"/>
        <w:numPr>
          <w:ilvl w:val="1"/>
          <w:numId w:val="24"/>
        </w:numPr>
        <w:spacing w:line="276" w:lineRule="auto"/>
        <w:ind w:left="1440"/>
        <w:contextualSpacing/>
        <w:jc w:val="both"/>
        <w:rPr>
          <w:rFonts w:ascii="Arial" w:hAnsi="Arial" w:cs="Arial"/>
          <w:sz w:val="20"/>
          <w:szCs w:val="20"/>
        </w:rPr>
      </w:pPr>
      <w:r w:rsidRPr="004F5354">
        <w:rPr>
          <w:rFonts w:ascii="Arial" w:hAnsi="Arial" w:cs="Arial"/>
          <w:sz w:val="20"/>
          <w:szCs w:val="20"/>
        </w:rPr>
        <w:t>Dowód zapłaty (pisemne potwierdzenie wystawcy faktury w oryginale).</w:t>
      </w:r>
    </w:p>
    <w:p w:rsidR="009D6D4A" w:rsidRPr="004F5354" w:rsidRDefault="009D6D4A" w:rsidP="002D4525">
      <w:pPr>
        <w:pStyle w:val="Akapitzlist"/>
        <w:numPr>
          <w:ilvl w:val="1"/>
          <w:numId w:val="24"/>
        </w:numPr>
        <w:spacing w:line="276" w:lineRule="auto"/>
        <w:ind w:left="1440"/>
        <w:contextualSpacing/>
        <w:jc w:val="both"/>
        <w:rPr>
          <w:rFonts w:ascii="Arial" w:hAnsi="Arial" w:cs="Arial"/>
          <w:sz w:val="20"/>
          <w:szCs w:val="20"/>
        </w:rPr>
      </w:pPr>
      <w:r w:rsidRPr="004F5354">
        <w:rPr>
          <w:rFonts w:ascii="Arial" w:hAnsi="Arial" w:cs="Arial"/>
          <w:sz w:val="20"/>
          <w:szCs w:val="20"/>
        </w:rPr>
        <w:t xml:space="preserve">Dokumenty potwierdzające spełnienie minimalnych parametrów określonych w Załączniku nr </w:t>
      </w:r>
      <w:r w:rsidR="006E234B">
        <w:rPr>
          <w:rFonts w:ascii="Arial" w:hAnsi="Arial" w:cs="Arial"/>
          <w:sz w:val="20"/>
          <w:szCs w:val="20"/>
        </w:rPr>
        <w:t>3</w:t>
      </w:r>
      <w:r w:rsidR="006E234B" w:rsidRPr="004F5354">
        <w:rPr>
          <w:rFonts w:ascii="Arial" w:hAnsi="Arial" w:cs="Arial"/>
          <w:sz w:val="20"/>
          <w:szCs w:val="20"/>
        </w:rPr>
        <w:t xml:space="preserve"> </w:t>
      </w:r>
      <w:r w:rsidRPr="004F5354">
        <w:rPr>
          <w:rFonts w:ascii="Arial" w:hAnsi="Arial" w:cs="Arial"/>
          <w:sz w:val="20"/>
          <w:szCs w:val="20"/>
        </w:rPr>
        <w:t>do regulaminu (dokumenty producenta i protokół odbioru wskazujący typ, rodzaj i model zainstalowanych inwerterów i paneli),</w:t>
      </w:r>
    </w:p>
    <w:p w:rsidR="009D6D4A" w:rsidRPr="004F5354" w:rsidRDefault="009D6D4A" w:rsidP="002D4525">
      <w:pPr>
        <w:pStyle w:val="Akapitzlist"/>
        <w:numPr>
          <w:ilvl w:val="1"/>
          <w:numId w:val="24"/>
        </w:numPr>
        <w:spacing w:line="276" w:lineRule="auto"/>
        <w:ind w:left="1440"/>
        <w:contextualSpacing/>
        <w:jc w:val="both"/>
        <w:rPr>
          <w:rFonts w:ascii="Arial" w:hAnsi="Arial" w:cs="Arial"/>
          <w:sz w:val="20"/>
          <w:szCs w:val="20"/>
        </w:rPr>
      </w:pPr>
      <w:r w:rsidRPr="004F5354">
        <w:rPr>
          <w:rFonts w:ascii="Arial" w:hAnsi="Arial" w:cs="Arial"/>
          <w:sz w:val="20"/>
          <w:szCs w:val="20"/>
        </w:rPr>
        <w:t xml:space="preserve">Podpisaną i opieczętowaną gwarancję na całość instalacji na okres minimum </w:t>
      </w:r>
      <w:r w:rsidR="00D84F37">
        <w:rPr>
          <w:rFonts w:ascii="Arial" w:hAnsi="Arial" w:cs="Arial"/>
          <w:sz w:val="20"/>
          <w:szCs w:val="20"/>
        </w:rPr>
        <w:t>10</w:t>
      </w:r>
      <w:r w:rsidRPr="004F5354">
        <w:rPr>
          <w:rFonts w:ascii="Arial" w:hAnsi="Arial" w:cs="Arial"/>
          <w:sz w:val="20"/>
          <w:szCs w:val="20"/>
        </w:rPr>
        <w:t xml:space="preserve"> lat od daty montażu.</w:t>
      </w:r>
    </w:p>
    <w:p w:rsidR="009D6D4A" w:rsidRPr="004F5354" w:rsidRDefault="009D6D4A" w:rsidP="002D4525">
      <w:pPr>
        <w:pStyle w:val="Akapitzlist"/>
        <w:numPr>
          <w:ilvl w:val="1"/>
          <w:numId w:val="24"/>
        </w:numPr>
        <w:spacing w:line="276" w:lineRule="auto"/>
        <w:ind w:left="1440"/>
        <w:contextualSpacing/>
        <w:jc w:val="both"/>
        <w:rPr>
          <w:rFonts w:ascii="Arial" w:hAnsi="Arial" w:cs="Arial"/>
          <w:sz w:val="20"/>
          <w:szCs w:val="20"/>
        </w:rPr>
      </w:pPr>
      <w:r w:rsidRPr="004F5354">
        <w:rPr>
          <w:rFonts w:ascii="Arial" w:hAnsi="Arial" w:cs="Arial"/>
          <w:sz w:val="20"/>
          <w:szCs w:val="20"/>
        </w:rPr>
        <w:t>Potwierdzenie uzyskania efektu ekologicznego – kartę prognozy uzysku wykonaną dla danej instalacji fotowoltaicznej</w:t>
      </w:r>
      <w:r w:rsidR="00E52AF7" w:rsidRPr="004F5354">
        <w:rPr>
          <w:rFonts w:ascii="Arial" w:hAnsi="Arial" w:cs="Arial"/>
          <w:sz w:val="20"/>
          <w:szCs w:val="20"/>
        </w:rPr>
        <w:t xml:space="preserve"> przez uprawniona osobę i zatwierdzoną przez Grantobiorcę</w:t>
      </w:r>
      <w:r w:rsidRPr="004F5354">
        <w:rPr>
          <w:rFonts w:ascii="Arial" w:hAnsi="Arial" w:cs="Arial"/>
          <w:sz w:val="20"/>
          <w:szCs w:val="20"/>
        </w:rPr>
        <w:t xml:space="preserve">, która zawiera wskaźniki opisane w § 8 ust </w:t>
      </w:r>
      <w:r w:rsidR="00E52AF7" w:rsidRPr="004F5354">
        <w:rPr>
          <w:rFonts w:ascii="Arial" w:hAnsi="Arial" w:cs="Arial"/>
          <w:sz w:val="20"/>
          <w:szCs w:val="20"/>
        </w:rPr>
        <w:t>3</w:t>
      </w:r>
      <w:r w:rsidRPr="004F5354">
        <w:rPr>
          <w:rFonts w:ascii="Arial" w:hAnsi="Arial" w:cs="Arial"/>
          <w:sz w:val="20"/>
          <w:szCs w:val="20"/>
        </w:rPr>
        <w:t>, obliczone na bazie danych KOBIZE.</w:t>
      </w:r>
    </w:p>
    <w:p w:rsidR="009D6D4A" w:rsidRPr="004F5354" w:rsidRDefault="009D6D4A" w:rsidP="002D4525">
      <w:pPr>
        <w:pStyle w:val="Akapitzlist"/>
        <w:numPr>
          <w:ilvl w:val="1"/>
          <w:numId w:val="24"/>
        </w:numPr>
        <w:spacing w:line="276" w:lineRule="auto"/>
        <w:ind w:left="1440"/>
        <w:contextualSpacing/>
        <w:jc w:val="both"/>
        <w:rPr>
          <w:rFonts w:ascii="Arial" w:hAnsi="Arial" w:cs="Arial"/>
          <w:sz w:val="20"/>
          <w:szCs w:val="20"/>
        </w:rPr>
      </w:pPr>
      <w:r w:rsidRPr="004F5354">
        <w:rPr>
          <w:rFonts w:ascii="Arial" w:hAnsi="Arial" w:cs="Arial"/>
          <w:sz w:val="20"/>
          <w:szCs w:val="20"/>
        </w:rPr>
        <w:t xml:space="preserve">Oświadczenie projektanta/wykonawcy o doborze instalacji z uwzględnieniem kryterium „całkowita wartość energii elektrycznej wyprodukowanej przez instalację rocznie nie przekracza 120% całkowitej wartości energii elektrycznej zakupionej z sieci energetycznej przez </w:t>
      </w:r>
      <w:r w:rsidR="000C611C" w:rsidRPr="004F5354">
        <w:rPr>
          <w:rFonts w:ascii="Arial" w:hAnsi="Arial" w:cs="Arial"/>
          <w:sz w:val="20"/>
          <w:szCs w:val="20"/>
        </w:rPr>
        <w:t xml:space="preserve">Grantobiorcę </w:t>
      </w:r>
      <w:r w:rsidRPr="004F5354">
        <w:rPr>
          <w:rFonts w:ascii="Arial" w:hAnsi="Arial" w:cs="Arial"/>
          <w:sz w:val="20"/>
          <w:szCs w:val="20"/>
        </w:rPr>
        <w:t>w rocznym okresie rozliczeniowym.”</w:t>
      </w:r>
    </w:p>
    <w:p w:rsidR="009D6D4A" w:rsidRPr="004F5354" w:rsidRDefault="009D6D4A" w:rsidP="002D4525">
      <w:pPr>
        <w:pStyle w:val="Akapitzlist"/>
        <w:numPr>
          <w:ilvl w:val="1"/>
          <w:numId w:val="24"/>
        </w:numPr>
        <w:spacing w:line="276" w:lineRule="auto"/>
        <w:ind w:left="1440"/>
        <w:contextualSpacing/>
        <w:jc w:val="both"/>
        <w:rPr>
          <w:rFonts w:ascii="Arial" w:hAnsi="Arial" w:cs="Arial"/>
          <w:sz w:val="20"/>
          <w:szCs w:val="20"/>
        </w:rPr>
      </w:pPr>
      <w:r w:rsidRPr="004F5354">
        <w:rPr>
          <w:rFonts w:ascii="Arial" w:hAnsi="Arial" w:cs="Arial"/>
          <w:sz w:val="20"/>
          <w:szCs w:val="20"/>
        </w:rPr>
        <w:t>Kopię umowy z operatorem sieci dystrybucyjnej, wskazującą na korzystanie z rozliczeń prosumenckich i oddawanie energii do sieci (oryginał do wglądu).</w:t>
      </w:r>
    </w:p>
    <w:p w:rsidR="009D6D4A" w:rsidRPr="004F5354" w:rsidRDefault="009D6D4A" w:rsidP="002D4525">
      <w:pPr>
        <w:pStyle w:val="Akapitzlist"/>
        <w:numPr>
          <w:ilvl w:val="1"/>
          <w:numId w:val="24"/>
        </w:numPr>
        <w:spacing w:line="276" w:lineRule="auto"/>
        <w:ind w:left="1440"/>
        <w:contextualSpacing/>
        <w:jc w:val="both"/>
        <w:rPr>
          <w:rFonts w:ascii="Arial" w:hAnsi="Arial" w:cs="Arial"/>
          <w:sz w:val="20"/>
          <w:szCs w:val="20"/>
        </w:rPr>
      </w:pPr>
      <w:r w:rsidRPr="004F5354">
        <w:rPr>
          <w:rFonts w:ascii="Arial" w:hAnsi="Arial" w:cs="Arial"/>
          <w:sz w:val="20"/>
          <w:szCs w:val="20"/>
        </w:rPr>
        <w:t>Zdjęcie</w:t>
      </w:r>
      <w:r w:rsidR="000C611C" w:rsidRPr="004F5354">
        <w:rPr>
          <w:rFonts w:ascii="Arial" w:hAnsi="Arial" w:cs="Arial"/>
          <w:sz w:val="20"/>
          <w:szCs w:val="20"/>
        </w:rPr>
        <w:t xml:space="preserve"> (fotografię) </w:t>
      </w:r>
      <w:r w:rsidRPr="004F5354">
        <w:rPr>
          <w:rFonts w:ascii="Arial" w:hAnsi="Arial" w:cs="Arial"/>
          <w:sz w:val="20"/>
          <w:szCs w:val="20"/>
        </w:rPr>
        <w:t xml:space="preserve"> licznika dwukierunkowego, jego numer.</w:t>
      </w:r>
    </w:p>
    <w:p w:rsidR="009D6D4A" w:rsidRPr="004F5354" w:rsidRDefault="009D6D4A" w:rsidP="002D4525">
      <w:pPr>
        <w:pStyle w:val="Akapitzlist"/>
        <w:numPr>
          <w:ilvl w:val="1"/>
          <w:numId w:val="24"/>
        </w:numPr>
        <w:spacing w:line="276" w:lineRule="auto"/>
        <w:ind w:left="1440"/>
        <w:contextualSpacing/>
        <w:jc w:val="both"/>
        <w:rPr>
          <w:rFonts w:ascii="Arial" w:hAnsi="Arial" w:cs="Arial"/>
          <w:sz w:val="20"/>
          <w:szCs w:val="20"/>
        </w:rPr>
      </w:pPr>
      <w:r w:rsidRPr="004F5354">
        <w:rPr>
          <w:rFonts w:ascii="Arial" w:hAnsi="Arial" w:cs="Arial"/>
          <w:sz w:val="20"/>
          <w:szCs w:val="20"/>
        </w:rPr>
        <w:t>Zdjęci</w:t>
      </w:r>
      <w:r w:rsidR="000C611C" w:rsidRPr="004F5354">
        <w:rPr>
          <w:rFonts w:ascii="Arial" w:hAnsi="Arial" w:cs="Arial"/>
          <w:sz w:val="20"/>
          <w:szCs w:val="20"/>
        </w:rPr>
        <w:t>a</w:t>
      </w:r>
      <w:r w:rsidRPr="004F5354">
        <w:rPr>
          <w:rFonts w:ascii="Arial" w:hAnsi="Arial" w:cs="Arial"/>
          <w:sz w:val="20"/>
          <w:szCs w:val="20"/>
        </w:rPr>
        <w:t xml:space="preserve"> (</w:t>
      </w:r>
      <w:r w:rsidR="000C611C" w:rsidRPr="004F5354">
        <w:rPr>
          <w:rFonts w:ascii="Arial" w:hAnsi="Arial" w:cs="Arial"/>
          <w:sz w:val="20"/>
          <w:szCs w:val="20"/>
        </w:rPr>
        <w:t>fotografi</w:t>
      </w:r>
      <w:r w:rsidR="00653042" w:rsidRPr="004F5354">
        <w:rPr>
          <w:rFonts w:ascii="Arial" w:hAnsi="Arial" w:cs="Arial"/>
          <w:sz w:val="20"/>
          <w:szCs w:val="20"/>
        </w:rPr>
        <w:t>ę</w:t>
      </w:r>
      <w:r w:rsidR="000C611C" w:rsidRPr="004F5354">
        <w:rPr>
          <w:rFonts w:ascii="Arial" w:hAnsi="Arial" w:cs="Arial"/>
          <w:sz w:val="20"/>
          <w:szCs w:val="20"/>
        </w:rPr>
        <w:t>)</w:t>
      </w:r>
      <w:r w:rsidRPr="004F5354">
        <w:rPr>
          <w:rFonts w:ascii="Arial" w:hAnsi="Arial" w:cs="Arial"/>
          <w:sz w:val="20"/>
          <w:szCs w:val="20"/>
        </w:rPr>
        <w:t xml:space="preserve"> budynku z widocznymi połaciami gdzie zamontowano panele.</w:t>
      </w:r>
    </w:p>
    <w:p w:rsidR="009D6D4A" w:rsidRPr="004F5354" w:rsidRDefault="009D6D4A" w:rsidP="002D4525">
      <w:pPr>
        <w:pStyle w:val="Akapitzlist"/>
        <w:numPr>
          <w:ilvl w:val="1"/>
          <w:numId w:val="24"/>
        </w:numPr>
        <w:spacing w:line="276" w:lineRule="auto"/>
        <w:ind w:left="1440"/>
        <w:contextualSpacing/>
        <w:jc w:val="both"/>
        <w:rPr>
          <w:rFonts w:ascii="Arial" w:hAnsi="Arial" w:cs="Arial"/>
          <w:sz w:val="20"/>
          <w:szCs w:val="20"/>
        </w:rPr>
      </w:pPr>
      <w:r w:rsidRPr="004F5354">
        <w:rPr>
          <w:rFonts w:ascii="Arial" w:hAnsi="Arial" w:cs="Arial"/>
          <w:sz w:val="20"/>
          <w:szCs w:val="20"/>
        </w:rPr>
        <w:t xml:space="preserve">Zdjęcie </w:t>
      </w:r>
      <w:r w:rsidR="000C611C" w:rsidRPr="004F5354">
        <w:rPr>
          <w:rFonts w:ascii="Arial" w:hAnsi="Arial" w:cs="Arial"/>
          <w:sz w:val="20"/>
          <w:szCs w:val="20"/>
        </w:rPr>
        <w:t xml:space="preserve">(fotografię) </w:t>
      </w:r>
      <w:r w:rsidRPr="004F5354">
        <w:rPr>
          <w:rFonts w:ascii="Arial" w:hAnsi="Arial" w:cs="Arial"/>
          <w:sz w:val="20"/>
          <w:szCs w:val="20"/>
        </w:rPr>
        <w:t>zamontowanego inwertera.</w:t>
      </w:r>
    </w:p>
    <w:p w:rsidR="009D6D4A" w:rsidRPr="004F5354" w:rsidRDefault="009D6D4A" w:rsidP="002D4525">
      <w:pPr>
        <w:pStyle w:val="Akapitzlist"/>
        <w:numPr>
          <w:ilvl w:val="1"/>
          <w:numId w:val="24"/>
        </w:numPr>
        <w:spacing w:line="276" w:lineRule="auto"/>
        <w:ind w:left="1440"/>
        <w:contextualSpacing/>
        <w:jc w:val="both"/>
        <w:rPr>
          <w:rFonts w:ascii="Arial" w:hAnsi="Arial" w:cs="Arial"/>
          <w:sz w:val="20"/>
          <w:szCs w:val="20"/>
        </w:rPr>
      </w:pPr>
      <w:r w:rsidRPr="004F5354">
        <w:rPr>
          <w:rFonts w:ascii="Arial" w:hAnsi="Arial" w:cs="Arial"/>
          <w:sz w:val="20"/>
          <w:szCs w:val="20"/>
        </w:rPr>
        <w:t xml:space="preserve">Zdjęcie </w:t>
      </w:r>
      <w:r w:rsidR="000C611C" w:rsidRPr="004F5354">
        <w:rPr>
          <w:rFonts w:ascii="Arial" w:hAnsi="Arial" w:cs="Arial"/>
          <w:sz w:val="20"/>
          <w:szCs w:val="20"/>
        </w:rPr>
        <w:t xml:space="preserve">(fotografię) </w:t>
      </w:r>
      <w:r w:rsidRPr="004F5354">
        <w:rPr>
          <w:rFonts w:ascii="Arial" w:hAnsi="Arial" w:cs="Arial"/>
          <w:sz w:val="20"/>
          <w:szCs w:val="20"/>
        </w:rPr>
        <w:t>tabliczki informacyjno-pamiątkowej dofinansowania ze środków UE.</w:t>
      </w:r>
    </w:p>
    <w:p w:rsidR="009D6D4A" w:rsidRPr="004F5354" w:rsidRDefault="009D6D4A" w:rsidP="002D4525">
      <w:pPr>
        <w:pStyle w:val="Akapitzlist"/>
        <w:numPr>
          <w:ilvl w:val="1"/>
          <w:numId w:val="24"/>
        </w:numPr>
        <w:spacing w:line="276" w:lineRule="auto"/>
        <w:ind w:left="1440"/>
        <w:jc w:val="both"/>
        <w:rPr>
          <w:rFonts w:ascii="Arial" w:hAnsi="Arial" w:cs="Arial"/>
          <w:sz w:val="20"/>
          <w:szCs w:val="20"/>
        </w:rPr>
      </w:pPr>
      <w:r w:rsidRPr="004F5354">
        <w:rPr>
          <w:rFonts w:ascii="Arial" w:hAnsi="Arial" w:cs="Arial"/>
          <w:sz w:val="20"/>
          <w:szCs w:val="20"/>
        </w:rPr>
        <w:t>Oryginały oświadczeń podpisanych przez Grantobiorcę w zakresie:</w:t>
      </w:r>
    </w:p>
    <w:p w:rsidR="009D6D4A" w:rsidRPr="004F5354" w:rsidRDefault="009D6D4A" w:rsidP="002D4525">
      <w:pPr>
        <w:pStyle w:val="Akapitzlist"/>
        <w:numPr>
          <w:ilvl w:val="3"/>
          <w:numId w:val="22"/>
        </w:numPr>
        <w:spacing w:line="276" w:lineRule="auto"/>
        <w:ind w:left="1890"/>
        <w:contextualSpacing/>
        <w:jc w:val="both"/>
        <w:rPr>
          <w:rFonts w:ascii="Arial" w:hAnsi="Arial" w:cs="Arial"/>
          <w:sz w:val="20"/>
          <w:szCs w:val="20"/>
        </w:rPr>
      </w:pPr>
      <w:r w:rsidRPr="004F5354">
        <w:rPr>
          <w:rFonts w:ascii="Arial" w:hAnsi="Arial" w:cs="Arial"/>
          <w:sz w:val="20"/>
          <w:szCs w:val="20"/>
        </w:rPr>
        <w:t>poniesienia wydatków w sposób oszczędny, tzn. niezawyżony w stosunku do średnich cen i stawek rynkowych i spełniający wymogi uzyskiwania najlepszych efektów z danych nakładów,</w:t>
      </w:r>
    </w:p>
    <w:p w:rsidR="009D6D4A" w:rsidRPr="004F5354" w:rsidRDefault="009D6D4A" w:rsidP="002D4525">
      <w:pPr>
        <w:pStyle w:val="Akapitzlist"/>
        <w:numPr>
          <w:ilvl w:val="3"/>
          <w:numId w:val="22"/>
        </w:numPr>
        <w:spacing w:line="276" w:lineRule="auto"/>
        <w:ind w:left="1890"/>
        <w:contextualSpacing/>
        <w:jc w:val="both"/>
        <w:rPr>
          <w:rFonts w:ascii="Arial" w:hAnsi="Arial" w:cs="Arial"/>
          <w:sz w:val="20"/>
          <w:szCs w:val="20"/>
        </w:rPr>
      </w:pPr>
      <w:r w:rsidRPr="004F5354">
        <w:rPr>
          <w:rFonts w:ascii="Arial" w:hAnsi="Arial" w:cs="Arial"/>
          <w:sz w:val="20"/>
          <w:szCs w:val="20"/>
        </w:rPr>
        <w:t>braku wystąpienia podwójnego dofinansowania wydatków,</w:t>
      </w:r>
    </w:p>
    <w:p w:rsidR="009D6D4A" w:rsidRPr="004F5354" w:rsidRDefault="009D6D4A" w:rsidP="002D4525">
      <w:pPr>
        <w:pStyle w:val="Akapitzlist"/>
        <w:numPr>
          <w:ilvl w:val="3"/>
          <w:numId w:val="22"/>
        </w:numPr>
        <w:spacing w:line="276" w:lineRule="auto"/>
        <w:ind w:left="1890"/>
        <w:contextualSpacing/>
        <w:jc w:val="both"/>
        <w:rPr>
          <w:rFonts w:ascii="Arial" w:hAnsi="Arial" w:cs="Arial"/>
          <w:sz w:val="20"/>
          <w:szCs w:val="20"/>
        </w:rPr>
      </w:pPr>
      <w:r w:rsidRPr="004F5354">
        <w:rPr>
          <w:rFonts w:ascii="Arial" w:hAnsi="Arial" w:cs="Arial"/>
          <w:sz w:val="20"/>
          <w:szCs w:val="20"/>
        </w:rPr>
        <w:t>braku możliwości odzyskania podatku VAT</w:t>
      </w:r>
      <w:r w:rsidR="00E52AF7" w:rsidRPr="004F5354">
        <w:rPr>
          <w:rFonts w:ascii="Arial" w:hAnsi="Arial" w:cs="Arial"/>
          <w:sz w:val="20"/>
          <w:szCs w:val="20"/>
        </w:rPr>
        <w:t xml:space="preserve"> lub że VAT stanowi wydatek niekwalifikowany</w:t>
      </w:r>
      <w:r w:rsidRPr="004F5354">
        <w:rPr>
          <w:rFonts w:ascii="Arial" w:hAnsi="Arial" w:cs="Arial"/>
          <w:sz w:val="20"/>
          <w:szCs w:val="20"/>
        </w:rPr>
        <w:t>,</w:t>
      </w:r>
    </w:p>
    <w:p w:rsidR="0029132A" w:rsidRPr="004F5354" w:rsidRDefault="0029132A" w:rsidP="002D4525">
      <w:pPr>
        <w:pStyle w:val="Akapitzlist"/>
        <w:numPr>
          <w:ilvl w:val="3"/>
          <w:numId w:val="22"/>
        </w:numPr>
        <w:spacing w:line="276" w:lineRule="auto"/>
        <w:ind w:left="1890"/>
        <w:contextualSpacing/>
        <w:jc w:val="both"/>
        <w:rPr>
          <w:rFonts w:ascii="Arial" w:hAnsi="Arial" w:cs="Arial"/>
          <w:sz w:val="20"/>
          <w:szCs w:val="20"/>
        </w:rPr>
      </w:pPr>
      <w:r w:rsidRPr="004F5354">
        <w:rPr>
          <w:rFonts w:ascii="Arial" w:hAnsi="Arial" w:cs="Arial"/>
          <w:sz w:val="20"/>
          <w:szCs w:val="20"/>
        </w:rPr>
        <w:t xml:space="preserve">oświadczenie o nieprowadzeniu działalności gospodarczej </w:t>
      </w:r>
    </w:p>
    <w:p w:rsidR="009D6D4A" w:rsidRPr="004F5354" w:rsidRDefault="009D6D4A" w:rsidP="002D4525">
      <w:pPr>
        <w:pStyle w:val="Akapitzlist"/>
        <w:numPr>
          <w:ilvl w:val="3"/>
          <w:numId w:val="22"/>
        </w:numPr>
        <w:spacing w:line="276" w:lineRule="auto"/>
        <w:ind w:left="1890"/>
        <w:contextualSpacing/>
        <w:jc w:val="both"/>
        <w:rPr>
          <w:rFonts w:ascii="Arial" w:hAnsi="Arial" w:cs="Arial"/>
          <w:sz w:val="20"/>
          <w:szCs w:val="20"/>
        </w:rPr>
      </w:pPr>
      <w:r w:rsidRPr="004F5354">
        <w:rPr>
          <w:rFonts w:ascii="Arial" w:hAnsi="Arial" w:cs="Arial"/>
          <w:sz w:val="20"/>
          <w:szCs w:val="20"/>
        </w:rPr>
        <w:t>oświadczenie o ubezpieczeniu instalacji fotowoltaicznej,</w:t>
      </w:r>
    </w:p>
    <w:p w:rsidR="009D6D4A" w:rsidRPr="004F5354" w:rsidRDefault="009D6D4A" w:rsidP="002D4525">
      <w:pPr>
        <w:pStyle w:val="Akapitzlist"/>
        <w:numPr>
          <w:ilvl w:val="3"/>
          <w:numId w:val="22"/>
        </w:numPr>
        <w:spacing w:line="276" w:lineRule="auto"/>
        <w:ind w:left="1890"/>
        <w:contextualSpacing/>
        <w:jc w:val="both"/>
        <w:rPr>
          <w:rFonts w:ascii="Arial" w:hAnsi="Arial" w:cs="Arial"/>
          <w:sz w:val="20"/>
          <w:szCs w:val="20"/>
        </w:rPr>
      </w:pPr>
      <w:r w:rsidRPr="004F5354">
        <w:rPr>
          <w:rFonts w:ascii="Arial" w:hAnsi="Arial" w:cs="Arial"/>
          <w:sz w:val="20"/>
          <w:szCs w:val="20"/>
        </w:rPr>
        <w:t xml:space="preserve">oświadczenie </w:t>
      </w:r>
      <w:r w:rsidR="000C611C" w:rsidRPr="004F5354">
        <w:rPr>
          <w:rFonts w:ascii="Arial" w:hAnsi="Arial" w:cs="Arial"/>
          <w:sz w:val="20"/>
          <w:szCs w:val="20"/>
        </w:rPr>
        <w:t xml:space="preserve">Grantobiorcy </w:t>
      </w:r>
      <w:r w:rsidRPr="004F5354">
        <w:rPr>
          <w:rFonts w:ascii="Arial" w:hAnsi="Arial" w:cs="Arial"/>
          <w:sz w:val="20"/>
          <w:szCs w:val="20"/>
        </w:rPr>
        <w:t>o niewykluczeniu z możliwości otrzymania dofinansowania,</w:t>
      </w:r>
    </w:p>
    <w:p w:rsidR="009D6D4A" w:rsidRPr="004F5354" w:rsidRDefault="009D6D4A" w:rsidP="002D4525">
      <w:pPr>
        <w:pStyle w:val="Akapitzlist"/>
        <w:numPr>
          <w:ilvl w:val="3"/>
          <w:numId w:val="22"/>
        </w:numPr>
        <w:spacing w:line="276" w:lineRule="auto"/>
        <w:ind w:left="1890"/>
        <w:contextualSpacing/>
        <w:jc w:val="both"/>
        <w:rPr>
          <w:rFonts w:ascii="Arial" w:hAnsi="Arial" w:cs="Arial"/>
          <w:sz w:val="20"/>
          <w:szCs w:val="20"/>
        </w:rPr>
      </w:pPr>
      <w:r w:rsidRPr="004F5354">
        <w:rPr>
          <w:rFonts w:ascii="Arial" w:hAnsi="Arial" w:cs="Arial"/>
          <w:sz w:val="20"/>
          <w:szCs w:val="20"/>
        </w:rPr>
        <w:t>oświadczenie dotyczące trwałości przedsięwzięcia.</w:t>
      </w:r>
    </w:p>
    <w:p w:rsidR="0029132A" w:rsidRPr="004F5354" w:rsidRDefault="0029132A" w:rsidP="00653042">
      <w:pPr>
        <w:spacing w:line="276" w:lineRule="auto"/>
        <w:ind w:left="1080"/>
        <w:contextualSpacing/>
        <w:jc w:val="both"/>
        <w:rPr>
          <w:rFonts w:ascii="Arial" w:hAnsi="Arial" w:cs="Arial"/>
        </w:rPr>
      </w:pPr>
    </w:p>
    <w:p w:rsidR="0029132A" w:rsidRPr="004F5354" w:rsidRDefault="0029132A" w:rsidP="002D4525">
      <w:pPr>
        <w:pStyle w:val="Default"/>
        <w:numPr>
          <w:ilvl w:val="0"/>
          <w:numId w:val="14"/>
        </w:numPr>
        <w:spacing w:after="30" w:line="276" w:lineRule="auto"/>
        <w:rPr>
          <w:color w:val="auto"/>
          <w:sz w:val="20"/>
          <w:szCs w:val="20"/>
        </w:rPr>
      </w:pPr>
      <w:r w:rsidRPr="004F5354">
        <w:rPr>
          <w:color w:val="auto"/>
          <w:sz w:val="20"/>
          <w:szCs w:val="20"/>
        </w:rPr>
        <w:t>Zobowiązanie do zwrotu grantu w przypadku wykorzystania go niezgodnie z celami projektu grantowego i rozwiązania umowy</w:t>
      </w:r>
      <w:r w:rsidR="001714FF" w:rsidRPr="004F5354">
        <w:rPr>
          <w:color w:val="auto"/>
          <w:sz w:val="20"/>
          <w:szCs w:val="20"/>
        </w:rPr>
        <w:t>.</w:t>
      </w:r>
    </w:p>
    <w:p w:rsidR="0029132A" w:rsidRPr="004F5354" w:rsidRDefault="0029132A" w:rsidP="002D4525">
      <w:pPr>
        <w:pStyle w:val="Default"/>
        <w:numPr>
          <w:ilvl w:val="0"/>
          <w:numId w:val="14"/>
        </w:numPr>
        <w:spacing w:after="30" w:line="276" w:lineRule="auto"/>
        <w:rPr>
          <w:color w:val="auto"/>
          <w:sz w:val="20"/>
          <w:szCs w:val="20"/>
        </w:rPr>
      </w:pPr>
      <w:r w:rsidRPr="004F5354">
        <w:rPr>
          <w:color w:val="auto"/>
          <w:sz w:val="20"/>
          <w:szCs w:val="20"/>
        </w:rPr>
        <w:t>Zobowiązanie do poddania się kontroli przeprowadzanej przez beneficjenta projektu grantowego lub uprawnione podmioty (np. IZ RPO WSL/IP/UKS/KE)</w:t>
      </w:r>
      <w:r w:rsidR="001714FF" w:rsidRPr="004F5354">
        <w:rPr>
          <w:color w:val="auto"/>
          <w:sz w:val="20"/>
          <w:szCs w:val="20"/>
        </w:rPr>
        <w:t>.</w:t>
      </w:r>
    </w:p>
    <w:p w:rsidR="009D6D4A" w:rsidRPr="004F5354" w:rsidRDefault="009D6D4A" w:rsidP="002D4525">
      <w:pPr>
        <w:pStyle w:val="Akapitzlist"/>
        <w:numPr>
          <w:ilvl w:val="0"/>
          <w:numId w:val="14"/>
        </w:numPr>
        <w:spacing w:after="120" w:line="276" w:lineRule="auto"/>
        <w:jc w:val="both"/>
        <w:rPr>
          <w:rFonts w:ascii="Arial" w:hAnsi="Arial" w:cs="Arial"/>
          <w:sz w:val="20"/>
          <w:szCs w:val="20"/>
        </w:rPr>
      </w:pPr>
      <w:r w:rsidRPr="004F5354">
        <w:rPr>
          <w:rFonts w:ascii="Arial" w:hAnsi="Arial" w:cs="Arial"/>
          <w:sz w:val="20"/>
          <w:szCs w:val="20"/>
        </w:rPr>
        <w:t xml:space="preserve">W przypadku braku jakiegokolwiek dokumentu lub błędu w dokumencie Grantobiorca </w:t>
      </w:r>
      <w:r w:rsidR="008630F2" w:rsidRPr="004F5354">
        <w:rPr>
          <w:rFonts w:ascii="Arial" w:hAnsi="Arial" w:cs="Arial"/>
          <w:sz w:val="20"/>
          <w:szCs w:val="20"/>
        </w:rPr>
        <w:t xml:space="preserve">w ciągu </w:t>
      </w:r>
      <w:r w:rsidRPr="004F5354">
        <w:rPr>
          <w:rFonts w:ascii="Arial" w:hAnsi="Arial" w:cs="Arial"/>
          <w:sz w:val="20"/>
          <w:szCs w:val="20"/>
        </w:rPr>
        <w:t>7 dni skoryg</w:t>
      </w:r>
      <w:r w:rsidR="008630F2" w:rsidRPr="004F5354">
        <w:rPr>
          <w:rFonts w:ascii="Arial" w:hAnsi="Arial" w:cs="Arial"/>
          <w:sz w:val="20"/>
          <w:szCs w:val="20"/>
        </w:rPr>
        <w:t>uje</w:t>
      </w:r>
      <w:r w:rsidRPr="004F5354">
        <w:rPr>
          <w:rFonts w:ascii="Arial" w:hAnsi="Arial" w:cs="Arial"/>
          <w:sz w:val="20"/>
          <w:szCs w:val="20"/>
        </w:rPr>
        <w:t>/uzupełni dokumentacj</w:t>
      </w:r>
      <w:r w:rsidR="008630F2" w:rsidRPr="004F5354">
        <w:rPr>
          <w:rFonts w:ascii="Arial" w:hAnsi="Arial" w:cs="Arial"/>
          <w:sz w:val="20"/>
          <w:szCs w:val="20"/>
        </w:rPr>
        <w:t>ę</w:t>
      </w:r>
      <w:r w:rsidRPr="004F5354">
        <w:rPr>
          <w:rFonts w:ascii="Arial" w:hAnsi="Arial" w:cs="Arial"/>
          <w:sz w:val="20"/>
          <w:szCs w:val="20"/>
        </w:rPr>
        <w:t xml:space="preserve">. Z urzędu korygowane będą </w:t>
      </w:r>
      <w:r w:rsidR="008630F2" w:rsidRPr="004F5354">
        <w:rPr>
          <w:rFonts w:ascii="Arial" w:hAnsi="Arial" w:cs="Arial"/>
          <w:sz w:val="20"/>
          <w:szCs w:val="20"/>
        </w:rPr>
        <w:t xml:space="preserve">jedynie </w:t>
      </w:r>
      <w:r w:rsidRPr="004F5354">
        <w:rPr>
          <w:rFonts w:ascii="Arial" w:hAnsi="Arial" w:cs="Arial"/>
          <w:sz w:val="20"/>
          <w:szCs w:val="20"/>
        </w:rPr>
        <w:t>oczywiste omyłki pisarskie albo rachunkowe.</w:t>
      </w:r>
    </w:p>
    <w:p w:rsidR="009D6D4A" w:rsidRPr="004F5354" w:rsidRDefault="0029132A" w:rsidP="002D4525">
      <w:pPr>
        <w:pStyle w:val="Akapitzlist"/>
        <w:numPr>
          <w:ilvl w:val="0"/>
          <w:numId w:val="14"/>
        </w:numPr>
        <w:spacing w:after="120" w:line="276" w:lineRule="auto"/>
        <w:jc w:val="both"/>
        <w:rPr>
          <w:rFonts w:ascii="Arial" w:hAnsi="Arial" w:cs="Arial"/>
          <w:sz w:val="20"/>
          <w:szCs w:val="20"/>
        </w:rPr>
      </w:pPr>
      <w:r w:rsidRPr="004F5354">
        <w:rPr>
          <w:rFonts w:ascii="Arial" w:hAnsi="Arial" w:cs="Arial"/>
          <w:sz w:val="20"/>
          <w:szCs w:val="20"/>
        </w:rPr>
        <w:t>Zaleca się sporządzenie kopii ww. zestawu dokumentów i jej przechowywanie w bezpiecznym miejscu w celach świadczeń gwarancyjnych oraz kontroli projektu</w:t>
      </w:r>
      <w:r w:rsidR="001714FF" w:rsidRPr="004F5354">
        <w:rPr>
          <w:rFonts w:ascii="Arial" w:hAnsi="Arial" w:cs="Arial"/>
          <w:sz w:val="20"/>
          <w:szCs w:val="20"/>
        </w:rPr>
        <w:t>.</w:t>
      </w:r>
    </w:p>
    <w:p w:rsidR="009D6D4A" w:rsidRPr="004F5354" w:rsidRDefault="009D6D4A" w:rsidP="00653042">
      <w:pPr>
        <w:spacing w:line="276" w:lineRule="auto"/>
        <w:jc w:val="center"/>
        <w:rPr>
          <w:rStyle w:val="Uwydatnienie"/>
          <w:rFonts w:ascii="Arial" w:hAnsi="Arial" w:cs="Arial"/>
          <w:b/>
          <w:i w:val="0"/>
        </w:rPr>
      </w:pPr>
      <w:r w:rsidRPr="004F5354">
        <w:rPr>
          <w:rStyle w:val="Uwydatnienie"/>
          <w:rFonts w:ascii="Arial" w:hAnsi="Arial" w:cs="Arial"/>
          <w:b/>
          <w:i w:val="0"/>
        </w:rPr>
        <w:t>§ 8</w:t>
      </w:r>
    </w:p>
    <w:p w:rsidR="009D6D4A" w:rsidRPr="004F5354" w:rsidRDefault="009D6D4A" w:rsidP="00653042">
      <w:pPr>
        <w:spacing w:line="276" w:lineRule="auto"/>
        <w:jc w:val="center"/>
        <w:rPr>
          <w:rStyle w:val="Uwydatnienie"/>
          <w:rFonts w:ascii="Arial" w:hAnsi="Arial" w:cs="Arial"/>
          <w:b/>
          <w:i w:val="0"/>
        </w:rPr>
      </w:pPr>
      <w:r w:rsidRPr="004F5354">
        <w:rPr>
          <w:rStyle w:val="Uwydatnienie"/>
          <w:rFonts w:ascii="Arial" w:hAnsi="Arial" w:cs="Arial"/>
          <w:b/>
          <w:i w:val="0"/>
        </w:rPr>
        <w:t xml:space="preserve"> Monitorowanie</w:t>
      </w:r>
    </w:p>
    <w:p w:rsidR="009D6D4A" w:rsidRPr="004F5354" w:rsidRDefault="009D6D4A" w:rsidP="002D4525">
      <w:pPr>
        <w:pStyle w:val="Akapitzlist"/>
        <w:numPr>
          <w:ilvl w:val="0"/>
          <w:numId w:val="17"/>
        </w:numPr>
        <w:tabs>
          <w:tab w:val="left" w:pos="426"/>
        </w:tabs>
        <w:suppressAutoHyphens/>
        <w:spacing w:line="276" w:lineRule="auto"/>
        <w:jc w:val="both"/>
        <w:rPr>
          <w:rFonts w:ascii="Arial" w:hAnsi="Arial" w:cs="Arial"/>
          <w:kern w:val="1"/>
          <w:sz w:val="20"/>
          <w:szCs w:val="20"/>
          <w:lang w:eastAsia="ar-SA"/>
        </w:rPr>
      </w:pPr>
      <w:r w:rsidRPr="004F5354">
        <w:rPr>
          <w:rFonts w:ascii="Arial" w:hAnsi="Arial" w:cs="Arial"/>
          <w:kern w:val="1"/>
          <w:sz w:val="20"/>
          <w:szCs w:val="20"/>
          <w:lang w:eastAsia="ar-SA"/>
        </w:rPr>
        <w:t xml:space="preserve">W celu monitorowania efektywności projektu, Grantobiorca będzie przekazywał </w:t>
      </w:r>
      <w:r w:rsidR="008630F2" w:rsidRPr="004F5354">
        <w:rPr>
          <w:rFonts w:ascii="Arial" w:hAnsi="Arial" w:cs="Arial"/>
          <w:kern w:val="1"/>
          <w:sz w:val="20"/>
          <w:szCs w:val="20"/>
          <w:lang w:eastAsia="ar-SA"/>
        </w:rPr>
        <w:t xml:space="preserve">Gminie </w:t>
      </w:r>
      <w:r w:rsidRPr="004F5354">
        <w:rPr>
          <w:rFonts w:ascii="Arial" w:hAnsi="Arial" w:cs="Arial"/>
          <w:kern w:val="1"/>
          <w:sz w:val="20"/>
          <w:szCs w:val="20"/>
          <w:lang w:eastAsia="ar-SA"/>
        </w:rPr>
        <w:t xml:space="preserve">przez okres trwałości projektu do </w:t>
      </w:r>
      <w:r w:rsidR="008630F2" w:rsidRPr="004F5354">
        <w:rPr>
          <w:rFonts w:ascii="Arial" w:hAnsi="Arial" w:cs="Arial"/>
          <w:kern w:val="1"/>
          <w:sz w:val="20"/>
          <w:szCs w:val="20"/>
          <w:lang w:eastAsia="ar-SA"/>
        </w:rPr>
        <w:t xml:space="preserve">28 </w:t>
      </w:r>
      <w:r w:rsidRPr="004F5354">
        <w:rPr>
          <w:rFonts w:ascii="Arial" w:hAnsi="Arial" w:cs="Arial"/>
          <w:kern w:val="1"/>
          <w:sz w:val="20"/>
          <w:szCs w:val="20"/>
          <w:lang w:eastAsia="ar-SA"/>
        </w:rPr>
        <w:t>lutego każdego roku informację (oświadczenie na bazie danych z inwertera lub rachunków) o ilości wyprodukowanej w poprzedzającym roku kalendarzowym energii elektrycznej.</w:t>
      </w:r>
    </w:p>
    <w:p w:rsidR="009D6D4A" w:rsidRPr="004F5354" w:rsidRDefault="009D6D4A" w:rsidP="002D4525">
      <w:pPr>
        <w:pStyle w:val="Akapitzlist"/>
        <w:numPr>
          <w:ilvl w:val="0"/>
          <w:numId w:val="17"/>
        </w:numPr>
        <w:spacing w:after="120" w:line="276" w:lineRule="auto"/>
        <w:jc w:val="both"/>
        <w:rPr>
          <w:rStyle w:val="Uwydatnienie"/>
          <w:rFonts w:ascii="Arial" w:hAnsi="Arial" w:cs="Arial"/>
          <w:i w:val="0"/>
          <w:sz w:val="20"/>
          <w:szCs w:val="20"/>
        </w:rPr>
      </w:pPr>
      <w:r w:rsidRPr="004F5354">
        <w:rPr>
          <w:rStyle w:val="Uwydatnienie"/>
          <w:rFonts w:ascii="Arial" w:hAnsi="Arial" w:cs="Arial"/>
          <w:i w:val="0"/>
          <w:sz w:val="20"/>
          <w:szCs w:val="20"/>
        </w:rPr>
        <w:t xml:space="preserve">Grantobiorca umożliwi pełny i niezakłócony dostęp do wszelkich informacji, rzeczy, materiałów, urządzeń, sprzętów, obiektów, terenów i pomieszczeń, w których realizowany </w:t>
      </w:r>
      <w:r w:rsidRPr="004F5354">
        <w:rPr>
          <w:rStyle w:val="Uwydatnienie"/>
          <w:rFonts w:ascii="Arial" w:hAnsi="Arial" w:cs="Arial"/>
          <w:i w:val="0"/>
          <w:sz w:val="20"/>
          <w:szCs w:val="20"/>
        </w:rPr>
        <w:lastRenderedPageBreak/>
        <w:t>będzie grant lub zgromadzona będzie dokumentacja związana z realizacją umowy o powierzenie grantu.</w:t>
      </w:r>
    </w:p>
    <w:p w:rsidR="009D6D4A" w:rsidRPr="004F5354" w:rsidRDefault="009D6D4A" w:rsidP="002D4525">
      <w:pPr>
        <w:pStyle w:val="Akapitzlist"/>
        <w:numPr>
          <w:ilvl w:val="0"/>
          <w:numId w:val="17"/>
        </w:numPr>
        <w:spacing w:after="120" w:line="276" w:lineRule="auto"/>
        <w:jc w:val="both"/>
        <w:rPr>
          <w:rStyle w:val="Uwydatnienie"/>
          <w:rFonts w:ascii="Arial" w:hAnsi="Arial" w:cs="Arial"/>
          <w:i w:val="0"/>
          <w:sz w:val="20"/>
          <w:szCs w:val="20"/>
        </w:rPr>
      </w:pPr>
      <w:r w:rsidRPr="004F5354">
        <w:rPr>
          <w:rStyle w:val="Uwydatnienie"/>
          <w:rFonts w:ascii="Arial" w:hAnsi="Arial" w:cs="Arial"/>
          <w:i w:val="0"/>
          <w:sz w:val="20"/>
          <w:szCs w:val="20"/>
        </w:rPr>
        <w:t xml:space="preserve">Grantobiorca zobowiązuje się do osiągnięcia efektu ekologicznego </w:t>
      </w:r>
      <w:r w:rsidR="00AE6684">
        <w:rPr>
          <w:rStyle w:val="Uwydatnienie"/>
          <w:rFonts w:ascii="Arial" w:hAnsi="Arial" w:cs="Arial"/>
          <w:i w:val="0"/>
          <w:sz w:val="20"/>
          <w:szCs w:val="20"/>
        </w:rPr>
        <w:t>w momencie</w:t>
      </w:r>
      <w:r w:rsidRPr="004F5354">
        <w:rPr>
          <w:rStyle w:val="Uwydatnienie"/>
          <w:rFonts w:ascii="Arial" w:hAnsi="Arial" w:cs="Arial"/>
          <w:i w:val="0"/>
          <w:sz w:val="20"/>
          <w:szCs w:val="20"/>
        </w:rPr>
        <w:t xml:space="preserve"> </w:t>
      </w:r>
      <w:r w:rsidR="00AE6684">
        <w:rPr>
          <w:rStyle w:val="Uwydatnienie"/>
          <w:rFonts w:ascii="Arial" w:hAnsi="Arial" w:cs="Arial"/>
          <w:i w:val="0"/>
          <w:sz w:val="20"/>
          <w:szCs w:val="20"/>
        </w:rPr>
        <w:t>zakończenia zakresu rzeczowego projektu</w:t>
      </w:r>
      <w:r w:rsidRPr="004F5354">
        <w:rPr>
          <w:rStyle w:val="Uwydatnienie"/>
          <w:rFonts w:ascii="Arial" w:hAnsi="Arial" w:cs="Arial"/>
          <w:i w:val="0"/>
          <w:sz w:val="20"/>
          <w:szCs w:val="20"/>
        </w:rPr>
        <w:t>.</w:t>
      </w:r>
      <w:r w:rsidR="0063704F" w:rsidRPr="004F5354">
        <w:rPr>
          <w:rStyle w:val="Uwydatnienie"/>
          <w:rFonts w:ascii="Arial" w:hAnsi="Arial" w:cs="Arial"/>
          <w:i w:val="0"/>
          <w:sz w:val="20"/>
          <w:szCs w:val="20"/>
        </w:rPr>
        <w:t xml:space="preserve"> </w:t>
      </w:r>
      <w:r w:rsidRPr="004F5354">
        <w:rPr>
          <w:rStyle w:val="Uwydatnienie"/>
          <w:rFonts w:ascii="Arial" w:hAnsi="Arial" w:cs="Arial"/>
          <w:i w:val="0"/>
          <w:sz w:val="20"/>
          <w:szCs w:val="20"/>
        </w:rPr>
        <w:t>Efektem ekologicznym dla Grantobiorcy będzie:</w:t>
      </w:r>
    </w:p>
    <w:p w:rsidR="009D6D4A" w:rsidRPr="004F5354" w:rsidRDefault="008437C8" w:rsidP="002D4525">
      <w:pPr>
        <w:pStyle w:val="Akapitzlist"/>
        <w:numPr>
          <w:ilvl w:val="1"/>
          <w:numId w:val="23"/>
        </w:numPr>
        <w:spacing w:after="120" w:line="276" w:lineRule="auto"/>
        <w:ind w:left="1890"/>
        <w:contextualSpacing/>
        <w:jc w:val="both"/>
        <w:rPr>
          <w:rStyle w:val="Uwydatnienie"/>
          <w:rFonts w:ascii="Arial" w:hAnsi="Arial" w:cs="Arial"/>
          <w:i w:val="0"/>
          <w:sz w:val="20"/>
          <w:szCs w:val="20"/>
        </w:rPr>
      </w:pPr>
      <w:r w:rsidRPr="004F5354">
        <w:rPr>
          <w:rStyle w:val="Uwydatnienie"/>
          <w:rFonts w:ascii="Arial" w:hAnsi="Arial" w:cs="Arial"/>
          <w:i w:val="0"/>
          <w:sz w:val="20"/>
          <w:szCs w:val="20"/>
        </w:rPr>
        <w:t>Szacowany roczny spadek emisji gazów cieplarnianych ………………………… tony ekwiwalentu CO2/rok</w:t>
      </w:r>
    </w:p>
    <w:p w:rsidR="009D6D4A" w:rsidRPr="004F5354" w:rsidRDefault="008437C8" w:rsidP="002D4525">
      <w:pPr>
        <w:pStyle w:val="Akapitzlist"/>
        <w:numPr>
          <w:ilvl w:val="1"/>
          <w:numId w:val="23"/>
        </w:numPr>
        <w:spacing w:after="120" w:line="276" w:lineRule="auto"/>
        <w:ind w:left="1890"/>
        <w:contextualSpacing/>
        <w:jc w:val="both"/>
        <w:rPr>
          <w:rStyle w:val="Uwydatnienie"/>
          <w:rFonts w:ascii="Arial" w:hAnsi="Arial" w:cs="Arial"/>
          <w:i w:val="0"/>
          <w:sz w:val="20"/>
          <w:szCs w:val="20"/>
        </w:rPr>
      </w:pPr>
      <w:r w:rsidRPr="004F5354">
        <w:rPr>
          <w:rStyle w:val="Uwydatnienie"/>
          <w:rFonts w:ascii="Arial" w:hAnsi="Arial" w:cs="Arial"/>
          <w:i w:val="0"/>
          <w:sz w:val="20"/>
          <w:szCs w:val="20"/>
        </w:rPr>
        <w:t>Liczba wybudowanych jednostek wytwarzania ener</w:t>
      </w:r>
      <w:r w:rsidR="009D6D4A" w:rsidRPr="004F5354">
        <w:rPr>
          <w:rStyle w:val="Uwydatnienie"/>
          <w:rFonts w:ascii="Arial" w:hAnsi="Arial" w:cs="Arial"/>
          <w:i w:val="0"/>
          <w:sz w:val="20"/>
          <w:szCs w:val="20"/>
        </w:rPr>
        <w:t>gii elektrycznej z OZE ………… szt.</w:t>
      </w:r>
    </w:p>
    <w:p w:rsidR="009D6D4A" w:rsidRPr="004F5354" w:rsidRDefault="009D6D4A" w:rsidP="002D4525">
      <w:pPr>
        <w:pStyle w:val="Akapitzlist"/>
        <w:numPr>
          <w:ilvl w:val="1"/>
          <w:numId w:val="23"/>
        </w:numPr>
        <w:spacing w:after="120" w:line="276" w:lineRule="auto"/>
        <w:ind w:left="1890"/>
        <w:contextualSpacing/>
        <w:jc w:val="both"/>
        <w:rPr>
          <w:rStyle w:val="Uwydatnienie"/>
          <w:rFonts w:ascii="Arial" w:hAnsi="Arial" w:cs="Arial"/>
          <w:i w:val="0"/>
          <w:sz w:val="20"/>
          <w:szCs w:val="20"/>
        </w:rPr>
      </w:pPr>
      <w:r w:rsidRPr="004F5354">
        <w:rPr>
          <w:rStyle w:val="Uwydatnienie"/>
          <w:rFonts w:ascii="Arial" w:hAnsi="Arial" w:cs="Arial"/>
          <w:i w:val="0"/>
          <w:sz w:val="20"/>
          <w:szCs w:val="20"/>
        </w:rPr>
        <w:t>Dodatkowa zdolność wytwarzania energii elektrycznej ze źródeł odnawialnych ……………….. MWe</w:t>
      </w:r>
    </w:p>
    <w:p w:rsidR="009D6D4A" w:rsidRPr="004F5354" w:rsidRDefault="009D6D4A" w:rsidP="002D4525">
      <w:pPr>
        <w:pStyle w:val="Akapitzlist"/>
        <w:numPr>
          <w:ilvl w:val="1"/>
          <w:numId w:val="23"/>
        </w:numPr>
        <w:spacing w:after="120" w:line="276" w:lineRule="auto"/>
        <w:ind w:left="1890"/>
        <w:contextualSpacing/>
        <w:jc w:val="both"/>
        <w:rPr>
          <w:rStyle w:val="Uwydatnienie"/>
          <w:rFonts w:ascii="Arial" w:hAnsi="Arial" w:cs="Arial"/>
          <w:i w:val="0"/>
          <w:sz w:val="20"/>
          <w:szCs w:val="20"/>
        </w:rPr>
      </w:pPr>
      <w:r w:rsidRPr="004F5354">
        <w:rPr>
          <w:rStyle w:val="Uwydatnienie"/>
          <w:rFonts w:ascii="Arial" w:hAnsi="Arial" w:cs="Arial"/>
          <w:i w:val="0"/>
          <w:sz w:val="20"/>
          <w:szCs w:val="20"/>
        </w:rPr>
        <w:t>Stopień redukcji PM10 …………… t/rok</w:t>
      </w:r>
    </w:p>
    <w:p w:rsidR="009D6D4A" w:rsidRPr="004F5354" w:rsidRDefault="009D6D4A" w:rsidP="002D4525">
      <w:pPr>
        <w:pStyle w:val="Akapitzlist"/>
        <w:numPr>
          <w:ilvl w:val="1"/>
          <w:numId w:val="23"/>
        </w:numPr>
        <w:spacing w:after="120" w:line="276" w:lineRule="auto"/>
        <w:ind w:left="1890"/>
        <w:jc w:val="both"/>
        <w:rPr>
          <w:rStyle w:val="Uwydatnienie"/>
          <w:rFonts w:ascii="Arial" w:hAnsi="Arial" w:cs="Arial"/>
          <w:i w:val="0"/>
          <w:sz w:val="20"/>
          <w:szCs w:val="20"/>
        </w:rPr>
      </w:pPr>
      <w:r w:rsidRPr="004F5354">
        <w:rPr>
          <w:rStyle w:val="Uwydatnienie"/>
          <w:rFonts w:ascii="Arial" w:hAnsi="Arial" w:cs="Arial"/>
          <w:i w:val="0"/>
          <w:sz w:val="20"/>
          <w:szCs w:val="20"/>
        </w:rPr>
        <w:t>Produkcja energii elektrycznej z nowo wybudowanych mocy wytwórczych instalacji OZE ………………………….. MWhe/rok.</w:t>
      </w:r>
    </w:p>
    <w:p w:rsidR="00B527B2" w:rsidRPr="004F5354" w:rsidRDefault="009D6D4A" w:rsidP="002D4525">
      <w:pPr>
        <w:pStyle w:val="Akapitzlist"/>
        <w:numPr>
          <w:ilvl w:val="0"/>
          <w:numId w:val="31"/>
        </w:numPr>
        <w:spacing w:after="120" w:line="276" w:lineRule="auto"/>
        <w:jc w:val="both"/>
        <w:rPr>
          <w:rStyle w:val="Uwydatnienie"/>
          <w:rFonts w:ascii="Arial" w:hAnsi="Arial" w:cs="Arial"/>
          <w:bCs/>
          <w:i w:val="0"/>
          <w:iCs w:val="0"/>
          <w:sz w:val="20"/>
          <w:szCs w:val="20"/>
        </w:rPr>
      </w:pPr>
      <w:r w:rsidRPr="004F5354">
        <w:rPr>
          <w:rStyle w:val="Uwydatnienie"/>
          <w:rFonts w:ascii="Arial" w:hAnsi="Arial" w:cs="Arial"/>
          <w:bCs/>
          <w:i w:val="0"/>
          <w:iCs w:val="0"/>
          <w:sz w:val="20"/>
          <w:szCs w:val="20"/>
        </w:rPr>
        <w:t>Grantobiorca zobowiązany jest do podawania informacji o aktualnym stanie licznika na  wezwanie Grantodawcy lub do umożliwienia przedstawicielowi Grantodawcy dostępu do instalacji fotowoltaicznej w celu sprawdzenia stanu licznika.</w:t>
      </w:r>
    </w:p>
    <w:p w:rsidR="009D6D4A" w:rsidRPr="004F5354" w:rsidRDefault="009D6D4A" w:rsidP="00653042">
      <w:pPr>
        <w:pStyle w:val="Akapitzlist"/>
        <w:spacing w:line="276" w:lineRule="auto"/>
        <w:ind w:left="714"/>
        <w:rPr>
          <w:rStyle w:val="Uwydatnienie"/>
          <w:rFonts w:ascii="Arial" w:hAnsi="Arial" w:cs="Arial"/>
          <w:b/>
          <w:color w:val="FF0000"/>
          <w:sz w:val="20"/>
          <w:szCs w:val="20"/>
        </w:rPr>
      </w:pPr>
    </w:p>
    <w:p w:rsidR="009D6D4A" w:rsidRPr="004F5354" w:rsidRDefault="009D6D4A" w:rsidP="00653042">
      <w:pPr>
        <w:spacing w:line="276" w:lineRule="auto"/>
        <w:jc w:val="center"/>
        <w:rPr>
          <w:rStyle w:val="Uwydatnienie"/>
          <w:rFonts w:ascii="Arial" w:hAnsi="Arial" w:cs="Arial"/>
          <w:b/>
          <w:i w:val="0"/>
        </w:rPr>
      </w:pPr>
      <w:r w:rsidRPr="004F5354">
        <w:rPr>
          <w:rStyle w:val="Uwydatnienie"/>
          <w:rFonts w:ascii="Arial" w:hAnsi="Arial" w:cs="Arial"/>
          <w:b/>
          <w:i w:val="0"/>
        </w:rPr>
        <w:t>§ 9</w:t>
      </w:r>
    </w:p>
    <w:p w:rsidR="009D6D4A" w:rsidRPr="004F5354" w:rsidRDefault="009D6D4A" w:rsidP="00653042">
      <w:pPr>
        <w:spacing w:line="276" w:lineRule="auto"/>
        <w:jc w:val="center"/>
        <w:rPr>
          <w:rStyle w:val="Uwydatnienie"/>
          <w:rFonts w:ascii="Arial" w:hAnsi="Arial" w:cs="Arial"/>
          <w:b/>
          <w:i w:val="0"/>
        </w:rPr>
      </w:pPr>
      <w:r w:rsidRPr="004F5354">
        <w:rPr>
          <w:rStyle w:val="Uwydatnienie"/>
          <w:rFonts w:ascii="Arial" w:hAnsi="Arial" w:cs="Arial"/>
          <w:b/>
          <w:i w:val="0"/>
        </w:rPr>
        <w:t>Procedura zwrot grantu i jego nienależytego wykorzystania</w:t>
      </w:r>
    </w:p>
    <w:p w:rsidR="009D6D4A" w:rsidRPr="004F5354" w:rsidRDefault="009D6D4A" w:rsidP="00653042">
      <w:pPr>
        <w:spacing w:line="276" w:lineRule="auto"/>
        <w:jc w:val="center"/>
        <w:rPr>
          <w:rStyle w:val="Uwydatnienie"/>
          <w:rFonts w:ascii="Arial" w:hAnsi="Arial" w:cs="Arial"/>
        </w:rPr>
      </w:pPr>
    </w:p>
    <w:p w:rsidR="009D6D4A" w:rsidRPr="004F5354" w:rsidRDefault="009D6D4A" w:rsidP="002D4525">
      <w:pPr>
        <w:pStyle w:val="Akapitzlist"/>
        <w:numPr>
          <w:ilvl w:val="0"/>
          <w:numId w:val="19"/>
        </w:numPr>
        <w:spacing w:after="120" w:line="276" w:lineRule="auto"/>
        <w:jc w:val="both"/>
        <w:rPr>
          <w:rFonts w:ascii="Arial" w:hAnsi="Arial" w:cs="Arial"/>
          <w:bCs/>
          <w:iCs/>
          <w:sz w:val="20"/>
          <w:szCs w:val="20"/>
        </w:rPr>
      </w:pPr>
      <w:r w:rsidRPr="004F5354">
        <w:rPr>
          <w:rStyle w:val="Uwydatnienie"/>
          <w:rFonts w:ascii="Arial" w:hAnsi="Arial" w:cs="Arial"/>
          <w:i w:val="0"/>
          <w:sz w:val="20"/>
          <w:szCs w:val="20"/>
        </w:rPr>
        <w:t xml:space="preserve">Grantobiorca zobowiązuje się do zwrotu grantu </w:t>
      </w:r>
      <w:r w:rsidR="008630F2" w:rsidRPr="004F5354">
        <w:rPr>
          <w:rStyle w:val="Uwydatnienie"/>
          <w:rFonts w:ascii="Arial" w:hAnsi="Arial" w:cs="Arial"/>
          <w:i w:val="0"/>
          <w:sz w:val="20"/>
          <w:szCs w:val="20"/>
        </w:rPr>
        <w:t>wraz z należnymi odsetkami</w:t>
      </w:r>
      <w:r w:rsidR="00051DF5" w:rsidRPr="004F5354">
        <w:rPr>
          <w:rStyle w:val="Uwydatnienie"/>
          <w:rFonts w:ascii="Arial" w:hAnsi="Arial" w:cs="Arial"/>
          <w:i w:val="0"/>
          <w:sz w:val="20"/>
          <w:szCs w:val="20"/>
        </w:rPr>
        <w:t xml:space="preserve"> </w:t>
      </w:r>
      <w:r w:rsidR="0035772E">
        <w:rPr>
          <w:rStyle w:val="Uwydatnienie"/>
          <w:rFonts w:ascii="Arial" w:hAnsi="Arial" w:cs="Arial"/>
          <w:i w:val="0"/>
          <w:sz w:val="20"/>
          <w:szCs w:val="20"/>
        </w:rPr>
        <w:t xml:space="preserve">liczonymi jak dla zaległości podatkowych od środków nieprawidłowo wykorzystanych </w:t>
      </w:r>
      <w:r w:rsidR="00051DF5" w:rsidRPr="004F5354">
        <w:rPr>
          <w:rStyle w:val="Uwydatnienie"/>
          <w:rFonts w:ascii="Arial" w:hAnsi="Arial" w:cs="Arial"/>
          <w:i w:val="0"/>
          <w:sz w:val="20"/>
          <w:szCs w:val="20"/>
        </w:rPr>
        <w:t>w przypadku nie dotrzymania warunków umowy, a w</w:t>
      </w:r>
      <w:r w:rsidR="008630F2" w:rsidRPr="004F5354">
        <w:rPr>
          <w:rStyle w:val="Uwydatnienie"/>
          <w:rFonts w:ascii="Arial" w:hAnsi="Arial" w:cs="Arial"/>
          <w:i w:val="0"/>
          <w:sz w:val="20"/>
          <w:szCs w:val="20"/>
        </w:rPr>
        <w:t xml:space="preserve"> szczególności, gdy nastąpi</w:t>
      </w:r>
      <w:r w:rsidRPr="004F5354">
        <w:rPr>
          <w:rFonts w:ascii="Arial" w:hAnsi="Arial" w:cs="Arial"/>
          <w:kern w:val="1"/>
          <w:sz w:val="20"/>
          <w:szCs w:val="20"/>
          <w:lang w:eastAsia="ar-SA"/>
        </w:rPr>
        <w:t>:</w:t>
      </w:r>
    </w:p>
    <w:p w:rsidR="009D6D4A" w:rsidRPr="004F5354" w:rsidRDefault="0063704F" w:rsidP="002D4525">
      <w:pPr>
        <w:pStyle w:val="Akapitzlist"/>
        <w:numPr>
          <w:ilvl w:val="1"/>
          <w:numId w:val="26"/>
        </w:numPr>
        <w:tabs>
          <w:tab w:val="left" w:pos="426"/>
        </w:tabs>
        <w:suppressAutoHyphens/>
        <w:spacing w:line="276" w:lineRule="auto"/>
        <w:ind w:left="1440"/>
        <w:jc w:val="both"/>
        <w:rPr>
          <w:rFonts w:ascii="Arial" w:hAnsi="Arial" w:cs="Arial"/>
          <w:kern w:val="1"/>
          <w:sz w:val="20"/>
          <w:szCs w:val="20"/>
          <w:lang w:eastAsia="ar-SA"/>
        </w:rPr>
      </w:pPr>
      <w:r w:rsidRPr="004F5354">
        <w:rPr>
          <w:rFonts w:ascii="Arial" w:hAnsi="Arial" w:cs="Arial"/>
          <w:kern w:val="1"/>
          <w:sz w:val="20"/>
          <w:szCs w:val="20"/>
          <w:lang w:eastAsia="ar-SA"/>
        </w:rPr>
        <w:t>z</w:t>
      </w:r>
      <w:r w:rsidR="009D6D4A" w:rsidRPr="004F5354">
        <w:rPr>
          <w:rFonts w:ascii="Arial" w:hAnsi="Arial" w:cs="Arial"/>
          <w:kern w:val="1"/>
          <w:sz w:val="20"/>
          <w:szCs w:val="20"/>
          <w:lang w:eastAsia="ar-SA"/>
        </w:rPr>
        <w:t>mian</w:t>
      </w:r>
      <w:r w:rsidR="008630F2" w:rsidRPr="004F5354">
        <w:rPr>
          <w:rFonts w:ascii="Arial" w:hAnsi="Arial" w:cs="Arial"/>
          <w:kern w:val="1"/>
          <w:sz w:val="20"/>
          <w:szCs w:val="20"/>
          <w:lang w:eastAsia="ar-SA"/>
        </w:rPr>
        <w:t>a</w:t>
      </w:r>
      <w:r w:rsidR="009D6D4A" w:rsidRPr="004F5354">
        <w:rPr>
          <w:rFonts w:ascii="Arial" w:hAnsi="Arial" w:cs="Arial"/>
          <w:kern w:val="1"/>
          <w:sz w:val="20"/>
          <w:szCs w:val="20"/>
          <w:lang w:eastAsia="ar-SA"/>
        </w:rPr>
        <w:t xml:space="preserve"> sposobu użytkowania instalacji fotowoltaicznej lub jej elementów</w:t>
      </w:r>
    </w:p>
    <w:p w:rsidR="009D6D4A" w:rsidRPr="004F5354" w:rsidRDefault="0063704F" w:rsidP="002D4525">
      <w:pPr>
        <w:pStyle w:val="Akapitzlist"/>
        <w:numPr>
          <w:ilvl w:val="1"/>
          <w:numId w:val="26"/>
        </w:numPr>
        <w:tabs>
          <w:tab w:val="left" w:pos="426"/>
        </w:tabs>
        <w:suppressAutoHyphens/>
        <w:spacing w:line="276" w:lineRule="auto"/>
        <w:ind w:left="1440"/>
        <w:jc w:val="both"/>
        <w:rPr>
          <w:rFonts w:ascii="Arial" w:hAnsi="Arial" w:cs="Arial"/>
          <w:kern w:val="1"/>
          <w:sz w:val="20"/>
          <w:szCs w:val="20"/>
          <w:lang w:eastAsia="ar-SA"/>
        </w:rPr>
      </w:pPr>
      <w:r w:rsidRPr="004F5354">
        <w:rPr>
          <w:rFonts w:ascii="Arial" w:hAnsi="Arial" w:cs="Arial"/>
          <w:kern w:val="1"/>
          <w:sz w:val="20"/>
          <w:szCs w:val="20"/>
          <w:lang w:eastAsia="ar-SA"/>
        </w:rPr>
        <w:t>w</w:t>
      </w:r>
      <w:r w:rsidR="009D6D4A" w:rsidRPr="004F5354">
        <w:rPr>
          <w:rFonts w:ascii="Arial" w:hAnsi="Arial" w:cs="Arial"/>
          <w:kern w:val="1"/>
          <w:sz w:val="20"/>
          <w:szCs w:val="20"/>
          <w:lang w:eastAsia="ar-SA"/>
        </w:rPr>
        <w:t>ykorzystani</w:t>
      </w:r>
      <w:r w:rsidR="008630F2" w:rsidRPr="004F5354">
        <w:rPr>
          <w:rFonts w:ascii="Arial" w:hAnsi="Arial" w:cs="Arial"/>
          <w:kern w:val="1"/>
          <w:sz w:val="20"/>
          <w:szCs w:val="20"/>
          <w:lang w:eastAsia="ar-SA"/>
        </w:rPr>
        <w:t>e</w:t>
      </w:r>
      <w:r w:rsidR="009D6D4A" w:rsidRPr="004F5354">
        <w:rPr>
          <w:rFonts w:ascii="Arial" w:hAnsi="Arial" w:cs="Arial"/>
          <w:kern w:val="1"/>
          <w:sz w:val="20"/>
          <w:szCs w:val="20"/>
          <w:lang w:eastAsia="ar-SA"/>
        </w:rPr>
        <w:t xml:space="preserve"> energii z instalacji na cele inne niż określone w regulaminie</w:t>
      </w:r>
    </w:p>
    <w:p w:rsidR="009D6D4A" w:rsidRPr="004F5354" w:rsidRDefault="0063704F" w:rsidP="002D4525">
      <w:pPr>
        <w:pStyle w:val="Akapitzlist"/>
        <w:numPr>
          <w:ilvl w:val="1"/>
          <w:numId w:val="26"/>
        </w:numPr>
        <w:tabs>
          <w:tab w:val="left" w:pos="426"/>
        </w:tabs>
        <w:suppressAutoHyphens/>
        <w:spacing w:line="276" w:lineRule="auto"/>
        <w:ind w:left="1440"/>
        <w:jc w:val="both"/>
        <w:rPr>
          <w:rFonts w:ascii="Arial" w:hAnsi="Arial" w:cs="Arial"/>
          <w:kern w:val="1"/>
          <w:sz w:val="20"/>
          <w:szCs w:val="20"/>
          <w:lang w:eastAsia="ar-SA"/>
        </w:rPr>
      </w:pPr>
      <w:r w:rsidRPr="004F5354">
        <w:rPr>
          <w:rFonts w:ascii="Arial" w:hAnsi="Arial" w:cs="Arial"/>
          <w:kern w:val="1"/>
          <w:sz w:val="20"/>
          <w:szCs w:val="20"/>
          <w:lang w:eastAsia="ar-SA"/>
        </w:rPr>
        <w:t>z</w:t>
      </w:r>
      <w:r w:rsidR="009D6D4A" w:rsidRPr="004F5354">
        <w:rPr>
          <w:rFonts w:ascii="Arial" w:hAnsi="Arial" w:cs="Arial"/>
          <w:kern w:val="1"/>
          <w:sz w:val="20"/>
          <w:szCs w:val="20"/>
          <w:lang w:eastAsia="ar-SA"/>
        </w:rPr>
        <w:t>mian</w:t>
      </w:r>
      <w:r w:rsidR="008630F2" w:rsidRPr="004F5354">
        <w:rPr>
          <w:rFonts w:ascii="Arial" w:hAnsi="Arial" w:cs="Arial"/>
          <w:kern w:val="1"/>
          <w:sz w:val="20"/>
          <w:szCs w:val="20"/>
          <w:lang w:eastAsia="ar-SA"/>
        </w:rPr>
        <w:t>a</w:t>
      </w:r>
      <w:r w:rsidR="009D6D4A" w:rsidRPr="004F5354">
        <w:rPr>
          <w:rFonts w:ascii="Arial" w:hAnsi="Arial" w:cs="Arial"/>
          <w:kern w:val="1"/>
          <w:sz w:val="20"/>
          <w:szCs w:val="20"/>
          <w:lang w:eastAsia="ar-SA"/>
        </w:rPr>
        <w:t xml:space="preserve"> lokalizacji instalacji fotowoltaicznej bez zgody </w:t>
      </w:r>
      <w:r w:rsidR="008630F2" w:rsidRPr="004F5354">
        <w:rPr>
          <w:rFonts w:ascii="Arial" w:hAnsi="Arial" w:cs="Arial"/>
          <w:kern w:val="1"/>
          <w:sz w:val="20"/>
          <w:szCs w:val="20"/>
          <w:lang w:eastAsia="ar-SA"/>
        </w:rPr>
        <w:t>Gminy</w:t>
      </w:r>
    </w:p>
    <w:p w:rsidR="009D6D4A" w:rsidRPr="004F5354" w:rsidRDefault="0063704F" w:rsidP="002D4525">
      <w:pPr>
        <w:pStyle w:val="Akapitzlist"/>
        <w:numPr>
          <w:ilvl w:val="1"/>
          <w:numId w:val="26"/>
        </w:numPr>
        <w:tabs>
          <w:tab w:val="left" w:pos="426"/>
        </w:tabs>
        <w:suppressAutoHyphens/>
        <w:spacing w:line="276" w:lineRule="auto"/>
        <w:ind w:left="1440"/>
        <w:jc w:val="both"/>
        <w:rPr>
          <w:rFonts w:ascii="Arial" w:hAnsi="Arial" w:cs="Arial"/>
          <w:kern w:val="1"/>
          <w:sz w:val="20"/>
          <w:szCs w:val="20"/>
          <w:lang w:eastAsia="ar-SA"/>
        </w:rPr>
      </w:pPr>
      <w:r w:rsidRPr="004F5354">
        <w:rPr>
          <w:rFonts w:ascii="Arial" w:hAnsi="Arial" w:cs="Arial"/>
          <w:kern w:val="1"/>
          <w:sz w:val="20"/>
          <w:szCs w:val="20"/>
          <w:lang w:eastAsia="ar-SA"/>
        </w:rPr>
        <w:t>z</w:t>
      </w:r>
      <w:r w:rsidR="009D6D4A" w:rsidRPr="004F5354">
        <w:rPr>
          <w:rFonts w:ascii="Arial" w:hAnsi="Arial" w:cs="Arial"/>
          <w:kern w:val="1"/>
          <w:sz w:val="20"/>
          <w:szCs w:val="20"/>
          <w:lang w:eastAsia="ar-SA"/>
        </w:rPr>
        <w:t>mian</w:t>
      </w:r>
      <w:r w:rsidR="008630F2" w:rsidRPr="004F5354">
        <w:rPr>
          <w:rFonts w:ascii="Arial" w:hAnsi="Arial" w:cs="Arial"/>
          <w:kern w:val="1"/>
          <w:sz w:val="20"/>
          <w:szCs w:val="20"/>
          <w:lang w:eastAsia="ar-SA"/>
        </w:rPr>
        <w:t>a</w:t>
      </w:r>
      <w:r w:rsidR="009D6D4A" w:rsidRPr="004F5354">
        <w:rPr>
          <w:rFonts w:ascii="Arial" w:hAnsi="Arial" w:cs="Arial"/>
          <w:kern w:val="1"/>
          <w:sz w:val="20"/>
          <w:szCs w:val="20"/>
          <w:lang w:eastAsia="ar-SA"/>
        </w:rPr>
        <w:t xml:space="preserve"> własności instalacji fotowoltaicznej bez zgody </w:t>
      </w:r>
      <w:r w:rsidR="008630F2" w:rsidRPr="004F5354">
        <w:rPr>
          <w:rFonts w:ascii="Arial" w:hAnsi="Arial" w:cs="Arial"/>
          <w:kern w:val="1"/>
          <w:sz w:val="20"/>
          <w:szCs w:val="20"/>
          <w:lang w:eastAsia="ar-SA"/>
        </w:rPr>
        <w:t>Gminy</w:t>
      </w:r>
    </w:p>
    <w:p w:rsidR="009D6D4A" w:rsidRPr="004F5354" w:rsidRDefault="0063704F" w:rsidP="002D4525">
      <w:pPr>
        <w:pStyle w:val="Akapitzlist"/>
        <w:numPr>
          <w:ilvl w:val="1"/>
          <w:numId w:val="26"/>
        </w:numPr>
        <w:tabs>
          <w:tab w:val="left" w:pos="426"/>
        </w:tabs>
        <w:suppressAutoHyphens/>
        <w:spacing w:line="276" w:lineRule="auto"/>
        <w:ind w:left="1440"/>
        <w:jc w:val="both"/>
        <w:rPr>
          <w:rFonts w:ascii="Arial" w:hAnsi="Arial" w:cs="Arial"/>
          <w:kern w:val="1"/>
          <w:sz w:val="20"/>
          <w:szCs w:val="20"/>
          <w:lang w:eastAsia="ar-SA"/>
        </w:rPr>
      </w:pPr>
      <w:r w:rsidRPr="004F5354">
        <w:rPr>
          <w:rFonts w:ascii="Arial" w:hAnsi="Arial" w:cs="Arial"/>
          <w:kern w:val="1"/>
          <w:sz w:val="20"/>
          <w:szCs w:val="20"/>
          <w:lang w:eastAsia="ar-SA"/>
        </w:rPr>
        <w:t>s</w:t>
      </w:r>
      <w:r w:rsidR="009D6D4A" w:rsidRPr="004F5354">
        <w:rPr>
          <w:rFonts w:ascii="Arial" w:hAnsi="Arial" w:cs="Arial"/>
          <w:kern w:val="1"/>
          <w:sz w:val="20"/>
          <w:szCs w:val="20"/>
          <w:lang w:eastAsia="ar-SA"/>
        </w:rPr>
        <w:t>amodzieln</w:t>
      </w:r>
      <w:r w:rsidR="008630F2" w:rsidRPr="004F5354">
        <w:rPr>
          <w:rFonts w:ascii="Arial" w:hAnsi="Arial" w:cs="Arial"/>
          <w:kern w:val="1"/>
          <w:sz w:val="20"/>
          <w:szCs w:val="20"/>
          <w:lang w:eastAsia="ar-SA"/>
        </w:rPr>
        <w:t>a</w:t>
      </w:r>
      <w:r w:rsidR="009D6D4A" w:rsidRPr="004F5354">
        <w:rPr>
          <w:rFonts w:ascii="Arial" w:hAnsi="Arial" w:cs="Arial"/>
          <w:kern w:val="1"/>
          <w:sz w:val="20"/>
          <w:szCs w:val="20"/>
          <w:lang w:eastAsia="ar-SA"/>
        </w:rPr>
        <w:t xml:space="preserve"> modyfikacj</w:t>
      </w:r>
      <w:r w:rsidR="008630F2" w:rsidRPr="004F5354">
        <w:rPr>
          <w:rFonts w:ascii="Arial" w:hAnsi="Arial" w:cs="Arial"/>
          <w:kern w:val="1"/>
          <w:sz w:val="20"/>
          <w:szCs w:val="20"/>
          <w:lang w:eastAsia="ar-SA"/>
        </w:rPr>
        <w:t>a</w:t>
      </w:r>
      <w:r w:rsidR="009D6D4A" w:rsidRPr="004F5354">
        <w:rPr>
          <w:rFonts w:ascii="Arial" w:hAnsi="Arial" w:cs="Arial"/>
          <w:kern w:val="1"/>
          <w:sz w:val="20"/>
          <w:szCs w:val="20"/>
          <w:lang w:eastAsia="ar-SA"/>
        </w:rPr>
        <w:t xml:space="preserve"> instalacji</w:t>
      </w:r>
    </w:p>
    <w:p w:rsidR="009D6D4A" w:rsidRPr="004F5354" w:rsidRDefault="0063704F" w:rsidP="002D4525">
      <w:pPr>
        <w:pStyle w:val="Akapitzlist"/>
        <w:numPr>
          <w:ilvl w:val="1"/>
          <w:numId w:val="26"/>
        </w:numPr>
        <w:tabs>
          <w:tab w:val="left" w:pos="426"/>
        </w:tabs>
        <w:suppressAutoHyphens/>
        <w:spacing w:line="276" w:lineRule="auto"/>
        <w:ind w:left="1440"/>
        <w:jc w:val="both"/>
        <w:rPr>
          <w:rFonts w:ascii="Arial" w:hAnsi="Arial" w:cs="Arial"/>
          <w:kern w:val="1"/>
          <w:sz w:val="20"/>
          <w:szCs w:val="20"/>
          <w:lang w:eastAsia="ar-SA"/>
        </w:rPr>
      </w:pPr>
      <w:r w:rsidRPr="004F5354">
        <w:rPr>
          <w:rFonts w:ascii="Arial" w:hAnsi="Arial" w:cs="Arial"/>
          <w:kern w:val="1"/>
          <w:sz w:val="20"/>
          <w:szCs w:val="20"/>
          <w:lang w:eastAsia="ar-SA"/>
        </w:rPr>
        <w:t>z</w:t>
      </w:r>
      <w:r w:rsidR="009D6D4A" w:rsidRPr="004F5354">
        <w:rPr>
          <w:rFonts w:ascii="Arial" w:hAnsi="Arial" w:cs="Arial"/>
          <w:kern w:val="1"/>
          <w:sz w:val="20"/>
          <w:szCs w:val="20"/>
          <w:lang w:eastAsia="ar-SA"/>
        </w:rPr>
        <w:t>niszczeni</w:t>
      </w:r>
      <w:r w:rsidR="008630F2" w:rsidRPr="004F5354">
        <w:rPr>
          <w:rFonts w:ascii="Arial" w:hAnsi="Arial" w:cs="Arial"/>
          <w:kern w:val="1"/>
          <w:sz w:val="20"/>
          <w:szCs w:val="20"/>
          <w:lang w:eastAsia="ar-SA"/>
        </w:rPr>
        <w:t>e</w:t>
      </w:r>
      <w:r w:rsidR="009D6D4A" w:rsidRPr="004F5354">
        <w:rPr>
          <w:rFonts w:ascii="Arial" w:hAnsi="Arial" w:cs="Arial"/>
          <w:kern w:val="1"/>
          <w:sz w:val="20"/>
          <w:szCs w:val="20"/>
          <w:lang w:eastAsia="ar-SA"/>
        </w:rPr>
        <w:t xml:space="preserve"> lub utrat</w:t>
      </w:r>
      <w:r w:rsidR="008630F2" w:rsidRPr="004F5354">
        <w:rPr>
          <w:rFonts w:ascii="Arial" w:hAnsi="Arial" w:cs="Arial"/>
          <w:kern w:val="1"/>
          <w:sz w:val="20"/>
          <w:szCs w:val="20"/>
          <w:lang w:eastAsia="ar-SA"/>
        </w:rPr>
        <w:t>a</w:t>
      </w:r>
      <w:r w:rsidR="009D6D4A" w:rsidRPr="004F5354">
        <w:rPr>
          <w:rFonts w:ascii="Arial" w:hAnsi="Arial" w:cs="Arial"/>
          <w:kern w:val="1"/>
          <w:sz w:val="20"/>
          <w:szCs w:val="20"/>
          <w:lang w:eastAsia="ar-SA"/>
        </w:rPr>
        <w:t xml:space="preserve"> lub kradzież instalacji i jej nie odtworzeni</w:t>
      </w:r>
      <w:r w:rsidRPr="004F5354">
        <w:rPr>
          <w:rFonts w:ascii="Arial" w:hAnsi="Arial" w:cs="Arial"/>
          <w:kern w:val="1"/>
          <w:sz w:val="20"/>
          <w:szCs w:val="20"/>
          <w:lang w:eastAsia="ar-SA"/>
        </w:rPr>
        <w:t>a</w:t>
      </w:r>
      <w:r w:rsidR="009D6D4A" w:rsidRPr="004F5354">
        <w:rPr>
          <w:rFonts w:ascii="Arial" w:hAnsi="Arial" w:cs="Arial"/>
          <w:kern w:val="1"/>
          <w:sz w:val="20"/>
          <w:szCs w:val="20"/>
          <w:lang w:eastAsia="ar-SA"/>
        </w:rPr>
        <w:t xml:space="preserve"> w terminie 30 dni</w:t>
      </w:r>
      <w:r w:rsidRPr="004F5354">
        <w:rPr>
          <w:rFonts w:ascii="Arial" w:hAnsi="Arial" w:cs="Arial"/>
          <w:kern w:val="1"/>
          <w:sz w:val="20"/>
          <w:szCs w:val="20"/>
          <w:lang w:eastAsia="ar-SA"/>
        </w:rPr>
        <w:t xml:space="preserve"> od zdarzenia</w:t>
      </w:r>
    </w:p>
    <w:p w:rsidR="009D6D4A" w:rsidRPr="00CC00C4" w:rsidRDefault="009D6D4A" w:rsidP="002D4525">
      <w:pPr>
        <w:pStyle w:val="Akapitzlist"/>
        <w:numPr>
          <w:ilvl w:val="1"/>
          <w:numId w:val="26"/>
        </w:numPr>
        <w:tabs>
          <w:tab w:val="left" w:pos="426"/>
        </w:tabs>
        <w:suppressAutoHyphens/>
        <w:spacing w:line="276" w:lineRule="auto"/>
        <w:ind w:left="1440"/>
        <w:jc w:val="both"/>
        <w:rPr>
          <w:rFonts w:ascii="Arial" w:hAnsi="Arial" w:cs="Arial"/>
          <w:kern w:val="1"/>
          <w:sz w:val="20"/>
          <w:szCs w:val="20"/>
          <w:lang w:eastAsia="ar-SA"/>
        </w:rPr>
      </w:pPr>
      <w:r w:rsidRPr="004F5354">
        <w:rPr>
          <w:rFonts w:ascii="Arial" w:hAnsi="Arial" w:cs="Arial"/>
          <w:iCs/>
          <w:sz w:val="20"/>
          <w:szCs w:val="20"/>
        </w:rPr>
        <w:t>wykorzystani</w:t>
      </w:r>
      <w:r w:rsidR="0063704F" w:rsidRPr="004F5354">
        <w:rPr>
          <w:rFonts w:ascii="Arial" w:hAnsi="Arial" w:cs="Arial"/>
          <w:iCs/>
          <w:sz w:val="20"/>
          <w:szCs w:val="20"/>
        </w:rPr>
        <w:t>e</w:t>
      </w:r>
      <w:r w:rsidRPr="004F5354">
        <w:rPr>
          <w:rFonts w:ascii="Arial" w:hAnsi="Arial" w:cs="Arial"/>
          <w:iCs/>
          <w:sz w:val="20"/>
          <w:szCs w:val="20"/>
        </w:rPr>
        <w:t xml:space="preserve"> środków niezgodnie z celami </w:t>
      </w:r>
      <w:r w:rsidR="0063704F" w:rsidRPr="004F5354">
        <w:rPr>
          <w:rFonts w:ascii="Arial" w:hAnsi="Arial" w:cs="Arial"/>
          <w:iCs/>
          <w:sz w:val="20"/>
          <w:szCs w:val="20"/>
        </w:rPr>
        <w:t>umowy</w:t>
      </w:r>
      <w:r w:rsidRPr="004F5354">
        <w:rPr>
          <w:rFonts w:ascii="Arial" w:hAnsi="Arial" w:cs="Arial"/>
          <w:iCs/>
          <w:sz w:val="20"/>
          <w:szCs w:val="20"/>
        </w:rPr>
        <w:t>.</w:t>
      </w:r>
    </w:p>
    <w:p w:rsidR="00CC00C4" w:rsidRDefault="00CC00C4" w:rsidP="002D4525">
      <w:pPr>
        <w:pStyle w:val="Akapitzlist"/>
        <w:numPr>
          <w:ilvl w:val="1"/>
          <w:numId w:val="26"/>
        </w:numPr>
        <w:tabs>
          <w:tab w:val="left" w:pos="426"/>
        </w:tabs>
        <w:suppressAutoHyphens/>
        <w:spacing w:line="276" w:lineRule="auto"/>
        <w:ind w:left="1440"/>
        <w:jc w:val="both"/>
        <w:rPr>
          <w:rFonts w:ascii="Arial" w:hAnsi="Arial" w:cs="Arial"/>
          <w:kern w:val="1"/>
          <w:sz w:val="20"/>
          <w:szCs w:val="20"/>
          <w:lang w:eastAsia="ar-SA"/>
        </w:rPr>
      </w:pPr>
      <w:r>
        <w:rPr>
          <w:rFonts w:ascii="Arial" w:hAnsi="Arial" w:cs="Arial"/>
          <w:iCs/>
          <w:sz w:val="20"/>
          <w:szCs w:val="20"/>
        </w:rPr>
        <w:t>rozpoczęcia działalności gospodarczej w budynku, gdzie zrealizowano instalację, a grant nie został udzielony jako pomoc de minimis.</w:t>
      </w:r>
    </w:p>
    <w:p w:rsidR="00CC00C4" w:rsidRPr="00CC00C4" w:rsidRDefault="0021223C" w:rsidP="00CC00C4">
      <w:pPr>
        <w:pStyle w:val="Akapitzlist"/>
        <w:tabs>
          <w:tab w:val="left" w:pos="426"/>
        </w:tabs>
        <w:suppressAutoHyphens/>
        <w:spacing w:line="276" w:lineRule="auto"/>
        <w:ind w:left="1134"/>
        <w:jc w:val="both"/>
        <w:rPr>
          <w:rFonts w:ascii="Arial" w:hAnsi="Arial" w:cs="Arial"/>
          <w:kern w:val="1"/>
          <w:sz w:val="20"/>
          <w:szCs w:val="20"/>
          <w:lang w:eastAsia="ar-SA"/>
        </w:rPr>
      </w:pPr>
      <w:r>
        <w:rPr>
          <w:rFonts w:ascii="Arial" w:hAnsi="Arial" w:cs="Arial"/>
          <w:kern w:val="1"/>
          <w:sz w:val="20"/>
          <w:szCs w:val="20"/>
          <w:lang w:eastAsia="ar-SA"/>
        </w:rPr>
        <w:t>Niedotrzymanie warunków, o których mowa powyżej s</w:t>
      </w:r>
      <w:r w:rsidR="00CC00C4">
        <w:rPr>
          <w:rFonts w:ascii="Arial" w:hAnsi="Arial" w:cs="Arial"/>
          <w:kern w:val="1"/>
          <w:sz w:val="20"/>
          <w:szCs w:val="20"/>
          <w:lang w:eastAsia="ar-SA"/>
        </w:rPr>
        <w:t>kutkować będzie rozwiązaniem umowy przez Gminę i koniecznością zwrotu grantu powiększonego o odsetki jak dla zaległości podatkowych od srodków nieprawidłowo wykorzystanych.</w:t>
      </w:r>
    </w:p>
    <w:p w:rsidR="00051DF5" w:rsidRPr="004F5354" w:rsidRDefault="00051DF5" w:rsidP="002D4525">
      <w:pPr>
        <w:pStyle w:val="Akapitzlist"/>
        <w:numPr>
          <w:ilvl w:val="0"/>
          <w:numId w:val="19"/>
        </w:numPr>
        <w:spacing w:after="120" w:line="276" w:lineRule="auto"/>
        <w:ind w:left="714" w:hanging="357"/>
        <w:jc w:val="both"/>
        <w:rPr>
          <w:rFonts w:ascii="Arial" w:hAnsi="Arial" w:cs="Arial"/>
          <w:iCs/>
          <w:sz w:val="20"/>
          <w:szCs w:val="20"/>
        </w:rPr>
      </w:pPr>
      <w:r w:rsidRPr="004F5354">
        <w:rPr>
          <w:rFonts w:ascii="Arial" w:hAnsi="Arial" w:cs="Arial"/>
          <w:sz w:val="20"/>
          <w:szCs w:val="20"/>
        </w:rPr>
        <w:t xml:space="preserve">Niedopełnienie obowiązku zawartego w </w:t>
      </w:r>
      <w:r w:rsidRPr="004F5354">
        <w:rPr>
          <w:rStyle w:val="Uwydatnienie"/>
          <w:rFonts w:ascii="Arial" w:hAnsi="Arial" w:cs="Arial"/>
          <w:i w:val="0"/>
          <w:sz w:val="20"/>
          <w:szCs w:val="20"/>
        </w:rPr>
        <w:t>§3</w:t>
      </w:r>
      <w:r w:rsidR="00653042" w:rsidRPr="004F5354">
        <w:rPr>
          <w:rStyle w:val="Uwydatnienie"/>
          <w:rFonts w:ascii="Arial" w:hAnsi="Arial" w:cs="Arial"/>
          <w:i w:val="0"/>
          <w:sz w:val="20"/>
          <w:szCs w:val="20"/>
        </w:rPr>
        <w:t xml:space="preserve"> </w:t>
      </w:r>
      <w:r w:rsidRPr="004F5354">
        <w:rPr>
          <w:rStyle w:val="Uwydatnienie"/>
          <w:rFonts w:ascii="Arial" w:hAnsi="Arial" w:cs="Arial"/>
          <w:i w:val="0"/>
          <w:sz w:val="20"/>
          <w:szCs w:val="20"/>
        </w:rPr>
        <w:t xml:space="preserve">ust.9 i </w:t>
      </w:r>
      <w:r w:rsidRPr="004F5354">
        <w:rPr>
          <w:rFonts w:ascii="Arial" w:hAnsi="Arial" w:cs="Arial"/>
          <w:sz w:val="20"/>
          <w:szCs w:val="20"/>
        </w:rPr>
        <w:t>nie poinformowanie nabywcy o zawarciu umowy o powierzenie grantu stanowi podstawę do natychmiastowego wszczęcia postępowania o zwrot od Grantobiorcy udzielonego grantu wraz z kosztami postępowania.</w:t>
      </w:r>
    </w:p>
    <w:p w:rsidR="00051DF5" w:rsidRPr="004F5354" w:rsidRDefault="00051DF5" w:rsidP="002D4525">
      <w:pPr>
        <w:pStyle w:val="Akapitzlist"/>
        <w:numPr>
          <w:ilvl w:val="0"/>
          <w:numId w:val="19"/>
        </w:numPr>
        <w:spacing w:after="120" w:line="276" w:lineRule="auto"/>
        <w:ind w:left="714" w:hanging="357"/>
        <w:jc w:val="both"/>
        <w:rPr>
          <w:rFonts w:ascii="Arial" w:hAnsi="Arial" w:cs="Arial"/>
          <w:sz w:val="20"/>
          <w:szCs w:val="20"/>
        </w:rPr>
      </w:pPr>
      <w:r w:rsidRPr="004F5354">
        <w:rPr>
          <w:rFonts w:ascii="Arial" w:hAnsi="Arial" w:cs="Arial"/>
          <w:iCs/>
          <w:sz w:val="20"/>
          <w:szCs w:val="20"/>
        </w:rPr>
        <w:t xml:space="preserve">Nie wywiązywanie się Grantobiorcy z zapisów </w:t>
      </w:r>
      <w:r w:rsidRPr="004F5354">
        <w:rPr>
          <w:rStyle w:val="Uwydatnienie"/>
          <w:rFonts w:ascii="Arial" w:hAnsi="Arial" w:cs="Arial"/>
          <w:i w:val="0"/>
          <w:sz w:val="20"/>
          <w:szCs w:val="20"/>
        </w:rPr>
        <w:t>§</w:t>
      </w:r>
      <w:r w:rsidRPr="004F5354">
        <w:rPr>
          <w:rFonts w:ascii="Arial" w:hAnsi="Arial" w:cs="Arial"/>
          <w:iCs/>
          <w:sz w:val="20"/>
          <w:szCs w:val="20"/>
        </w:rPr>
        <w:t>8</w:t>
      </w:r>
      <w:r w:rsidR="001714FF" w:rsidRPr="004F5354">
        <w:rPr>
          <w:rFonts w:ascii="Arial" w:hAnsi="Arial" w:cs="Arial"/>
          <w:iCs/>
          <w:sz w:val="20"/>
          <w:szCs w:val="20"/>
        </w:rPr>
        <w:t xml:space="preserve"> </w:t>
      </w:r>
      <w:r w:rsidRPr="004F5354">
        <w:rPr>
          <w:rFonts w:ascii="Arial" w:hAnsi="Arial" w:cs="Arial"/>
          <w:iCs/>
          <w:sz w:val="20"/>
          <w:szCs w:val="20"/>
        </w:rPr>
        <w:t xml:space="preserve">ust.1,2 i 4 lub </w:t>
      </w:r>
      <w:r w:rsidRPr="004F5354">
        <w:rPr>
          <w:rStyle w:val="Uwydatnienie"/>
          <w:rFonts w:ascii="Arial" w:hAnsi="Arial" w:cs="Arial"/>
          <w:i w:val="0"/>
          <w:sz w:val="20"/>
          <w:szCs w:val="20"/>
        </w:rPr>
        <w:t>§10</w:t>
      </w:r>
      <w:r w:rsidR="001714FF" w:rsidRPr="004F5354">
        <w:rPr>
          <w:rStyle w:val="Uwydatnienie"/>
          <w:rFonts w:ascii="Arial" w:hAnsi="Arial" w:cs="Arial"/>
          <w:i w:val="0"/>
          <w:sz w:val="20"/>
          <w:szCs w:val="20"/>
        </w:rPr>
        <w:t xml:space="preserve"> </w:t>
      </w:r>
      <w:r w:rsidRPr="004F5354">
        <w:rPr>
          <w:rFonts w:ascii="Arial" w:hAnsi="Arial" w:cs="Arial"/>
          <w:iCs/>
          <w:sz w:val="20"/>
          <w:szCs w:val="20"/>
        </w:rPr>
        <w:t>ust.3 umowy, może stanowić podstawę do żądania zwrotu grantu wraz ustawowymi odsetkami</w:t>
      </w:r>
      <w:r w:rsidR="001714FF" w:rsidRPr="004F5354">
        <w:rPr>
          <w:rFonts w:ascii="Arial" w:hAnsi="Arial" w:cs="Arial"/>
          <w:iCs/>
          <w:sz w:val="20"/>
          <w:szCs w:val="20"/>
        </w:rPr>
        <w:t>.</w:t>
      </w:r>
    </w:p>
    <w:p w:rsidR="009D6D4A" w:rsidRDefault="009D6D4A" w:rsidP="002D4525">
      <w:pPr>
        <w:pStyle w:val="Akapitzlist"/>
        <w:numPr>
          <w:ilvl w:val="0"/>
          <w:numId w:val="19"/>
        </w:numPr>
        <w:spacing w:after="120" w:line="276" w:lineRule="auto"/>
        <w:ind w:left="714" w:hanging="357"/>
        <w:jc w:val="both"/>
        <w:rPr>
          <w:rFonts w:ascii="Arial" w:hAnsi="Arial" w:cs="Arial"/>
          <w:sz w:val="20"/>
          <w:szCs w:val="20"/>
        </w:rPr>
      </w:pPr>
      <w:r w:rsidRPr="004F5354">
        <w:rPr>
          <w:rFonts w:ascii="Arial" w:hAnsi="Arial" w:cs="Arial"/>
          <w:sz w:val="20"/>
          <w:szCs w:val="20"/>
        </w:rPr>
        <w:t xml:space="preserve">W przypadku </w:t>
      </w:r>
      <w:r w:rsidR="00483B57" w:rsidRPr="004F5354">
        <w:rPr>
          <w:rFonts w:ascii="Arial" w:hAnsi="Arial" w:cs="Arial"/>
          <w:sz w:val="20"/>
          <w:szCs w:val="20"/>
        </w:rPr>
        <w:t xml:space="preserve">bezskutecznego żądania </w:t>
      </w:r>
      <w:r w:rsidRPr="004F5354">
        <w:rPr>
          <w:rFonts w:ascii="Arial" w:hAnsi="Arial" w:cs="Arial"/>
          <w:sz w:val="20"/>
          <w:szCs w:val="20"/>
        </w:rPr>
        <w:t xml:space="preserve"> </w:t>
      </w:r>
      <w:r w:rsidR="00483B57" w:rsidRPr="004F5354">
        <w:rPr>
          <w:rFonts w:ascii="Arial" w:hAnsi="Arial" w:cs="Arial"/>
          <w:sz w:val="20"/>
          <w:szCs w:val="20"/>
        </w:rPr>
        <w:t>zwrotu Grantu</w:t>
      </w:r>
      <w:r w:rsidRPr="004F5354">
        <w:rPr>
          <w:rFonts w:ascii="Arial" w:hAnsi="Arial" w:cs="Arial"/>
          <w:sz w:val="20"/>
          <w:szCs w:val="20"/>
        </w:rPr>
        <w:t>, G</w:t>
      </w:r>
      <w:r w:rsidR="00483B57" w:rsidRPr="004F5354">
        <w:rPr>
          <w:rFonts w:ascii="Arial" w:hAnsi="Arial" w:cs="Arial"/>
          <w:sz w:val="20"/>
          <w:szCs w:val="20"/>
        </w:rPr>
        <w:t>mina</w:t>
      </w:r>
      <w:r w:rsidR="0050157A">
        <w:rPr>
          <w:rFonts w:ascii="Arial" w:hAnsi="Arial" w:cs="Arial"/>
          <w:sz w:val="20"/>
          <w:szCs w:val="20"/>
        </w:rPr>
        <w:t xml:space="preserve"> w terminie 14 dni </w:t>
      </w:r>
      <w:r w:rsidR="00483B57" w:rsidRPr="004F5354">
        <w:rPr>
          <w:rFonts w:ascii="Arial" w:hAnsi="Arial" w:cs="Arial"/>
          <w:sz w:val="20"/>
          <w:szCs w:val="20"/>
        </w:rPr>
        <w:t xml:space="preserve"> </w:t>
      </w:r>
      <w:r w:rsidRPr="004F5354">
        <w:rPr>
          <w:rFonts w:ascii="Arial" w:hAnsi="Arial" w:cs="Arial"/>
          <w:sz w:val="20"/>
          <w:szCs w:val="20"/>
        </w:rPr>
        <w:t xml:space="preserve">podejmie kroki prawne </w:t>
      </w:r>
      <w:r w:rsidR="00051DF5" w:rsidRPr="004F5354">
        <w:rPr>
          <w:rFonts w:ascii="Arial" w:hAnsi="Arial" w:cs="Arial"/>
          <w:sz w:val="20"/>
          <w:szCs w:val="20"/>
        </w:rPr>
        <w:t xml:space="preserve">sądowe </w:t>
      </w:r>
      <w:r w:rsidR="00483B57" w:rsidRPr="004F5354">
        <w:rPr>
          <w:rFonts w:ascii="Arial" w:hAnsi="Arial" w:cs="Arial"/>
          <w:sz w:val="20"/>
          <w:szCs w:val="20"/>
        </w:rPr>
        <w:t xml:space="preserve">mające na </w:t>
      </w:r>
      <w:r w:rsidRPr="004F5354">
        <w:rPr>
          <w:rFonts w:ascii="Arial" w:hAnsi="Arial" w:cs="Arial"/>
          <w:sz w:val="20"/>
          <w:szCs w:val="20"/>
        </w:rPr>
        <w:t>celu odzyskani</w:t>
      </w:r>
      <w:r w:rsidR="00483B57" w:rsidRPr="004F5354">
        <w:rPr>
          <w:rFonts w:ascii="Arial" w:hAnsi="Arial" w:cs="Arial"/>
          <w:sz w:val="20"/>
          <w:szCs w:val="20"/>
        </w:rPr>
        <w:t>a</w:t>
      </w:r>
      <w:r w:rsidRPr="004F5354">
        <w:rPr>
          <w:rFonts w:ascii="Arial" w:hAnsi="Arial" w:cs="Arial"/>
          <w:sz w:val="20"/>
          <w:szCs w:val="20"/>
        </w:rPr>
        <w:t xml:space="preserve"> </w:t>
      </w:r>
      <w:r w:rsidR="00483B57" w:rsidRPr="004F5354">
        <w:rPr>
          <w:rFonts w:ascii="Arial" w:hAnsi="Arial" w:cs="Arial"/>
          <w:sz w:val="20"/>
          <w:szCs w:val="20"/>
        </w:rPr>
        <w:t>udzielonego dofinansowania</w:t>
      </w:r>
      <w:r w:rsidR="001714FF" w:rsidRPr="004F5354">
        <w:rPr>
          <w:rFonts w:ascii="Arial" w:hAnsi="Arial" w:cs="Arial"/>
          <w:sz w:val="20"/>
          <w:szCs w:val="20"/>
        </w:rPr>
        <w:t>.</w:t>
      </w:r>
      <w:r w:rsidR="00483B57" w:rsidRPr="004F5354">
        <w:rPr>
          <w:rFonts w:ascii="Arial" w:hAnsi="Arial" w:cs="Arial"/>
          <w:sz w:val="20"/>
          <w:szCs w:val="20"/>
        </w:rPr>
        <w:t xml:space="preserve">  </w:t>
      </w:r>
      <w:r w:rsidRPr="004F5354">
        <w:rPr>
          <w:rFonts w:ascii="Arial" w:hAnsi="Arial" w:cs="Arial"/>
          <w:sz w:val="20"/>
          <w:szCs w:val="20"/>
        </w:rPr>
        <w:t xml:space="preserve"> </w:t>
      </w:r>
    </w:p>
    <w:p w:rsidR="00582F2D" w:rsidRPr="004F5354" w:rsidRDefault="00582F2D" w:rsidP="002D4525">
      <w:pPr>
        <w:pStyle w:val="Akapitzlist"/>
        <w:numPr>
          <w:ilvl w:val="0"/>
          <w:numId w:val="19"/>
        </w:numPr>
        <w:spacing w:after="120" w:line="276" w:lineRule="auto"/>
        <w:ind w:left="714" w:hanging="357"/>
        <w:jc w:val="both"/>
        <w:rPr>
          <w:rFonts w:ascii="Arial" w:hAnsi="Arial" w:cs="Arial"/>
          <w:sz w:val="20"/>
          <w:szCs w:val="20"/>
        </w:rPr>
      </w:pPr>
      <w:r>
        <w:rPr>
          <w:rFonts w:ascii="Arial" w:hAnsi="Arial" w:cs="Arial"/>
          <w:sz w:val="20"/>
          <w:szCs w:val="20"/>
        </w:rPr>
        <w:t>W przypadku uzyskania informacji o tym, że Grantobiorca jest podmiotem wykluczonym z możliwości otrzymania dofinansowania Grantodawca rozwiąże umowę bez wypowiedzenia i wezwie Grantobiorcę do natychmiastowego zwrotu otrzymanych środków wraz z odsetkami jak od zaległości podatkowych od środków</w:t>
      </w:r>
      <w:r w:rsidR="00A44DC2">
        <w:rPr>
          <w:rFonts w:ascii="Arial" w:hAnsi="Arial" w:cs="Arial"/>
          <w:sz w:val="20"/>
          <w:szCs w:val="20"/>
        </w:rPr>
        <w:t xml:space="preserve"> nieprawidłowo wykorzystanych</w:t>
      </w:r>
      <w:r w:rsidR="00C15555">
        <w:rPr>
          <w:rFonts w:ascii="Arial" w:hAnsi="Arial" w:cs="Arial"/>
          <w:sz w:val="20"/>
          <w:szCs w:val="20"/>
        </w:rPr>
        <w:t xml:space="preserve"> liczonych od daty wypłaty grantu.</w:t>
      </w:r>
    </w:p>
    <w:p w:rsidR="009D6D4A" w:rsidRDefault="009D6D4A" w:rsidP="00653042">
      <w:pPr>
        <w:pStyle w:val="Akapitzlist"/>
        <w:spacing w:line="276" w:lineRule="auto"/>
        <w:rPr>
          <w:rStyle w:val="Uwydatnienie"/>
          <w:rFonts w:ascii="Arial" w:hAnsi="Arial" w:cs="Arial"/>
          <w:b/>
          <w:bCs/>
          <w:iCs w:val="0"/>
          <w:color w:val="FF0000"/>
          <w:sz w:val="20"/>
          <w:szCs w:val="20"/>
        </w:rPr>
      </w:pPr>
    </w:p>
    <w:p w:rsidR="00830BE7" w:rsidRDefault="00830BE7" w:rsidP="00653042">
      <w:pPr>
        <w:pStyle w:val="Akapitzlist"/>
        <w:spacing w:line="276" w:lineRule="auto"/>
        <w:rPr>
          <w:rStyle w:val="Uwydatnienie"/>
          <w:rFonts w:ascii="Arial" w:hAnsi="Arial" w:cs="Arial"/>
          <w:b/>
          <w:bCs/>
          <w:iCs w:val="0"/>
          <w:color w:val="FF0000"/>
          <w:sz w:val="20"/>
          <w:szCs w:val="20"/>
        </w:rPr>
      </w:pPr>
    </w:p>
    <w:p w:rsidR="00830BE7" w:rsidRPr="004F5354" w:rsidRDefault="00830BE7" w:rsidP="00653042">
      <w:pPr>
        <w:pStyle w:val="Akapitzlist"/>
        <w:spacing w:line="276" w:lineRule="auto"/>
        <w:rPr>
          <w:rStyle w:val="Uwydatnienie"/>
          <w:rFonts w:ascii="Arial" w:hAnsi="Arial" w:cs="Arial"/>
          <w:b/>
          <w:bCs/>
          <w:iCs w:val="0"/>
          <w:color w:val="FF0000"/>
          <w:sz w:val="20"/>
          <w:szCs w:val="20"/>
        </w:rPr>
      </w:pPr>
    </w:p>
    <w:p w:rsidR="009D6D4A" w:rsidRPr="004F5354" w:rsidRDefault="008437C8" w:rsidP="00653042">
      <w:pPr>
        <w:spacing w:line="276" w:lineRule="auto"/>
        <w:jc w:val="center"/>
        <w:rPr>
          <w:rStyle w:val="Uwydatnienie"/>
          <w:rFonts w:ascii="Arial" w:hAnsi="Arial" w:cs="Arial"/>
          <w:b/>
          <w:i w:val="0"/>
        </w:rPr>
      </w:pPr>
      <w:r w:rsidRPr="004F5354">
        <w:rPr>
          <w:rStyle w:val="Uwydatnienie"/>
          <w:rFonts w:ascii="Arial" w:hAnsi="Arial" w:cs="Arial"/>
          <w:b/>
          <w:i w:val="0"/>
        </w:rPr>
        <w:lastRenderedPageBreak/>
        <w:t xml:space="preserve"> § 10 </w:t>
      </w:r>
    </w:p>
    <w:p w:rsidR="009D6D4A" w:rsidRPr="004F5354" w:rsidRDefault="008437C8" w:rsidP="00653042">
      <w:pPr>
        <w:spacing w:line="276" w:lineRule="auto"/>
        <w:jc w:val="center"/>
        <w:rPr>
          <w:rStyle w:val="Uwydatnienie"/>
          <w:rFonts w:ascii="Arial" w:hAnsi="Arial" w:cs="Arial"/>
          <w:b/>
          <w:i w:val="0"/>
        </w:rPr>
      </w:pPr>
      <w:r w:rsidRPr="004F5354">
        <w:rPr>
          <w:rStyle w:val="Uwydatnienie"/>
          <w:rFonts w:ascii="Arial" w:hAnsi="Arial" w:cs="Arial"/>
          <w:b/>
          <w:i w:val="0"/>
        </w:rPr>
        <w:t>Kontrola</w:t>
      </w:r>
    </w:p>
    <w:p w:rsidR="009D6D4A" w:rsidRPr="004F5354" w:rsidRDefault="00E17DA9" w:rsidP="002D4525">
      <w:pPr>
        <w:pStyle w:val="Akapitzlist"/>
        <w:numPr>
          <w:ilvl w:val="0"/>
          <w:numId w:val="28"/>
        </w:numPr>
        <w:spacing w:after="120" w:line="276" w:lineRule="auto"/>
        <w:jc w:val="both"/>
        <w:rPr>
          <w:rFonts w:ascii="Arial" w:hAnsi="Arial" w:cs="Arial"/>
          <w:sz w:val="20"/>
          <w:szCs w:val="20"/>
        </w:rPr>
      </w:pPr>
      <w:r w:rsidRPr="004F5354">
        <w:rPr>
          <w:rFonts w:ascii="Arial" w:hAnsi="Arial" w:cs="Arial"/>
          <w:sz w:val="20"/>
          <w:szCs w:val="20"/>
        </w:rPr>
        <w:t>Gmina oraz podmioty uprawnione do kontroli funduszy UE mają możliwość kontroli realizacji zadania przez Grantobiorcę na każdym etapie jego realizacji, po zrealizowaniu zadania oraz w okresie trwałości Projektu.</w:t>
      </w:r>
    </w:p>
    <w:p w:rsidR="00D31E4E" w:rsidRPr="004F5354" w:rsidRDefault="009D6D4A" w:rsidP="002D4525">
      <w:pPr>
        <w:pStyle w:val="Akapitzlist"/>
        <w:numPr>
          <w:ilvl w:val="0"/>
          <w:numId w:val="28"/>
        </w:numPr>
        <w:spacing w:after="120" w:line="276" w:lineRule="auto"/>
        <w:jc w:val="both"/>
        <w:rPr>
          <w:rFonts w:ascii="Arial" w:hAnsi="Arial" w:cs="Arial"/>
          <w:sz w:val="20"/>
          <w:szCs w:val="20"/>
        </w:rPr>
      </w:pPr>
      <w:r w:rsidRPr="004F5354">
        <w:rPr>
          <w:rFonts w:ascii="Arial" w:hAnsi="Arial" w:cs="Arial"/>
          <w:sz w:val="20"/>
          <w:szCs w:val="20"/>
        </w:rPr>
        <w:t xml:space="preserve">W ramach kontroli podmioty wskazane w ust. </w:t>
      </w:r>
      <w:r w:rsidR="00D31E4E" w:rsidRPr="004F5354">
        <w:rPr>
          <w:rFonts w:ascii="Arial" w:hAnsi="Arial" w:cs="Arial"/>
          <w:sz w:val="20"/>
          <w:szCs w:val="20"/>
        </w:rPr>
        <w:t>1</w:t>
      </w:r>
      <w:r w:rsidRPr="004F5354">
        <w:rPr>
          <w:rFonts w:ascii="Arial" w:hAnsi="Arial" w:cs="Arial"/>
          <w:sz w:val="20"/>
          <w:szCs w:val="20"/>
        </w:rPr>
        <w:t xml:space="preserve"> mogą badać dokumenty i inne nośniki informacji, które mają lub mogą mieć znaczenie dla oceny prawidłowości realizacji zadania oraz żądać udzielenia ustnie lub na piśmie informacji dotyczących realizacji zadania.</w:t>
      </w:r>
      <w:r w:rsidR="00D31E4E" w:rsidRPr="004F5354">
        <w:rPr>
          <w:rFonts w:ascii="Arial" w:hAnsi="Arial" w:cs="Arial"/>
          <w:sz w:val="20"/>
          <w:szCs w:val="20"/>
        </w:rPr>
        <w:t xml:space="preserve"> W ramach kontroli mogą być przeprowadzone oględziny obiektu oraz miejsca realizacji zadania.</w:t>
      </w:r>
    </w:p>
    <w:p w:rsidR="009D6D4A" w:rsidRPr="004F5354" w:rsidRDefault="009D6D4A" w:rsidP="002D4525">
      <w:pPr>
        <w:pStyle w:val="Akapitzlist"/>
        <w:numPr>
          <w:ilvl w:val="0"/>
          <w:numId w:val="28"/>
        </w:numPr>
        <w:spacing w:after="120" w:line="276" w:lineRule="auto"/>
        <w:jc w:val="both"/>
        <w:rPr>
          <w:rFonts w:ascii="Arial" w:hAnsi="Arial" w:cs="Arial"/>
          <w:sz w:val="20"/>
          <w:szCs w:val="20"/>
        </w:rPr>
      </w:pPr>
      <w:r w:rsidRPr="004F5354">
        <w:rPr>
          <w:rFonts w:ascii="Arial" w:hAnsi="Arial" w:cs="Arial"/>
          <w:sz w:val="20"/>
          <w:szCs w:val="20"/>
        </w:rPr>
        <w:t>Grantobiorca jest zobowiązany dostarczać dokumenty i inne nośniki informacji oraz udzielić wyjaśnień i informacji w określonym przez kontrolujących terminie.</w:t>
      </w:r>
    </w:p>
    <w:p w:rsidR="009D6D4A" w:rsidRPr="004F5354" w:rsidRDefault="00F6129A" w:rsidP="002D4525">
      <w:pPr>
        <w:pStyle w:val="Akapitzlist"/>
        <w:numPr>
          <w:ilvl w:val="0"/>
          <w:numId w:val="28"/>
        </w:numPr>
        <w:spacing w:after="120" w:line="276" w:lineRule="auto"/>
        <w:jc w:val="both"/>
        <w:rPr>
          <w:rFonts w:ascii="Arial" w:hAnsi="Arial" w:cs="Arial"/>
          <w:sz w:val="20"/>
          <w:szCs w:val="20"/>
        </w:rPr>
      </w:pPr>
      <w:r>
        <w:rPr>
          <w:rFonts w:ascii="Arial" w:hAnsi="Arial" w:cs="Arial"/>
          <w:sz w:val="20"/>
          <w:szCs w:val="20"/>
        </w:rPr>
        <w:t xml:space="preserve">Ustala się </w:t>
      </w:r>
      <w:r w:rsidR="009D6D4A" w:rsidRPr="004F5354">
        <w:rPr>
          <w:rFonts w:ascii="Arial" w:hAnsi="Arial" w:cs="Arial"/>
          <w:sz w:val="20"/>
          <w:szCs w:val="20"/>
        </w:rPr>
        <w:t>następujące metody monitorowania i kontroli realizacji projektu:</w:t>
      </w:r>
    </w:p>
    <w:p w:rsidR="009D6D4A" w:rsidRPr="004F5354" w:rsidRDefault="009D6D4A" w:rsidP="002D4525">
      <w:pPr>
        <w:pStyle w:val="Akapitzlist"/>
        <w:numPr>
          <w:ilvl w:val="1"/>
          <w:numId w:val="25"/>
        </w:numPr>
        <w:spacing w:after="120" w:line="276" w:lineRule="auto"/>
        <w:ind w:left="1440"/>
        <w:contextualSpacing/>
        <w:jc w:val="both"/>
        <w:rPr>
          <w:rFonts w:ascii="Arial" w:hAnsi="Arial" w:cs="Arial"/>
          <w:sz w:val="20"/>
          <w:szCs w:val="20"/>
        </w:rPr>
      </w:pPr>
      <w:r w:rsidRPr="004F5354">
        <w:rPr>
          <w:rFonts w:ascii="Arial" w:hAnsi="Arial" w:cs="Arial"/>
          <w:sz w:val="20"/>
          <w:szCs w:val="20"/>
        </w:rPr>
        <w:t>kontakty z Grantobiorcą poprzez e-mail, telefon,</w:t>
      </w:r>
    </w:p>
    <w:p w:rsidR="00D31E4E" w:rsidRPr="004F5354" w:rsidRDefault="00D31E4E" w:rsidP="002D4525">
      <w:pPr>
        <w:pStyle w:val="Akapitzlist"/>
        <w:numPr>
          <w:ilvl w:val="1"/>
          <w:numId w:val="25"/>
        </w:numPr>
        <w:spacing w:after="120" w:line="276" w:lineRule="auto"/>
        <w:ind w:left="1440"/>
        <w:contextualSpacing/>
        <w:jc w:val="both"/>
        <w:rPr>
          <w:rFonts w:ascii="Arial" w:hAnsi="Arial" w:cs="Arial"/>
          <w:sz w:val="20"/>
          <w:szCs w:val="20"/>
        </w:rPr>
      </w:pPr>
      <w:r w:rsidRPr="004F5354">
        <w:rPr>
          <w:rFonts w:ascii="Arial" w:hAnsi="Arial" w:cs="Arial"/>
          <w:sz w:val="20"/>
          <w:szCs w:val="20"/>
        </w:rPr>
        <w:t xml:space="preserve">co najmniej </w:t>
      </w:r>
      <w:r w:rsidR="009D6D4A" w:rsidRPr="004F5354">
        <w:rPr>
          <w:rFonts w:ascii="Arial" w:hAnsi="Arial" w:cs="Arial"/>
          <w:sz w:val="20"/>
          <w:szCs w:val="20"/>
        </w:rPr>
        <w:t xml:space="preserve">jedna wizyta w miejscu montażu instalacji fotowoltaicznej przed złożeniem wniosku o wypłatę grantu (odbiór instalacji fotowoltaicznej przez inspektora nadzoru). W przypadku bezpośrednich wizyt Grantobiorca zostanie poinformowany telefoniczne lub poprzez e-mail przez Grantodawcę z wyprzedzeniem minimum 3 dni o terminie monitoringu bądź kontroli. </w:t>
      </w:r>
    </w:p>
    <w:p w:rsidR="009D6D4A" w:rsidRPr="004F5354" w:rsidRDefault="009D6D4A" w:rsidP="002D4525">
      <w:pPr>
        <w:pStyle w:val="Akapitzlist"/>
        <w:numPr>
          <w:ilvl w:val="1"/>
          <w:numId w:val="25"/>
        </w:numPr>
        <w:spacing w:after="120" w:line="276" w:lineRule="auto"/>
        <w:ind w:left="1440"/>
        <w:contextualSpacing/>
        <w:jc w:val="both"/>
        <w:rPr>
          <w:rFonts w:ascii="Arial" w:hAnsi="Arial" w:cs="Arial"/>
          <w:sz w:val="20"/>
          <w:szCs w:val="20"/>
        </w:rPr>
      </w:pPr>
      <w:r w:rsidRPr="004F5354">
        <w:rPr>
          <w:rFonts w:ascii="Arial" w:hAnsi="Arial" w:cs="Arial"/>
          <w:sz w:val="20"/>
          <w:szCs w:val="20"/>
        </w:rPr>
        <w:t>kontrola złożonych przez Grantobiorcę dokumentów dotyczących rozliczenia grantu, w tym zweryfikowanie oryginałów co najmniej następujących dokumentów: faktura, potwierdzenie zapłaty za fakturę, protokół odbioru (oraz inne dokumenty potwierdzające wykonanie zadania lub jego części np. karta gwa</w:t>
      </w:r>
      <w:r w:rsidR="00E17DA9" w:rsidRPr="004F5354">
        <w:rPr>
          <w:rFonts w:ascii="Arial" w:hAnsi="Arial" w:cs="Arial"/>
          <w:sz w:val="20"/>
          <w:szCs w:val="20"/>
        </w:rPr>
        <w:t>rancyjna, certyfikat). Kontrola ma polegać na sprawdzeniu prawidłowości realizacji inwestycji oraz prawidłowości przygotowania dokumentacji rozliczeniowej. Kontrola nastąpi nie później niż w ciągu 14 dni od momentu złożenia wniosku o wypłatę grantu,</w:t>
      </w:r>
    </w:p>
    <w:p w:rsidR="009D6D4A" w:rsidRPr="004F5354" w:rsidRDefault="00E17DA9" w:rsidP="002D4525">
      <w:pPr>
        <w:pStyle w:val="Akapitzlist"/>
        <w:numPr>
          <w:ilvl w:val="1"/>
          <w:numId w:val="25"/>
        </w:numPr>
        <w:spacing w:after="120" w:line="276" w:lineRule="auto"/>
        <w:ind w:left="1440"/>
        <w:contextualSpacing/>
        <w:jc w:val="both"/>
        <w:rPr>
          <w:rFonts w:ascii="Arial" w:hAnsi="Arial" w:cs="Arial"/>
          <w:sz w:val="20"/>
          <w:szCs w:val="20"/>
        </w:rPr>
      </w:pPr>
      <w:r w:rsidRPr="004F5354">
        <w:rPr>
          <w:rFonts w:ascii="Arial" w:hAnsi="Arial" w:cs="Arial"/>
          <w:sz w:val="20"/>
          <w:szCs w:val="20"/>
        </w:rPr>
        <w:t>niezapowiedziane wizyty monitorujące, w przypadku domniemania wykorzystania grantu niezgodnie z przeznaczeniem,</w:t>
      </w:r>
    </w:p>
    <w:p w:rsidR="009D6D4A" w:rsidRPr="004F5354" w:rsidRDefault="00E17DA9" w:rsidP="002D4525">
      <w:pPr>
        <w:pStyle w:val="Akapitzlist"/>
        <w:numPr>
          <w:ilvl w:val="1"/>
          <w:numId w:val="25"/>
        </w:numPr>
        <w:spacing w:after="120" w:line="276" w:lineRule="auto"/>
        <w:ind w:left="1440"/>
        <w:jc w:val="both"/>
        <w:rPr>
          <w:rFonts w:ascii="Arial" w:hAnsi="Arial" w:cs="Arial"/>
          <w:sz w:val="20"/>
          <w:szCs w:val="20"/>
        </w:rPr>
      </w:pPr>
      <w:r w:rsidRPr="004F5354">
        <w:rPr>
          <w:rFonts w:ascii="Arial" w:hAnsi="Arial" w:cs="Arial"/>
          <w:sz w:val="20"/>
          <w:szCs w:val="20"/>
        </w:rPr>
        <w:t xml:space="preserve">wizyty Instytucji </w:t>
      </w:r>
      <w:r w:rsidR="009D6D4A" w:rsidRPr="004F5354">
        <w:rPr>
          <w:rFonts w:ascii="Arial" w:hAnsi="Arial" w:cs="Arial"/>
          <w:sz w:val="20"/>
          <w:szCs w:val="20"/>
        </w:rPr>
        <w:t xml:space="preserve">kontrolujących </w:t>
      </w:r>
      <w:r w:rsidR="00D31E4E" w:rsidRPr="004F5354">
        <w:rPr>
          <w:rFonts w:ascii="Arial" w:hAnsi="Arial" w:cs="Arial"/>
          <w:sz w:val="20"/>
          <w:szCs w:val="20"/>
        </w:rPr>
        <w:t xml:space="preserve">lub monitorujących </w:t>
      </w:r>
      <w:r w:rsidR="009D6D4A" w:rsidRPr="004F5354">
        <w:rPr>
          <w:rFonts w:ascii="Arial" w:hAnsi="Arial" w:cs="Arial"/>
          <w:sz w:val="20"/>
          <w:szCs w:val="20"/>
        </w:rPr>
        <w:t>wykorzystanie środków UE.</w:t>
      </w:r>
      <w:r w:rsidR="00D31E4E" w:rsidRPr="004F5354">
        <w:rPr>
          <w:rFonts w:ascii="Arial" w:hAnsi="Arial" w:cs="Arial"/>
          <w:sz w:val="20"/>
          <w:szCs w:val="20"/>
        </w:rPr>
        <w:t xml:space="preserve"> Innych niż Gmina</w:t>
      </w:r>
      <w:r w:rsidR="001714FF" w:rsidRPr="004F5354">
        <w:rPr>
          <w:rFonts w:ascii="Arial" w:hAnsi="Arial" w:cs="Arial"/>
          <w:sz w:val="20"/>
          <w:szCs w:val="20"/>
        </w:rPr>
        <w:t>.</w:t>
      </w:r>
    </w:p>
    <w:p w:rsidR="00D31E4E" w:rsidRPr="004F5354" w:rsidRDefault="00653042" w:rsidP="002D4525">
      <w:pPr>
        <w:pStyle w:val="Akapitzlist"/>
        <w:numPr>
          <w:ilvl w:val="0"/>
          <w:numId w:val="20"/>
        </w:numPr>
        <w:spacing w:after="120" w:line="276" w:lineRule="auto"/>
        <w:ind w:left="714" w:hanging="357"/>
        <w:jc w:val="both"/>
        <w:rPr>
          <w:rFonts w:ascii="Arial" w:hAnsi="Arial" w:cs="Arial"/>
          <w:sz w:val="20"/>
          <w:szCs w:val="20"/>
        </w:rPr>
      </w:pPr>
      <w:r w:rsidRPr="004F5354">
        <w:rPr>
          <w:rFonts w:ascii="Arial" w:hAnsi="Arial" w:cs="Arial"/>
          <w:sz w:val="20"/>
          <w:szCs w:val="20"/>
        </w:rPr>
        <w:t>Z</w:t>
      </w:r>
      <w:r w:rsidR="009D6D4A" w:rsidRPr="004F5354">
        <w:rPr>
          <w:rFonts w:ascii="Arial" w:hAnsi="Arial" w:cs="Arial"/>
          <w:sz w:val="20"/>
          <w:szCs w:val="20"/>
        </w:rPr>
        <w:t xml:space="preserve"> każdej wizyty monitorującej oraz innych czynności kontrolnych powstaną </w:t>
      </w:r>
      <w:r w:rsidR="00D31E4E" w:rsidRPr="004F5354">
        <w:rPr>
          <w:rFonts w:ascii="Arial" w:hAnsi="Arial" w:cs="Arial"/>
          <w:sz w:val="20"/>
          <w:szCs w:val="20"/>
        </w:rPr>
        <w:t xml:space="preserve">protokoły i </w:t>
      </w:r>
      <w:r w:rsidR="009D6D4A" w:rsidRPr="004F5354">
        <w:rPr>
          <w:rFonts w:ascii="Arial" w:hAnsi="Arial" w:cs="Arial"/>
          <w:sz w:val="20"/>
          <w:szCs w:val="20"/>
        </w:rPr>
        <w:t>akta kontroli.</w:t>
      </w:r>
    </w:p>
    <w:p w:rsidR="009D6D4A" w:rsidRPr="004F5354" w:rsidRDefault="00653042" w:rsidP="002D4525">
      <w:pPr>
        <w:pStyle w:val="Akapitzlist"/>
        <w:numPr>
          <w:ilvl w:val="0"/>
          <w:numId w:val="20"/>
        </w:numPr>
        <w:spacing w:after="120" w:line="276" w:lineRule="auto"/>
        <w:ind w:left="714" w:hanging="357"/>
        <w:jc w:val="both"/>
        <w:rPr>
          <w:rFonts w:ascii="Arial" w:hAnsi="Arial" w:cs="Arial"/>
          <w:sz w:val="20"/>
          <w:szCs w:val="20"/>
        </w:rPr>
      </w:pPr>
      <w:r w:rsidRPr="004F5354">
        <w:rPr>
          <w:rFonts w:ascii="Arial" w:hAnsi="Arial" w:cs="Arial"/>
          <w:sz w:val="20"/>
          <w:szCs w:val="20"/>
        </w:rPr>
        <w:t>W</w:t>
      </w:r>
      <w:r w:rsidR="009D6D4A" w:rsidRPr="004F5354">
        <w:rPr>
          <w:rFonts w:ascii="Arial" w:hAnsi="Arial" w:cs="Arial"/>
          <w:sz w:val="20"/>
          <w:szCs w:val="20"/>
        </w:rPr>
        <w:t xml:space="preserve"> przypadku zmiany właściciela nieruchomości wszelkie prawa i obowiązki określone w umowie o powierzenie grantu przechodzą na Nabywcę, w tym również konieczność poddania się czynnościom kontrolnym i monitorującym.</w:t>
      </w:r>
    </w:p>
    <w:p w:rsidR="0029132A" w:rsidRPr="004F5354" w:rsidRDefault="0029132A" w:rsidP="00653042">
      <w:pPr>
        <w:spacing w:line="276" w:lineRule="auto"/>
        <w:jc w:val="center"/>
        <w:rPr>
          <w:rStyle w:val="Uwydatnienie"/>
          <w:rFonts w:ascii="Arial" w:hAnsi="Arial" w:cs="Arial"/>
          <w:b/>
          <w:i w:val="0"/>
          <w:color w:val="000000"/>
        </w:rPr>
      </w:pPr>
    </w:p>
    <w:p w:rsidR="009D6D4A" w:rsidRPr="004F5354" w:rsidRDefault="008437C8" w:rsidP="00653042">
      <w:pPr>
        <w:spacing w:line="276" w:lineRule="auto"/>
        <w:jc w:val="center"/>
        <w:rPr>
          <w:rStyle w:val="Uwydatnienie"/>
          <w:rFonts w:ascii="Arial" w:hAnsi="Arial" w:cs="Arial"/>
          <w:b/>
          <w:i w:val="0"/>
          <w:color w:val="000000"/>
        </w:rPr>
      </w:pPr>
      <w:r w:rsidRPr="004F5354">
        <w:rPr>
          <w:rStyle w:val="Uwydatnienie"/>
          <w:rFonts w:ascii="Arial" w:hAnsi="Arial" w:cs="Arial"/>
          <w:b/>
          <w:i w:val="0"/>
        </w:rPr>
        <w:t xml:space="preserve">§ </w:t>
      </w:r>
      <w:r w:rsidR="0029132A" w:rsidRPr="004F5354">
        <w:rPr>
          <w:rStyle w:val="Uwydatnienie"/>
          <w:rFonts w:ascii="Arial" w:hAnsi="Arial" w:cs="Arial"/>
          <w:b/>
          <w:i w:val="0"/>
        </w:rPr>
        <w:t>1</w:t>
      </w:r>
      <w:r w:rsidR="00AD1783" w:rsidRPr="004F5354">
        <w:rPr>
          <w:rStyle w:val="Uwydatnienie"/>
          <w:rFonts w:ascii="Arial" w:hAnsi="Arial" w:cs="Arial"/>
          <w:b/>
          <w:i w:val="0"/>
        </w:rPr>
        <w:t>1</w:t>
      </w:r>
    </w:p>
    <w:p w:rsidR="008D6308" w:rsidRPr="002276CF" w:rsidRDefault="008D6308" w:rsidP="002276CF">
      <w:pPr>
        <w:spacing w:line="276" w:lineRule="auto"/>
        <w:jc w:val="center"/>
        <w:rPr>
          <w:rStyle w:val="Uwydatnienie"/>
          <w:rFonts w:ascii="Arial" w:hAnsi="Arial" w:cs="Arial"/>
          <w:b/>
          <w:i w:val="0"/>
        </w:rPr>
      </w:pPr>
      <w:r w:rsidRPr="002276CF">
        <w:rPr>
          <w:rStyle w:val="Uwydatnienie"/>
          <w:rFonts w:ascii="Arial" w:hAnsi="Arial" w:cs="Arial"/>
          <w:b/>
          <w:i w:val="0"/>
        </w:rPr>
        <w:t>Informacja o przetwarzaniu danych osobowych</w:t>
      </w:r>
    </w:p>
    <w:p w:rsidR="008D6308" w:rsidRPr="002276CF" w:rsidRDefault="008D6308" w:rsidP="008D6308">
      <w:pPr>
        <w:autoSpaceDE w:val="0"/>
        <w:autoSpaceDN w:val="0"/>
        <w:adjustRightInd w:val="0"/>
        <w:spacing w:line="276" w:lineRule="auto"/>
        <w:jc w:val="center"/>
        <w:rPr>
          <w:rFonts w:ascii="Arial" w:hAnsi="Arial" w:cs="Arial"/>
          <w:iCs/>
        </w:rPr>
      </w:pPr>
      <w:r w:rsidRPr="002276CF">
        <w:rPr>
          <w:rFonts w:ascii="Arial" w:hAnsi="Arial" w:cs="Arial"/>
          <w:iCs/>
        </w:rPr>
        <w:t xml:space="preserve">(zgodnie z art. 13 ogólnego rozporządzenia o ochronie danych osobowych (RODO)  </w:t>
      </w:r>
      <w:r w:rsidRPr="00695146">
        <w:rPr>
          <w:rFonts w:ascii="Arial" w:hAnsi="Arial" w:cs="Arial"/>
          <w:iCs/>
        </w:rPr>
        <w:t>z dnia 27 kwietnia 2016 r.)</w:t>
      </w:r>
    </w:p>
    <w:p w:rsidR="008D6308" w:rsidRPr="002276CF" w:rsidRDefault="008D6308" w:rsidP="008D6308">
      <w:pPr>
        <w:autoSpaceDE w:val="0"/>
        <w:autoSpaceDN w:val="0"/>
        <w:adjustRightInd w:val="0"/>
        <w:spacing w:line="276" w:lineRule="auto"/>
        <w:jc w:val="both"/>
        <w:rPr>
          <w:rFonts w:ascii="Arial" w:hAnsi="Arial" w:cs="Arial"/>
        </w:rPr>
      </w:pPr>
    </w:p>
    <w:p w:rsidR="008D6308" w:rsidRPr="002276CF" w:rsidRDefault="008D6308" w:rsidP="002D4525">
      <w:pPr>
        <w:numPr>
          <w:ilvl w:val="0"/>
          <w:numId w:val="58"/>
        </w:numPr>
        <w:autoSpaceDE w:val="0"/>
        <w:autoSpaceDN w:val="0"/>
        <w:adjustRightInd w:val="0"/>
        <w:spacing w:line="276" w:lineRule="auto"/>
        <w:ind w:left="284" w:hanging="284"/>
        <w:jc w:val="both"/>
        <w:rPr>
          <w:rFonts w:ascii="Arial" w:hAnsi="Arial" w:cs="Arial"/>
        </w:rPr>
      </w:pPr>
      <w:r w:rsidRPr="002276CF">
        <w:rPr>
          <w:rFonts w:ascii="Arial" w:hAnsi="Arial" w:cs="Arial"/>
        </w:rPr>
        <w:t>Administratorem Pani/Pana danych osobowych jest Burmistrz Miasta i Gminy Ogrodzieniec.</w:t>
      </w:r>
    </w:p>
    <w:p w:rsidR="008D6308" w:rsidRPr="002276CF" w:rsidRDefault="008D6308" w:rsidP="002D4525">
      <w:pPr>
        <w:numPr>
          <w:ilvl w:val="0"/>
          <w:numId w:val="58"/>
        </w:numPr>
        <w:autoSpaceDE w:val="0"/>
        <w:autoSpaceDN w:val="0"/>
        <w:adjustRightInd w:val="0"/>
        <w:spacing w:line="276" w:lineRule="auto"/>
        <w:ind w:left="284" w:hanging="284"/>
        <w:jc w:val="both"/>
        <w:rPr>
          <w:rFonts w:ascii="Arial" w:hAnsi="Arial" w:cs="Arial"/>
        </w:rPr>
      </w:pPr>
      <w:r w:rsidRPr="002276CF">
        <w:rPr>
          <w:rFonts w:ascii="Arial" w:hAnsi="Arial" w:cs="Arial"/>
        </w:rPr>
        <w:t xml:space="preserve">Kontakt z Inspektorem Ochrony Danych w Urzędzie Miasta i Gminy Ogrodzieniec , możliwy jest </w:t>
      </w:r>
      <w:r w:rsidRPr="00352F17">
        <w:rPr>
          <w:rFonts w:ascii="Arial" w:hAnsi="Arial" w:cs="Arial"/>
        </w:rPr>
        <w:t>pod adresem email: iod</w:t>
      </w:r>
      <w:r w:rsidR="00352F17" w:rsidRPr="00352F17">
        <w:rPr>
          <w:rFonts w:ascii="Arial" w:hAnsi="Arial" w:cs="Arial"/>
        </w:rPr>
        <w:t>o</w:t>
      </w:r>
      <w:r w:rsidRPr="00352F17">
        <w:rPr>
          <w:rFonts w:ascii="Arial" w:hAnsi="Arial" w:cs="Arial"/>
        </w:rPr>
        <w:t>@ogrodzieniec.pl.  Można</w:t>
      </w:r>
      <w:r w:rsidRPr="002276CF">
        <w:rPr>
          <w:rFonts w:ascii="Arial" w:hAnsi="Arial" w:cs="Arial"/>
        </w:rPr>
        <w:t xml:space="preserve"> się kontaktować we wszystkich sprawach dotyczących przetwarzania przez nas, Państwa danych osobowych oraz korzystania z praw związanych z tym przetwarzaniem danych.</w:t>
      </w:r>
    </w:p>
    <w:p w:rsidR="008D6308" w:rsidRPr="002276CF" w:rsidRDefault="008D6308" w:rsidP="002D4525">
      <w:pPr>
        <w:numPr>
          <w:ilvl w:val="0"/>
          <w:numId w:val="58"/>
        </w:numPr>
        <w:autoSpaceDE w:val="0"/>
        <w:autoSpaceDN w:val="0"/>
        <w:adjustRightInd w:val="0"/>
        <w:spacing w:line="276" w:lineRule="auto"/>
        <w:ind w:left="284" w:hanging="284"/>
        <w:jc w:val="both"/>
        <w:rPr>
          <w:rFonts w:ascii="Arial" w:hAnsi="Arial" w:cs="Arial"/>
        </w:rPr>
      </w:pPr>
      <w:r w:rsidRPr="002276CF">
        <w:rPr>
          <w:rFonts w:ascii="Arial" w:hAnsi="Arial" w:cs="Arial"/>
        </w:rPr>
        <w:t xml:space="preserve">Pani/Pana dane osobowe przetwarzane będą na podstawie art. 6 ust. 1 lit. b (przetwarzanie jest niezbędne do wykonania umowy, której stroną jest osoba, której dane dotyczą, lub do podjęcia działań na żądanie osoby, której dane dotyczą, przed zawarciem umowy) ogólnego Rozporządzenia o Ochronie Danych Osobowych z dnia 27 kwietnia 2016 r.  w celu wykonania przedmiotowej umowy oraz realizacji projektu. </w:t>
      </w:r>
    </w:p>
    <w:p w:rsidR="008D6308" w:rsidRPr="002276CF" w:rsidRDefault="008D6308" w:rsidP="002D4525">
      <w:pPr>
        <w:numPr>
          <w:ilvl w:val="0"/>
          <w:numId w:val="58"/>
        </w:numPr>
        <w:autoSpaceDE w:val="0"/>
        <w:autoSpaceDN w:val="0"/>
        <w:adjustRightInd w:val="0"/>
        <w:spacing w:line="276" w:lineRule="auto"/>
        <w:ind w:left="284" w:hanging="284"/>
        <w:jc w:val="both"/>
        <w:rPr>
          <w:rFonts w:ascii="Arial" w:hAnsi="Arial" w:cs="Arial"/>
        </w:rPr>
      </w:pPr>
      <w:r w:rsidRPr="002276CF">
        <w:rPr>
          <w:rFonts w:ascii="Arial" w:hAnsi="Arial" w:cs="Arial"/>
        </w:rPr>
        <w:t xml:space="preserve">Odbiorcami Pani/Pana danych osobowych będą: </w:t>
      </w:r>
    </w:p>
    <w:p w:rsidR="008D6308" w:rsidRPr="002276CF" w:rsidRDefault="008D6308" w:rsidP="002D4525">
      <w:pPr>
        <w:numPr>
          <w:ilvl w:val="0"/>
          <w:numId w:val="60"/>
        </w:numPr>
        <w:autoSpaceDE w:val="0"/>
        <w:autoSpaceDN w:val="0"/>
        <w:adjustRightInd w:val="0"/>
        <w:spacing w:line="276" w:lineRule="auto"/>
        <w:ind w:left="1361" w:hanging="357"/>
        <w:jc w:val="both"/>
        <w:rPr>
          <w:rFonts w:ascii="Arial" w:eastAsia="Calibri" w:hAnsi="Arial" w:cs="Arial"/>
          <w:lang w:eastAsia="en-US"/>
        </w:rPr>
      </w:pPr>
      <w:r w:rsidRPr="002276CF">
        <w:rPr>
          <w:rFonts w:ascii="Arial" w:hAnsi="Arial" w:cs="Arial"/>
        </w:rPr>
        <w:t>Instytucja Zarządzająca RPO WSL,</w:t>
      </w:r>
    </w:p>
    <w:p w:rsidR="008D6308" w:rsidRPr="002276CF" w:rsidRDefault="008D6308" w:rsidP="002D4525">
      <w:pPr>
        <w:numPr>
          <w:ilvl w:val="0"/>
          <w:numId w:val="60"/>
        </w:numPr>
        <w:autoSpaceDE w:val="0"/>
        <w:autoSpaceDN w:val="0"/>
        <w:adjustRightInd w:val="0"/>
        <w:spacing w:line="276" w:lineRule="auto"/>
        <w:ind w:left="1361" w:hanging="357"/>
        <w:jc w:val="both"/>
        <w:rPr>
          <w:rFonts w:ascii="Arial" w:eastAsia="Calibri" w:hAnsi="Arial" w:cs="Arial"/>
          <w:lang w:eastAsia="en-US"/>
        </w:rPr>
      </w:pPr>
      <w:r w:rsidRPr="002276CF">
        <w:rPr>
          <w:rFonts w:ascii="Arial" w:hAnsi="Arial" w:cs="Arial"/>
        </w:rPr>
        <w:lastRenderedPageBreak/>
        <w:t>pracownicy Gminy zajmujący się realizacją projektu,</w:t>
      </w:r>
    </w:p>
    <w:p w:rsidR="008D6308" w:rsidRPr="002276CF" w:rsidRDefault="008D6308" w:rsidP="002D4525">
      <w:pPr>
        <w:numPr>
          <w:ilvl w:val="0"/>
          <w:numId w:val="60"/>
        </w:numPr>
        <w:autoSpaceDE w:val="0"/>
        <w:autoSpaceDN w:val="0"/>
        <w:adjustRightInd w:val="0"/>
        <w:spacing w:line="276" w:lineRule="auto"/>
        <w:ind w:left="1361" w:hanging="357"/>
        <w:jc w:val="both"/>
        <w:rPr>
          <w:rFonts w:ascii="Arial" w:eastAsia="Calibri" w:hAnsi="Arial" w:cs="Arial"/>
          <w:lang w:eastAsia="en-US"/>
        </w:rPr>
      </w:pPr>
      <w:r w:rsidRPr="002276CF">
        <w:rPr>
          <w:rFonts w:ascii="Arial" w:hAnsi="Arial" w:cs="Arial"/>
        </w:rPr>
        <w:t>osoby wykonujące czynności związane z nadzorem inwestorskim przedsięwzięcia inwestycyjnego objętego projektem,</w:t>
      </w:r>
    </w:p>
    <w:p w:rsidR="008D6308" w:rsidRPr="002276CF" w:rsidRDefault="008D6308" w:rsidP="002D4525">
      <w:pPr>
        <w:numPr>
          <w:ilvl w:val="0"/>
          <w:numId w:val="60"/>
        </w:numPr>
        <w:autoSpaceDE w:val="0"/>
        <w:autoSpaceDN w:val="0"/>
        <w:adjustRightInd w:val="0"/>
        <w:spacing w:line="276" w:lineRule="auto"/>
        <w:ind w:left="1361" w:hanging="357"/>
        <w:jc w:val="both"/>
        <w:rPr>
          <w:rFonts w:ascii="Arial" w:eastAsia="Calibri" w:hAnsi="Arial" w:cs="Arial"/>
          <w:lang w:eastAsia="en-US"/>
        </w:rPr>
      </w:pPr>
      <w:r w:rsidRPr="002276CF">
        <w:rPr>
          <w:rFonts w:ascii="Arial" w:hAnsi="Arial" w:cs="Arial"/>
        </w:rPr>
        <w:t>kontrahenci Gminy (wykonawcy i podwykonawcy) realizujący przedsięwzięcie inwestycyjne objęte projektem,</w:t>
      </w:r>
    </w:p>
    <w:p w:rsidR="008D6308" w:rsidRPr="002276CF" w:rsidRDefault="008D6308" w:rsidP="002D4525">
      <w:pPr>
        <w:numPr>
          <w:ilvl w:val="0"/>
          <w:numId w:val="60"/>
        </w:numPr>
        <w:autoSpaceDE w:val="0"/>
        <w:autoSpaceDN w:val="0"/>
        <w:adjustRightInd w:val="0"/>
        <w:spacing w:line="276" w:lineRule="auto"/>
        <w:ind w:left="1361" w:hanging="357"/>
        <w:jc w:val="both"/>
        <w:rPr>
          <w:rFonts w:ascii="Arial" w:eastAsia="Calibri" w:hAnsi="Arial" w:cs="Arial"/>
          <w:lang w:eastAsia="en-US"/>
        </w:rPr>
      </w:pPr>
      <w:r w:rsidRPr="002276CF">
        <w:rPr>
          <w:rFonts w:ascii="Arial" w:hAnsi="Arial" w:cs="Arial"/>
        </w:rPr>
        <w:t>podmioty będące gwarantami wykonanej instalacji fotowoltaicznej i podmioty odpowiedzialne z tytułu rękojmi za wady,</w:t>
      </w:r>
    </w:p>
    <w:p w:rsidR="008D6308" w:rsidRPr="002276CF" w:rsidRDefault="008D6308" w:rsidP="002D4525">
      <w:pPr>
        <w:numPr>
          <w:ilvl w:val="0"/>
          <w:numId w:val="60"/>
        </w:numPr>
        <w:autoSpaceDE w:val="0"/>
        <w:autoSpaceDN w:val="0"/>
        <w:adjustRightInd w:val="0"/>
        <w:spacing w:line="276" w:lineRule="auto"/>
        <w:ind w:left="1361" w:hanging="357"/>
        <w:jc w:val="both"/>
        <w:rPr>
          <w:rFonts w:ascii="Arial" w:eastAsia="Calibri" w:hAnsi="Arial" w:cs="Arial"/>
          <w:lang w:eastAsia="en-US"/>
        </w:rPr>
      </w:pPr>
      <w:r w:rsidRPr="002276CF">
        <w:rPr>
          <w:rFonts w:ascii="Arial" w:hAnsi="Arial" w:cs="Arial"/>
        </w:rPr>
        <w:t>podmioty będące gwarantami wykonanej instalacji fotowoltaicznej i podmioty odpowiedzialne z tytułu rękojmi za wady,</w:t>
      </w:r>
    </w:p>
    <w:p w:rsidR="008D6308" w:rsidRPr="002276CF" w:rsidRDefault="008D6308" w:rsidP="002D4525">
      <w:pPr>
        <w:numPr>
          <w:ilvl w:val="0"/>
          <w:numId w:val="60"/>
        </w:numPr>
        <w:autoSpaceDE w:val="0"/>
        <w:autoSpaceDN w:val="0"/>
        <w:adjustRightInd w:val="0"/>
        <w:spacing w:line="276" w:lineRule="auto"/>
        <w:ind w:left="1361" w:hanging="357"/>
        <w:jc w:val="both"/>
        <w:rPr>
          <w:rFonts w:ascii="Arial" w:hAnsi="Arial" w:cs="Arial"/>
        </w:rPr>
      </w:pPr>
      <w:r w:rsidRPr="002276CF">
        <w:rPr>
          <w:rFonts w:ascii="Arial" w:hAnsi="Arial" w:cs="Arial"/>
        </w:rPr>
        <w:t>dystrybutor i dostawca sieci elektroenergetycznej do przyłączenia instalacji fotowoltaicznej do nieruchomości z instalacją fotowoltaiczną,</w:t>
      </w:r>
    </w:p>
    <w:p w:rsidR="008D6308" w:rsidRPr="002276CF" w:rsidRDefault="008D6308" w:rsidP="002D4525">
      <w:pPr>
        <w:numPr>
          <w:ilvl w:val="0"/>
          <w:numId w:val="60"/>
        </w:numPr>
        <w:autoSpaceDE w:val="0"/>
        <w:autoSpaceDN w:val="0"/>
        <w:adjustRightInd w:val="0"/>
        <w:spacing w:line="276" w:lineRule="auto"/>
        <w:ind w:left="1361" w:hanging="357"/>
        <w:jc w:val="both"/>
        <w:rPr>
          <w:rFonts w:ascii="Arial" w:hAnsi="Arial" w:cs="Arial"/>
        </w:rPr>
      </w:pPr>
      <w:r w:rsidRPr="002276CF">
        <w:rPr>
          <w:rFonts w:ascii="Arial" w:hAnsi="Arial" w:cs="Arial"/>
        </w:rPr>
        <w:t>organy władzy publicznej oraz podmioty wykonujące zadania publiczne lub działające na zlecenie organów władzy publicznej, w zakresie i w celach, które wynikają z przepisów powszechnie obowiązującego prawa.</w:t>
      </w:r>
    </w:p>
    <w:p w:rsidR="008D6308" w:rsidRPr="002276CF" w:rsidRDefault="008D6308" w:rsidP="002D4525">
      <w:pPr>
        <w:numPr>
          <w:ilvl w:val="0"/>
          <w:numId w:val="58"/>
        </w:numPr>
        <w:autoSpaceDE w:val="0"/>
        <w:autoSpaceDN w:val="0"/>
        <w:adjustRightInd w:val="0"/>
        <w:spacing w:line="276" w:lineRule="auto"/>
        <w:ind w:left="284" w:hanging="284"/>
        <w:jc w:val="both"/>
        <w:rPr>
          <w:rFonts w:ascii="Arial" w:hAnsi="Arial" w:cs="Arial"/>
          <w:color w:val="000000"/>
        </w:rPr>
      </w:pPr>
      <w:r w:rsidRPr="002276CF">
        <w:rPr>
          <w:rFonts w:ascii="Arial" w:hAnsi="Arial" w:cs="Arial"/>
          <w:color w:val="000000"/>
        </w:rPr>
        <w:t>Pana/</w:t>
      </w:r>
      <w:r w:rsidRPr="002276CF">
        <w:rPr>
          <w:rFonts w:ascii="Arial" w:hAnsi="Arial" w:cs="Arial"/>
        </w:rPr>
        <w:t>Pani</w:t>
      </w:r>
      <w:r w:rsidRPr="002276CF">
        <w:rPr>
          <w:rFonts w:ascii="Arial" w:hAnsi="Arial" w:cs="Arial"/>
          <w:color w:val="000000"/>
        </w:rPr>
        <w:t xml:space="preserve"> dane osobowe przechowywane będą </w:t>
      </w:r>
      <w:r w:rsidRPr="002276CF">
        <w:rPr>
          <w:rFonts w:ascii="Arial" w:hAnsi="Arial" w:cs="Arial"/>
        </w:rPr>
        <w:t xml:space="preserve">do chwili realizacji zadania, do którego dane osobowe zostały zebrane, </w:t>
      </w:r>
      <w:r w:rsidRPr="002276CF">
        <w:rPr>
          <w:rFonts w:ascii="Arial" w:hAnsi="Arial" w:cs="Arial"/>
          <w:color w:val="000000"/>
        </w:rPr>
        <w:t xml:space="preserve">jednak nie krócej niż okres wynikający z </w:t>
      </w:r>
      <w:r w:rsidRPr="002276CF">
        <w:rPr>
          <w:rFonts w:ascii="Arial" w:hAnsi="Arial" w:cs="Arial"/>
          <w:bCs/>
          <w:color w:val="333333"/>
        </w:rPr>
        <w:t xml:space="preserve">Rozporządzenia </w:t>
      </w:r>
      <w:r w:rsidRPr="002276CF">
        <w:rPr>
          <w:rFonts w:ascii="Arial" w:hAnsi="Arial" w:cs="Arial"/>
          <w:bCs/>
          <w:color w:val="000000"/>
        </w:rPr>
        <w:t>Prezesa Rady Ministrów w sprawie instrukcji kancelaryjnej, jednolitych rzeczowych wykazów akt oraz instrukcji w sprawie organizacji i zakresu działania archiwów zakładowych i umowy o dofinansowanie.</w:t>
      </w:r>
    </w:p>
    <w:p w:rsidR="008D6308" w:rsidRPr="002276CF" w:rsidRDefault="008D6308" w:rsidP="002D4525">
      <w:pPr>
        <w:numPr>
          <w:ilvl w:val="0"/>
          <w:numId w:val="58"/>
        </w:numPr>
        <w:autoSpaceDE w:val="0"/>
        <w:autoSpaceDN w:val="0"/>
        <w:adjustRightInd w:val="0"/>
        <w:spacing w:line="276" w:lineRule="auto"/>
        <w:ind w:left="284" w:hanging="284"/>
        <w:jc w:val="both"/>
        <w:rPr>
          <w:rFonts w:ascii="Arial" w:hAnsi="Arial" w:cs="Arial"/>
        </w:rPr>
      </w:pPr>
      <w:r w:rsidRPr="002276CF">
        <w:rPr>
          <w:rFonts w:ascii="Arial" w:hAnsi="Arial" w:cs="Arial"/>
        </w:rPr>
        <w:t>Posiada Pani/Pan prawo:</w:t>
      </w:r>
      <w:r w:rsidRPr="002276CF">
        <w:rPr>
          <w:rFonts w:ascii="Arial" w:hAnsi="Arial" w:cs="Arial"/>
        </w:rPr>
        <w:tab/>
      </w:r>
    </w:p>
    <w:p w:rsidR="008D6308" w:rsidRPr="002276CF" w:rsidRDefault="008D6308" w:rsidP="002D4525">
      <w:pPr>
        <w:numPr>
          <w:ilvl w:val="0"/>
          <w:numId w:val="59"/>
        </w:numPr>
        <w:shd w:val="clear" w:color="auto" w:fill="FFFFFF"/>
        <w:spacing w:line="276" w:lineRule="auto"/>
        <w:jc w:val="both"/>
        <w:rPr>
          <w:rFonts w:ascii="Arial" w:hAnsi="Arial" w:cs="Arial"/>
        </w:rPr>
      </w:pPr>
      <w:r w:rsidRPr="002276CF">
        <w:rPr>
          <w:rFonts w:ascii="Arial" w:hAnsi="Arial" w:cs="Arial"/>
        </w:rPr>
        <w:t>dostępu do swoich danych oraz otrzymania ich kopii;</w:t>
      </w:r>
    </w:p>
    <w:p w:rsidR="008D6308" w:rsidRPr="002276CF" w:rsidRDefault="008D6308" w:rsidP="002D4525">
      <w:pPr>
        <w:numPr>
          <w:ilvl w:val="0"/>
          <w:numId w:val="59"/>
        </w:numPr>
        <w:shd w:val="clear" w:color="auto" w:fill="FFFFFF"/>
        <w:spacing w:line="276" w:lineRule="auto"/>
        <w:jc w:val="both"/>
        <w:rPr>
          <w:rFonts w:ascii="Arial" w:hAnsi="Arial" w:cs="Arial"/>
        </w:rPr>
      </w:pPr>
      <w:r w:rsidRPr="002276CF">
        <w:rPr>
          <w:rFonts w:ascii="Arial" w:hAnsi="Arial" w:cs="Arial"/>
        </w:rPr>
        <w:t>sprostowania (poprawiania) swoich danych;</w:t>
      </w:r>
    </w:p>
    <w:p w:rsidR="008D6308" w:rsidRPr="002276CF" w:rsidRDefault="008D6308" w:rsidP="002D4525">
      <w:pPr>
        <w:numPr>
          <w:ilvl w:val="0"/>
          <w:numId w:val="59"/>
        </w:numPr>
        <w:shd w:val="clear" w:color="auto" w:fill="FFFFFF"/>
        <w:spacing w:line="276" w:lineRule="auto"/>
        <w:jc w:val="both"/>
        <w:rPr>
          <w:rFonts w:ascii="Arial" w:hAnsi="Arial" w:cs="Arial"/>
        </w:rPr>
      </w:pPr>
      <w:r w:rsidRPr="002276CF">
        <w:rPr>
          <w:rFonts w:ascii="Arial" w:hAnsi="Arial" w:cs="Arial"/>
        </w:rPr>
        <w:t>prawo do usunięcia danych osobowych, w sytuacji, gdy przetwarzanie danych nie następuje w celu wywiązania się z obowiązku wynikającego z przepisu prawa lub w ramach sprawowania władzy publicznej;</w:t>
      </w:r>
    </w:p>
    <w:p w:rsidR="008D6308" w:rsidRPr="002276CF" w:rsidRDefault="008D6308" w:rsidP="002D4525">
      <w:pPr>
        <w:numPr>
          <w:ilvl w:val="0"/>
          <w:numId w:val="59"/>
        </w:numPr>
        <w:shd w:val="clear" w:color="auto" w:fill="FFFFFF"/>
        <w:spacing w:line="276" w:lineRule="auto"/>
        <w:jc w:val="both"/>
        <w:rPr>
          <w:rFonts w:ascii="Arial" w:hAnsi="Arial" w:cs="Arial"/>
        </w:rPr>
      </w:pPr>
      <w:r w:rsidRPr="002276CF">
        <w:rPr>
          <w:rFonts w:ascii="Arial" w:hAnsi="Arial" w:cs="Arial"/>
        </w:rPr>
        <w:t>prawo do ograniczenia przetwarzania danych;</w:t>
      </w:r>
    </w:p>
    <w:p w:rsidR="008D6308" w:rsidRPr="002276CF" w:rsidRDefault="008D6308" w:rsidP="002D4525">
      <w:pPr>
        <w:numPr>
          <w:ilvl w:val="0"/>
          <w:numId w:val="59"/>
        </w:numPr>
        <w:shd w:val="clear" w:color="auto" w:fill="FFFFFF"/>
        <w:spacing w:line="276" w:lineRule="auto"/>
        <w:jc w:val="both"/>
        <w:rPr>
          <w:rFonts w:ascii="Arial" w:hAnsi="Arial" w:cs="Arial"/>
        </w:rPr>
      </w:pPr>
      <w:r w:rsidRPr="002276CF">
        <w:rPr>
          <w:rFonts w:ascii="Arial" w:hAnsi="Arial" w:cs="Arial"/>
        </w:rPr>
        <w:t>prawo do wniesienia sprzeciwu wobec przetwarzania danych;</w:t>
      </w:r>
    </w:p>
    <w:p w:rsidR="008D6308" w:rsidRPr="002276CF" w:rsidRDefault="008D6308" w:rsidP="002D4525">
      <w:pPr>
        <w:numPr>
          <w:ilvl w:val="0"/>
          <w:numId w:val="59"/>
        </w:numPr>
        <w:shd w:val="clear" w:color="auto" w:fill="FFFFFF"/>
        <w:spacing w:line="276" w:lineRule="auto"/>
        <w:jc w:val="both"/>
        <w:rPr>
          <w:rFonts w:ascii="Arial" w:hAnsi="Arial" w:cs="Arial"/>
        </w:rPr>
      </w:pPr>
      <w:r w:rsidRPr="002276CF">
        <w:rPr>
          <w:rFonts w:ascii="Arial" w:hAnsi="Arial" w:cs="Arial"/>
        </w:rPr>
        <w:t xml:space="preserve">prawo do wniesienia skargi do Prezesa UODO (na adres Urzędu Ochrony Danych Osobowych, ul. Stawki 2, </w:t>
      </w:r>
    </w:p>
    <w:p w:rsidR="008D6308" w:rsidRPr="002276CF" w:rsidRDefault="008D6308" w:rsidP="002D4525">
      <w:pPr>
        <w:pStyle w:val="Akapitzlist"/>
        <w:numPr>
          <w:ilvl w:val="0"/>
          <w:numId w:val="61"/>
        </w:numPr>
        <w:shd w:val="clear" w:color="auto" w:fill="FFFFFF"/>
        <w:spacing w:line="276" w:lineRule="auto"/>
        <w:contextualSpacing/>
        <w:jc w:val="both"/>
        <w:rPr>
          <w:rFonts w:ascii="Arial" w:hAnsi="Arial" w:cs="Arial"/>
          <w:sz w:val="20"/>
          <w:szCs w:val="20"/>
        </w:rPr>
      </w:pPr>
      <w:r w:rsidRPr="002276CF">
        <w:rPr>
          <w:rFonts w:ascii="Arial" w:hAnsi="Arial" w:cs="Arial"/>
          <w:sz w:val="20"/>
          <w:szCs w:val="20"/>
        </w:rPr>
        <w:t>- 193 Warszawa</w:t>
      </w:r>
    </w:p>
    <w:p w:rsidR="008D6308" w:rsidRPr="002276CF" w:rsidRDefault="008D6308" w:rsidP="002D4525">
      <w:pPr>
        <w:numPr>
          <w:ilvl w:val="0"/>
          <w:numId w:val="58"/>
        </w:numPr>
        <w:autoSpaceDE w:val="0"/>
        <w:autoSpaceDN w:val="0"/>
        <w:adjustRightInd w:val="0"/>
        <w:spacing w:line="276" w:lineRule="auto"/>
        <w:ind w:left="284" w:hanging="284"/>
        <w:jc w:val="both"/>
        <w:rPr>
          <w:rFonts w:ascii="Arial" w:hAnsi="Arial" w:cs="Arial"/>
        </w:rPr>
      </w:pPr>
      <w:r w:rsidRPr="002276CF">
        <w:rPr>
          <w:rFonts w:ascii="Arial" w:hAnsi="Arial" w:cs="Arial"/>
        </w:rPr>
        <w:t>Podanie danych osobowych jest dobrowolne. Konsekwencją niepodania danych może być uniemożliwienie zawarcia umowy, realizacji projektu, uprawnień z tytułu rękojmi za wady i gwarancji jakości zamontowanej instalacji fotowoltaicznej oraz utrzymania trwałości projektu.</w:t>
      </w:r>
    </w:p>
    <w:p w:rsidR="00730561" w:rsidRDefault="00730561" w:rsidP="00653042">
      <w:pPr>
        <w:spacing w:line="276" w:lineRule="auto"/>
        <w:jc w:val="center"/>
        <w:rPr>
          <w:rStyle w:val="Uwydatnienie"/>
          <w:rFonts w:ascii="Arial" w:hAnsi="Arial" w:cs="Arial"/>
          <w:b/>
          <w:i w:val="0"/>
        </w:rPr>
      </w:pPr>
    </w:p>
    <w:p w:rsidR="009D6D4A" w:rsidRPr="004F5354" w:rsidRDefault="009D6D4A" w:rsidP="00653042">
      <w:pPr>
        <w:spacing w:line="276" w:lineRule="auto"/>
        <w:jc w:val="center"/>
        <w:rPr>
          <w:rStyle w:val="Uwydatnienie"/>
          <w:rFonts w:ascii="Arial" w:hAnsi="Arial" w:cs="Arial"/>
          <w:b/>
          <w:i w:val="0"/>
        </w:rPr>
      </w:pPr>
      <w:r w:rsidRPr="004F5354">
        <w:rPr>
          <w:rStyle w:val="Uwydatnienie"/>
          <w:rFonts w:ascii="Arial" w:hAnsi="Arial" w:cs="Arial"/>
          <w:b/>
          <w:i w:val="0"/>
        </w:rPr>
        <w:t xml:space="preserve">§ 12 </w:t>
      </w:r>
    </w:p>
    <w:p w:rsidR="009D6D4A" w:rsidRPr="004F5354" w:rsidRDefault="009D6D4A" w:rsidP="00653042">
      <w:pPr>
        <w:spacing w:line="276" w:lineRule="auto"/>
        <w:jc w:val="center"/>
        <w:rPr>
          <w:rStyle w:val="Uwydatnienie"/>
          <w:rFonts w:ascii="Arial" w:hAnsi="Arial" w:cs="Arial"/>
          <w:b/>
          <w:i w:val="0"/>
        </w:rPr>
      </w:pPr>
      <w:r w:rsidRPr="004F5354">
        <w:rPr>
          <w:rStyle w:val="Uwydatnienie"/>
          <w:rFonts w:ascii="Arial" w:hAnsi="Arial" w:cs="Arial"/>
          <w:b/>
          <w:i w:val="0"/>
        </w:rPr>
        <w:t>Postanowienia końcowe</w:t>
      </w:r>
    </w:p>
    <w:p w:rsidR="009D6D4A" w:rsidRPr="004F5354" w:rsidRDefault="009D6D4A" w:rsidP="00653042">
      <w:pPr>
        <w:spacing w:line="276" w:lineRule="auto"/>
        <w:jc w:val="center"/>
        <w:rPr>
          <w:rStyle w:val="Uwydatnienie"/>
          <w:rFonts w:ascii="Arial" w:hAnsi="Arial" w:cs="Arial"/>
        </w:rPr>
      </w:pPr>
    </w:p>
    <w:p w:rsidR="008D6308" w:rsidRDefault="008D6308" w:rsidP="002D4525">
      <w:pPr>
        <w:pStyle w:val="Akapitzlist"/>
        <w:numPr>
          <w:ilvl w:val="0"/>
          <w:numId w:val="29"/>
        </w:numPr>
        <w:spacing w:after="120" w:line="276" w:lineRule="auto"/>
        <w:jc w:val="both"/>
        <w:rPr>
          <w:rFonts w:ascii="Arial" w:hAnsi="Arial" w:cs="Arial"/>
          <w:sz w:val="20"/>
          <w:szCs w:val="20"/>
        </w:rPr>
      </w:pPr>
      <w:r>
        <w:rPr>
          <w:rFonts w:ascii="Arial" w:hAnsi="Arial" w:cs="Arial"/>
          <w:sz w:val="20"/>
          <w:szCs w:val="20"/>
        </w:rPr>
        <w:t xml:space="preserve">Sądem właściwym dla rozstrzygania sporów jest </w:t>
      </w:r>
      <w:r w:rsidRPr="00600BB5">
        <w:rPr>
          <w:rFonts w:ascii="Arial" w:hAnsi="Arial" w:cs="Arial"/>
          <w:sz w:val="20"/>
          <w:szCs w:val="20"/>
        </w:rPr>
        <w:t> Sąd Rejonowy w Zawierciu</w:t>
      </w:r>
      <w:r>
        <w:rPr>
          <w:rFonts w:ascii="Arial" w:hAnsi="Arial" w:cs="Arial"/>
          <w:sz w:val="20"/>
          <w:szCs w:val="20"/>
        </w:rPr>
        <w:t>.</w:t>
      </w:r>
    </w:p>
    <w:p w:rsidR="009D6D4A" w:rsidRPr="004F5354" w:rsidRDefault="009D6D4A" w:rsidP="002D4525">
      <w:pPr>
        <w:pStyle w:val="Akapitzlist"/>
        <w:numPr>
          <w:ilvl w:val="0"/>
          <w:numId w:val="29"/>
        </w:numPr>
        <w:spacing w:after="120" w:line="276" w:lineRule="auto"/>
        <w:jc w:val="both"/>
        <w:rPr>
          <w:rFonts w:ascii="Arial" w:hAnsi="Arial" w:cs="Arial"/>
          <w:sz w:val="20"/>
          <w:szCs w:val="20"/>
        </w:rPr>
      </w:pPr>
      <w:r w:rsidRPr="004F5354">
        <w:rPr>
          <w:rFonts w:ascii="Arial" w:hAnsi="Arial" w:cs="Arial"/>
          <w:sz w:val="20"/>
          <w:szCs w:val="20"/>
        </w:rPr>
        <w:t>Umowa została sporządzona w trzech jednobrzmiących egzemplarzach, jednym dla Grantobiorcy i dwóch dla Grantodawcy.</w:t>
      </w:r>
    </w:p>
    <w:p w:rsidR="009D6D4A" w:rsidRPr="004F5354" w:rsidRDefault="009D6D4A" w:rsidP="002D4525">
      <w:pPr>
        <w:pStyle w:val="Akapitzlist"/>
        <w:numPr>
          <w:ilvl w:val="0"/>
          <w:numId w:val="29"/>
        </w:numPr>
        <w:spacing w:after="120" w:line="276" w:lineRule="auto"/>
        <w:jc w:val="both"/>
        <w:rPr>
          <w:rFonts w:ascii="Arial" w:hAnsi="Arial" w:cs="Arial"/>
          <w:sz w:val="20"/>
          <w:szCs w:val="20"/>
        </w:rPr>
      </w:pPr>
      <w:r w:rsidRPr="004F5354">
        <w:rPr>
          <w:rFonts w:ascii="Arial" w:hAnsi="Arial" w:cs="Arial"/>
          <w:sz w:val="20"/>
          <w:szCs w:val="20"/>
        </w:rPr>
        <w:t>Umowa wchodzi w życie z dniem podpisania przez obie Strony.</w:t>
      </w:r>
    </w:p>
    <w:p w:rsidR="009D6D4A" w:rsidRPr="004F5354" w:rsidRDefault="009D6D4A" w:rsidP="002D4525">
      <w:pPr>
        <w:pStyle w:val="Akapitzlist"/>
        <w:numPr>
          <w:ilvl w:val="0"/>
          <w:numId w:val="29"/>
        </w:numPr>
        <w:spacing w:after="120" w:line="276" w:lineRule="auto"/>
        <w:jc w:val="both"/>
        <w:rPr>
          <w:rFonts w:ascii="Arial" w:hAnsi="Arial" w:cs="Arial"/>
          <w:sz w:val="20"/>
          <w:szCs w:val="20"/>
        </w:rPr>
      </w:pPr>
      <w:r w:rsidRPr="004F5354">
        <w:rPr>
          <w:rFonts w:ascii="Arial" w:hAnsi="Arial" w:cs="Arial"/>
          <w:sz w:val="20"/>
          <w:szCs w:val="20"/>
        </w:rPr>
        <w:t>Wszelkie zmiany umowy wymagają formy pisemnej</w:t>
      </w:r>
      <w:r w:rsidR="0021223C">
        <w:rPr>
          <w:rFonts w:ascii="Arial" w:hAnsi="Arial" w:cs="Arial"/>
          <w:sz w:val="20"/>
          <w:szCs w:val="20"/>
        </w:rPr>
        <w:t xml:space="preserve"> pod rygorem nieważności</w:t>
      </w:r>
      <w:r w:rsidRPr="004F5354">
        <w:rPr>
          <w:rFonts w:ascii="Arial" w:hAnsi="Arial" w:cs="Arial"/>
          <w:sz w:val="20"/>
          <w:szCs w:val="20"/>
        </w:rPr>
        <w:t>.</w:t>
      </w:r>
    </w:p>
    <w:p w:rsidR="009D6D4A" w:rsidRPr="004F5354" w:rsidRDefault="009D6D4A" w:rsidP="00653042">
      <w:pPr>
        <w:spacing w:line="276" w:lineRule="auto"/>
        <w:jc w:val="right"/>
        <w:rPr>
          <w:rFonts w:ascii="Arial" w:hAnsi="Arial" w:cs="Arial"/>
          <w:color w:val="FF0000"/>
        </w:rPr>
      </w:pPr>
    </w:p>
    <w:p w:rsidR="009D6D4A" w:rsidRPr="004F5354" w:rsidRDefault="009D6D4A" w:rsidP="00653042">
      <w:pPr>
        <w:spacing w:line="276" w:lineRule="auto"/>
        <w:jc w:val="right"/>
        <w:rPr>
          <w:rFonts w:ascii="Arial" w:hAnsi="Arial" w:cs="Arial"/>
          <w:color w:val="FF0000"/>
        </w:rPr>
      </w:pPr>
    </w:p>
    <w:p w:rsidR="009D6D4A" w:rsidRPr="004F5354" w:rsidRDefault="009D6D4A" w:rsidP="00653042">
      <w:pPr>
        <w:spacing w:line="276" w:lineRule="auto"/>
        <w:jc w:val="right"/>
        <w:rPr>
          <w:rFonts w:ascii="Arial" w:hAnsi="Arial" w:cs="Arial"/>
        </w:rPr>
      </w:pPr>
    </w:p>
    <w:p w:rsidR="009D6D4A" w:rsidRPr="004F5354" w:rsidRDefault="009D6D4A" w:rsidP="00653042">
      <w:pPr>
        <w:pStyle w:val="Tekstpodstawowy2"/>
        <w:spacing w:line="276" w:lineRule="auto"/>
        <w:jc w:val="center"/>
        <w:rPr>
          <w:rFonts w:ascii="Arial" w:hAnsi="Arial" w:cs="Arial"/>
        </w:rPr>
      </w:pPr>
      <w:r w:rsidRPr="004F5354">
        <w:rPr>
          <w:rFonts w:ascii="Arial" w:hAnsi="Arial" w:cs="Arial"/>
        </w:rPr>
        <w:t>…………..……………………………</w:t>
      </w:r>
      <w:r w:rsidRPr="004F5354">
        <w:rPr>
          <w:rFonts w:ascii="Arial" w:hAnsi="Arial" w:cs="Arial"/>
        </w:rPr>
        <w:tab/>
      </w:r>
      <w:r w:rsidRPr="004F5354">
        <w:rPr>
          <w:rFonts w:ascii="Arial" w:hAnsi="Arial" w:cs="Arial"/>
        </w:rPr>
        <w:tab/>
      </w:r>
      <w:r w:rsidRPr="004F5354">
        <w:rPr>
          <w:rFonts w:ascii="Arial" w:hAnsi="Arial" w:cs="Arial"/>
        </w:rPr>
        <w:tab/>
        <w:t>…………….……………………..</w:t>
      </w:r>
    </w:p>
    <w:p w:rsidR="009D6D4A" w:rsidRPr="004F5354" w:rsidRDefault="009D6D4A" w:rsidP="00653042">
      <w:pPr>
        <w:spacing w:line="276" w:lineRule="auto"/>
        <w:ind w:right="425"/>
        <w:jc w:val="center"/>
        <w:rPr>
          <w:rFonts w:ascii="Arial" w:hAnsi="Arial" w:cs="Arial"/>
        </w:rPr>
      </w:pPr>
      <w:r w:rsidRPr="004F5354">
        <w:rPr>
          <w:rFonts w:ascii="Arial" w:hAnsi="Arial" w:cs="Arial"/>
        </w:rPr>
        <w:t xml:space="preserve">     Grantodawca </w:t>
      </w:r>
      <w:r w:rsidRPr="004F5354">
        <w:rPr>
          <w:rFonts w:ascii="Arial" w:hAnsi="Arial" w:cs="Arial"/>
        </w:rPr>
        <w:tab/>
      </w:r>
      <w:r w:rsidRPr="004F5354">
        <w:rPr>
          <w:rFonts w:ascii="Arial" w:hAnsi="Arial" w:cs="Arial"/>
        </w:rPr>
        <w:tab/>
      </w:r>
      <w:r w:rsidRPr="004F5354">
        <w:rPr>
          <w:rFonts w:ascii="Arial" w:hAnsi="Arial" w:cs="Arial"/>
        </w:rPr>
        <w:tab/>
      </w:r>
      <w:r w:rsidRPr="004F5354">
        <w:rPr>
          <w:rFonts w:ascii="Arial" w:hAnsi="Arial" w:cs="Arial"/>
        </w:rPr>
        <w:tab/>
      </w:r>
      <w:r w:rsidRPr="004F5354">
        <w:rPr>
          <w:rFonts w:ascii="Arial" w:hAnsi="Arial" w:cs="Arial"/>
        </w:rPr>
        <w:tab/>
      </w:r>
      <w:r w:rsidRPr="004F5354">
        <w:rPr>
          <w:rFonts w:ascii="Arial" w:hAnsi="Arial" w:cs="Arial"/>
        </w:rPr>
        <w:tab/>
        <w:t>Grantobiorca</w:t>
      </w:r>
    </w:p>
    <w:p w:rsidR="00350D65" w:rsidRPr="004F5354" w:rsidRDefault="00350D65" w:rsidP="00350D65">
      <w:pPr>
        <w:ind w:right="425"/>
        <w:rPr>
          <w:rFonts w:ascii="Arial" w:hAnsi="Arial" w:cs="Arial"/>
        </w:rPr>
      </w:pPr>
      <w:r w:rsidRPr="004F5354">
        <w:rPr>
          <w:rFonts w:ascii="Arial" w:hAnsi="Arial" w:cs="Arial"/>
        </w:rPr>
        <w:t>Załączniki</w:t>
      </w:r>
    </w:p>
    <w:p w:rsidR="00350D65" w:rsidRPr="004F5354" w:rsidRDefault="00350D65" w:rsidP="00350D65">
      <w:pPr>
        <w:ind w:right="425"/>
        <w:rPr>
          <w:rFonts w:ascii="Arial" w:hAnsi="Arial" w:cs="Arial"/>
        </w:rPr>
      </w:pPr>
      <w:r w:rsidRPr="004F5354">
        <w:rPr>
          <w:rFonts w:ascii="Arial" w:hAnsi="Arial" w:cs="Arial"/>
        </w:rPr>
        <w:t>- oświadczenia</w:t>
      </w:r>
    </w:p>
    <w:p w:rsidR="00350D65" w:rsidRPr="004F5354" w:rsidRDefault="00350D65" w:rsidP="00350D65">
      <w:pPr>
        <w:pStyle w:val="Standard"/>
        <w:shd w:val="clear" w:color="auto" w:fill="FFFFFF"/>
        <w:rPr>
          <w:rFonts w:ascii="Arial" w:hAnsi="Arial" w:cs="Arial"/>
          <w:sz w:val="20"/>
          <w:szCs w:val="20"/>
        </w:rPr>
      </w:pPr>
      <w:r w:rsidRPr="004F5354">
        <w:rPr>
          <w:rFonts w:ascii="Arial" w:hAnsi="Arial" w:cs="Arial"/>
          <w:sz w:val="20"/>
          <w:szCs w:val="20"/>
        </w:rPr>
        <w:t xml:space="preserve">- oświadczenie (zgoda)  współwłaścicieli na realizację inwestycji </w:t>
      </w:r>
    </w:p>
    <w:p w:rsidR="00350D65" w:rsidRPr="004F5354" w:rsidRDefault="00350D65" w:rsidP="00350D65">
      <w:pPr>
        <w:ind w:right="425"/>
        <w:rPr>
          <w:rFonts w:ascii="Arial" w:hAnsi="Arial" w:cs="Arial"/>
        </w:rPr>
      </w:pPr>
      <w:r w:rsidRPr="00887415">
        <w:rPr>
          <w:rFonts w:ascii="Arial" w:hAnsi="Arial" w:cs="Arial"/>
        </w:rPr>
        <w:t>- zaświadczenie z Urzędu Skarbowego o niezarejestrowaniu jako czynny podatnik VAT</w:t>
      </w:r>
    </w:p>
    <w:p w:rsidR="00350D65" w:rsidRPr="004F5354" w:rsidRDefault="00350D65" w:rsidP="00350D65">
      <w:pPr>
        <w:ind w:right="425"/>
        <w:rPr>
          <w:rFonts w:ascii="Arial" w:hAnsi="Arial" w:cs="Arial"/>
        </w:rPr>
      </w:pPr>
      <w:r w:rsidRPr="004F5354">
        <w:rPr>
          <w:rFonts w:ascii="Arial" w:hAnsi="Arial" w:cs="Arial"/>
        </w:rPr>
        <w:t>- kopia dokumentu potwierdzającego prawo do dysponowania nieruchomością</w:t>
      </w:r>
    </w:p>
    <w:p w:rsidR="009D6D4A" w:rsidRPr="004F5354" w:rsidRDefault="009D6D4A" w:rsidP="00653042">
      <w:pPr>
        <w:spacing w:line="276" w:lineRule="auto"/>
        <w:ind w:right="425"/>
        <w:rPr>
          <w:rFonts w:ascii="Arial" w:hAnsi="Arial" w:cs="Arial"/>
          <w:vertAlign w:val="superscript"/>
        </w:rPr>
      </w:pPr>
    </w:p>
    <w:p w:rsidR="009D6D4A" w:rsidRPr="004F5354" w:rsidRDefault="009D6D4A" w:rsidP="00653042">
      <w:pPr>
        <w:spacing w:line="276" w:lineRule="auto"/>
        <w:jc w:val="right"/>
        <w:rPr>
          <w:rFonts w:ascii="Arial" w:hAnsi="Arial" w:cs="Arial"/>
          <w:i/>
        </w:rPr>
      </w:pPr>
      <w:r w:rsidRPr="004F5354">
        <w:rPr>
          <w:rFonts w:ascii="Arial" w:hAnsi="Arial" w:cs="Arial"/>
        </w:rPr>
        <w:br w:type="page"/>
      </w:r>
      <w:r w:rsidRPr="004F5354">
        <w:rPr>
          <w:rFonts w:ascii="Arial" w:hAnsi="Arial" w:cs="Arial"/>
          <w:b/>
          <w:i/>
        </w:rPr>
        <w:lastRenderedPageBreak/>
        <w:t>Załącznik nr 1</w:t>
      </w:r>
      <w:r w:rsidR="00350D65" w:rsidRPr="004F5354">
        <w:rPr>
          <w:rFonts w:ascii="Arial" w:hAnsi="Arial" w:cs="Arial"/>
          <w:b/>
          <w:i/>
        </w:rPr>
        <w:t xml:space="preserve"> do umowy</w:t>
      </w:r>
    </w:p>
    <w:p w:rsidR="009D6D4A" w:rsidRPr="004F5354" w:rsidRDefault="009D6D4A" w:rsidP="00653042">
      <w:pPr>
        <w:spacing w:line="276" w:lineRule="auto"/>
        <w:jc w:val="right"/>
        <w:rPr>
          <w:rFonts w:ascii="Arial" w:hAnsi="Arial" w:cs="Arial"/>
        </w:rPr>
      </w:pPr>
    </w:p>
    <w:p w:rsidR="009D6D4A" w:rsidRPr="004F5354" w:rsidRDefault="009D6D4A" w:rsidP="00653042">
      <w:pPr>
        <w:spacing w:line="276" w:lineRule="auto"/>
        <w:jc w:val="right"/>
        <w:rPr>
          <w:rFonts w:ascii="Arial" w:hAnsi="Arial" w:cs="Arial"/>
        </w:rPr>
      </w:pPr>
    </w:p>
    <w:p w:rsidR="009D6D4A" w:rsidRPr="004F5354" w:rsidRDefault="009D6D4A" w:rsidP="00653042">
      <w:pPr>
        <w:spacing w:line="276" w:lineRule="auto"/>
        <w:jc w:val="right"/>
        <w:rPr>
          <w:rFonts w:ascii="Arial" w:hAnsi="Arial" w:cs="Arial"/>
        </w:rPr>
      </w:pPr>
    </w:p>
    <w:p w:rsidR="009D6D4A" w:rsidRPr="004F5354" w:rsidRDefault="009D6D4A" w:rsidP="00653042">
      <w:pPr>
        <w:spacing w:line="276" w:lineRule="auto"/>
        <w:jc w:val="right"/>
        <w:rPr>
          <w:rFonts w:ascii="Arial" w:hAnsi="Arial" w:cs="Arial"/>
        </w:rPr>
      </w:pPr>
      <w:r w:rsidRPr="004F5354">
        <w:rPr>
          <w:rFonts w:ascii="Arial" w:hAnsi="Arial" w:cs="Arial"/>
        </w:rPr>
        <w:t>……..……………………………</w:t>
      </w:r>
    </w:p>
    <w:p w:rsidR="009D6D4A" w:rsidRPr="004F5354" w:rsidRDefault="009D6D4A" w:rsidP="00653042">
      <w:pPr>
        <w:spacing w:line="276" w:lineRule="auto"/>
        <w:jc w:val="right"/>
        <w:rPr>
          <w:rFonts w:ascii="Arial" w:hAnsi="Arial" w:cs="Arial"/>
          <w:vertAlign w:val="superscript"/>
        </w:rPr>
      </w:pPr>
      <w:r w:rsidRPr="004F5354">
        <w:rPr>
          <w:rFonts w:ascii="Arial" w:hAnsi="Arial" w:cs="Arial"/>
          <w:vertAlign w:val="superscript"/>
        </w:rPr>
        <w:t>/miejscowość, data/</w:t>
      </w:r>
    </w:p>
    <w:p w:rsidR="009D6D4A" w:rsidRPr="004F5354" w:rsidRDefault="009D6D4A" w:rsidP="00653042">
      <w:pPr>
        <w:spacing w:line="276" w:lineRule="auto"/>
        <w:rPr>
          <w:rFonts w:ascii="Arial" w:hAnsi="Arial" w:cs="Arial"/>
        </w:rPr>
      </w:pPr>
      <w:r w:rsidRPr="004F5354">
        <w:rPr>
          <w:rFonts w:ascii="Arial" w:hAnsi="Arial" w:cs="Arial"/>
        </w:rPr>
        <w:t>…………………………………………….</w:t>
      </w:r>
    </w:p>
    <w:p w:rsidR="009D6D4A" w:rsidRPr="004F5354" w:rsidRDefault="009D6D4A" w:rsidP="00653042">
      <w:pPr>
        <w:spacing w:line="276" w:lineRule="auto"/>
        <w:ind w:left="567"/>
        <w:rPr>
          <w:rFonts w:ascii="Arial" w:hAnsi="Arial" w:cs="Arial"/>
          <w:vertAlign w:val="superscript"/>
        </w:rPr>
      </w:pPr>
      <w:r w:rsidRPr="004F5354">
        <w:rPr>
          <w:rFonts w:ascii="Arial" w:hAnsi="Arial" w:cs="Arial"/>
          <w:vertAlign w:val="superscript"/>
        </w:rPr>
        <w:t>/imię i nazwisko/</w:t>
      </w:r>
    </w:p>
    <w:p w:rsidR="009D6D4A" w:rsidRPr="004F5354" w:rsidRDefault="009D6D4A" w:rsidP="00653042">
      <w:pPr>
        <w:spacing w:line="276" w:lineRule="auto"/>
        <w:rPr>
          <w:rFonts w:ascii="Arial" w:hAnsi="Arial" w:cs="Arial"/>
        </w:rPr>
      </w:pPr>
      <w:r w:rsidRPr="004F5354">
        <w:rPr>
          <w:rFonts w:ascii="Arial" w:hAnsi="Arial" w:cs="Arial"/>
        </w:rPr>
        <w:t>……………………………………………</w:t>
      </w:r>
    </w:p>
    <w:p w:rsidR="009D6D4A" w:rsidRPr="004F5354" w:rsidRDefault="009D6D4A" w:rsidP="00653042">
      <w:pPr>
        <w:spacing w:line="276" w:lineRule="auto"/>
        <w:rPr>
          <w:rFonts w:ascii="Arial" w:hAnsi="Arial" w:cs="Arial"/>
        </w:rPr>
      </w:pPr>
    </w:p>
    <w:p w:rsidR="009D6D4A" w:rsidRPr="004F5354" w:rsidRDefault="009D6D4A" w:rsidP="00653042">
      <w:pPr>
        <w:spacing w:line="276" w:lineRule="auto"/>
        <w:rPr>
          <w:rFonts w:ascii="Arial" w:hAnsi="Arial" w:cs="Arial"/>
        </w:rPr>
      </w:pPr>
      <w:r w:rsidRPr="004F5354">
        <w:rPr>
          <w:rFonts w:ascii="Arial" w:hAnsi="Arial" w:cs="Arial"/>
        </w:rPr>
        <w:t>……………………………………………</w:t>
      </w:r>
    </w:p>
    <w:p w:rsidR="009D6D4A" w:rsidRPr="004F5354" w:rsidRDefault="009D6D4A" w:rsidP="00653042">
      <w:pPr>
        <w:spacing w:line="276" w:lineRule="auto"/>
        <w:ind w:left="567"/>
        <w:rPr>
          <w:rFonts w:ascii="Arial" w:hAnsi="Arial" w:cs="Arial"/>
          <w:vertAlign w:val="superscript"/>
        </w:rPr>
      </w:pPr>
      <w:r w:rsidRPr="004F5354">
        <w:rPr>
          <w:rFonts w:ascii="Arial" w:hAnsi="Arial" w:cs="Arial"/>
          <w:vertAlign w:val="superscript"/>
        </w:rPr>
        <w:t>/Adres/</w:t>
      </w:r>
    </w:p>
    <w:p w:rsidR="009D6D4A" w:rsidRPr="004F5354" w:rsidRDefault="009D6D4A" w:rsidP="00653042">
      <w:pPr>
        <w:spacing w:line="276" w:lineRule="auto"/>
        <w:rPr>
          <w:rFonts w:ascii="Arial" w:hAnsi="Arial" w:cs="Arial"/>
        </w:rPr>
      </w:pPr>
    </w:p>
    <w:p w:rsidR="009D6D4A" w:rsidRPr="004F5354" w:rsidRDefault="009D6D4A" w:rsidP="00653042">
      <w:pPr>
        <w:spacing w:line="276" w:lineRule="auto"/>
        <w:jc w:val="center"/>
        <w:rPr>
          <w:rFonts w:ascii="Arial" w:hAnsi="Arial" w:cs="Arial"/>
          <w:b/>
        </w:rPr>
      </w:pPr>
      <w:r w:rsidRPr="004F5354">
        <w:rPr>
          <w:rFonts w:ascii="Arial" w:hAnsi="Arial" w:cs="Arial"/>
          <w:b/>
        </w:rPr>
        <w:t>OŚWIADCZENIE</w:t>
      </w:r>
    </w:p>
    <w:p w:rsidR="009D6D4A" w:rsidRPr="004F5354" w:rsidRDefault="009D6D4A" w:rsidP="00653042">
      <w:pPr>
        <w:spacing w:line="276" w:lineRule="auto"/>
        <w:jc w:val="center"/>
        <w:rPr>
          <w:rFonts w:ascii="Arial" w:hAnsi="Arial" w:cs="Arial"/>
          <w:b/>
        </w:rPr>
      </w:pPr>
    </w:p>
    <w:p w:rsidR="009D6D4A" w:rsidRPr="004F5354" w:rsidRDefault="009D6D4A" w:rsidP="00653042">
      <w:pPr>
        <w:spacing w:line="276" w:lineRule="auto"/>
        <w:rPr>
          <w:rFonts w:ascii="Arial" w:hAnsi="Arial" w:cs="Arial"/>
        </w:rPr>
      </w:pPr>
      <w:r w:rsidRPr="004F5354">
        <w:rPr>
          <w:rFonts w:ascii="Arial" w:hAnsi="Arial" w:cs="Arial"/>
        </w:rPr>
        <w:t>W ramach realizacji projektu pt. i umowy o powierzenie grantu nr ……………..…………… oświadczam, iż:</w:t>
      </w:r>
    </w:p>
    <w:p w:rsidR="009D6D4A" w:rsidRPr="004F5354" w:rsidRDefault="009D6D4A" w:rsidP="00653042">
      <w:pPr>
        <w:spacing w:line="276" w:lineRule="auto"/>
        <w:ind w:right="425"/>
        <w:rPr>
          <w:rFonts w:ascii="Arial" w:hAnsi="Arial" w:cs="Arial"/>
        </w:rPr>
      </w:pPr>
    </w:p>
    <w:p w:rsidR="009D6D4A" w:rsidRPr="004F5354" w:rsidRDefault="009D6D4A" w:rsidP="002D4525">
      <w:pPr>
        <w:pStyle w:val="Akapitzlist"/>
        <w:numPr>
          <w:ilvl w:val="2"/>
          <w:numId w:val="22"/>
        </w:numPr>
        <w:spacing w:line="276" w:lineRule="auto"/>
        <w:contextualSpacing/>
        <w:jc w:val="both"/>
        <w:rPr>
          <w:rFonts w:ascii="Arial" w:hAnsi="Arial" w:cs="Arial"/>
          <w:sz w:val="20"/>
          <w:szCs w:val="20"/>
        </w:rPr>
      </w:pPr>
      <w:r w:rsidRPr="004F5354">
        <w:rPr>
          <w:rFonts w:ascii="Arial" w:hAnsi="Arial" w:cs="Arial"/>
          <w:sz w:val="20"/>
          <w:szCs w:val="20"/>
        </w:rPr>
        <w:t>wszystkie przedstawione do refundacji wydatki poniosłem w sposób oszczędny, tzn. niezawyżony w stosunku do średnich cen i stawek rynkowych i spełniający wymogi uzyskiwania najlepszych efektów z danych nakładów,</w:t>
      </w:r>
    </w:p>
    <w:p w:rsidR="009D6D4A" w:rsidRPr="004F5354" w:rsidRDefault="009D6D4A" w:rsidP="002D4525">
      <w:pPr>
        <w:pStyle w:val="Akapitzlist"/>
        <w:numPr>
          <w:ilvl w:val="2"/>
          <w:numId w:val="22"/>
        </w:numPr>
        <w:spacing w:line="276" w:lineRule="auto"/>
        <w:contextualSpacing/>
        <w:jc w:val="both"/>
        <w:rPr>
          <w:rFonts w:ascii="Arial" w:hAnsi="Arial" w:cs="Arial"/>
          <w:sz w:val="20"/>
          <w:szCs w:val="20"/>
        </w:rPr>
      </w:pPr>
      <w:r w:rsidRPr="004F5354">
        <w:rPr>
          <w:rFonts w:ascii="Arial" w:hAnsi="Arial" w:cs="Arial"/>
          <w:sz w:val="20"/>
          <w:szCs w:val="20"/>
        </w:rPr>
        <w:t xml:space="preserve">na żadne ze wskazanych kosztów </w:t>
      </w:r>
      <w:r w:rsidR="00351DBD">
        <w:rPr>
          <w:rFonts w:ascii="Arial" w:hAnsi="Arial" w:cs="Arial"/>
          <w:sz w:val="20"/>
          <w:szCs w:val="20"/>
        </w:rPr>
        <w:t>instalacji</w:t>
      </w:r>
      <w:r w:rsidR="00351DBD" w:rsidRPr="004F5354">
        <w:rPr>
          <w:rFonts w:ascii="Arial" w:hAnsi="Arial" w:cs="Arial"/>
          <w:sz w:val="20"/>
          <w:szCs w:val="20"/>
        </w:rPr>
        <w:t xml:space="preserve"> </w:t>
      </w:r>
      <w:r w:rsidRPr="004F5354">
        <w:rPr>
          <w:rFonts w:ascii="Arial" w:hAnsi="Arial" w:cs="Arial"/>
          <w:sz w:val="20"/>
          <w:szCs w:val="20"/>
        </w:rPr>
        <w:t>nie uzyskałem innego preferencyjnego finansowania,</w:t>
      </w:r>
    </w:p>
    <w:p w:rsidR="009D6D4A" w:rsidRPr="004F5354" w:rsidRDefault="009D6D4A" w:rsidP="002D4525">
      <w:pPr>
        <w:pStyle w:val="Akapitzlist"/>
        <w:numPr>
          <w:ilvl w:val="2"/>
          <w:numId w:val="22"/>
        </w:numPr>
        <w:spacing w:line="276" w:lineRule="auto"/>
        <w:contextualSpacing/>
        <w:jc w:val="both"/>
        <w:rPr>
          <w:rFonts w:ascii="Arial" w:hAnsi="Arial" w:cs="Arial"/>
          <w:sz w:val="20"/>
          <w:szCs w:val="20"/>
        </w:rPr>
      </w:pPr>
      <w:r w:rsidRPr="004F5354">
        <w:rPr>
          <w:rFonts w:ascii="Arial" w:hAnsi="Arial" w:cs="Arial"/>
          <w:sz w:val="20"/>
          <w:szCs w:val="20"/>
        </w:rPr>
        <w:t>nie posiadam</w:t>
      </w:r>
      <w:r w:rsidR="003A7563" w:rsidRPr="004F5354">
        <w:rPr>
          <w:rFonts w:ascii="Arial" w:hAnsi="Arial" w:cs="Arial"/>
          <w:sz w:val="20"/>
          <w:szCs w:val="20"/>
        </w:rPr>
        <w:t xml:space="preserve"> </w:t>
      </w:r>
      <w:r w:rsidRPr="004F5354">
        <w:rPr>
          <w:rFonts w:ascii="Arial" w:hAnsi="Arial" w:cs="Arial"/>
          <w:sz w:val="20"/>
          <w:szCs w:val="20"/>
        </w:rPr>
        <w:t xml:space="preserve">prawnej </w:t>
      </w:r>
      <w:r w:rsidR="003A7563" w:rsidRPr="004F5354">
        <w:rPr>
          <w:rFonts w:ascii="Arial" w:hAnsi="Arial" w:cs="Arial"/>
          <w:sz w:val="20"/>
          <w:szCs w:val="20"/>
        </w:rPr>
        <w:t xml:space="preserve">albo </w:t>
      </w:r>
      <w:r w:rsidRPr="004F5354">
        <w:rPr>
          <w:rFonts w:ascii="Arial" w:hAnsi="Arial" w:cs="Arial"/>
          <w:sz w:val="20"/>
          <w:szCs w:val="20"/>
        </w:rPr>
        <w:t>faktycznej możliwości odzyskania podatku VAT,</w:t>
      </w:r>
    </w:p>
    <w:p w:rsidR="009D6D4A" w:rsidRPr="004F5354" w:rsidRDefault="009D6D4A" w:rsidP="002D4525">
      <w:pPr>
        <w:pStyle w:val="Akapitzlist"/>
        <w:numPr>
          <w:ilvl w:val="2"/>
          <w:numId w:val="22"/>
        </w:numPr>
        <w:spacing w:line="276" w:lineRule="auto"/>
        <w:contextualSpacing/>
        <w:jc w:val="both"/>
        <w:rPr>
          <w:rFonts w:ascii="Arial" w:hAnsi="Arial" w:cs="Arial"/>
          <w:sz w:val="20"/>
          <w:szCs w:val="20"/>
        </w:rPr>
      </w:pPr>
      <w:r w:rsidRPr="004F5354">
        <w:rPr>
          <w:rFonts w:ascii="Arial" w:hAnsi="Arial" w:cs="Arial"/>
          <w:sz w:val="20"/>
          <w:szCs w:val="20"/>
        </w:rPr>
        <w:t>zawrę umowę ubezpieczenia instalacji fotowoltaicznej zgodnie z zakresem opisanym w umowie o powierzenie grantu,</w:t>
      </w:r>
    </w:p>
    <w:p w:rsidR="009D6D4A" w:rsidRPr="004F5354" w:rsidRDefault="009D6D4A" w:rsidP="002D4525">
      <w:pPr>
        <w:pStyle w:val="Akapitzlist"/>
        <w:numPr>
          <w:ilvl w:val="2"/>
          <w:numId w:val="22"/>
        </w:numPr>
        <w:spacing w:line="276" w:lineRule="auto"/>
        <w:contextualSpacing/>
        <w:jc w:val="both"/>
        <w:rPr>
          <w:rFonts w:ascii="Arial" w:hAnsi="Arial" w:cs="Arial"/>
          <w:sz w:val="20"/>
          <w:szCs w:val="20"/>
        </w:rPr>
      </w:pPr>
      <w:r w:rsidRPr="004F5354">
        <w:rPr>
          <w:rFonts w:ascii="Arial" w:hAnsi="Arial" w:cs="Arial"/>
          <w:sz w:val="20"/>
          <w:szCs w:val="20"/>
        </w:rPr>
        <w:t>energia z instalacji fotowoltaicznej nie będzie wykorzystywana do działalności gospodarczej,</w:t>
      </w:r>
    </w:p>
    <w:p w:rsidR="009D6D4A" w:rsidRPr="004F5354" w:rsidRDefault="009D6D4A" w:rsidP="002D4525">
      <w:pPr>
        <w:pStyle w:val="Akapitzlist"/>
        <w:numPr>
          <w:ilvl w:val="2"/>
          <w:numId w:val="22"/>
        </w:numPr>
        <w:spacing w:line="276" w:lineRule="auto"/>
        <w:contextualSpacing/>
        <w:jc w:val="both"/>
        <w:rPr>
          <w:rFonts w:ascii="Arial" w:hAnsi="Arial" w:cs="Arial"/>
          <w:sz w:val="20"/>
          <w:szCs w:val="20"/>
        </w:rPr>
      </w:pPr>
      <w:r w:rsidRPr="004F5354">
        <w:rPr>
          <w:rFonts w:ascii="Arial" w:hAnsi="Arial" w:cs="Arial"/>
          <w:sz w:val="20"/>
          <w:szCs w:val="20"/>
        </w:rPr>
        <w:t>nie występują przesłanki powodujące wykluczenie mnie z możliwości otrzymania dofinansowania ze środków publicznych,</w:t>
      </w:r>
    </w:p>
    <w:p w:rsidR="00104198" w:rsidRPr="004F5354" w:rsidRDefault="009D6D4A" w:rsidP="002D4525">
      <w:pPr>
        <w:pStyle w:val="Akapitzlist"/>
        <w:numPr>
          <w:ilvl w:val="2"/>
          <w:numId w:val="22"/>
        </w:numPr>
        <w:spacing w:line="276" w:lineRule="auto"/>
        <w:contextualSpacing/>
        <w:jc w:val="both"/>
        <w:rPr>
          <w:rFonts w:ascii="Arial" w:hAnsi="Arial" w:cs="Arial"/>
          <w:sz w:val="20"/>
          <w:szCs w:val="20"/>
        </w:rPr>
      </w:pPr>
      <w:r w:rsidRPr="004F5354">
        <w:rPr>
          <w:rFonts w:ascii="Arial" w:hAnsi="Arial" w:cs="Arial"/>
          <w:sz w:val="20"/>
          <w:szCs w:val="20"/>
        </w:rPr>
        <w:t>zachowam trwałość projektu, zgodnie z zapi</w:t>
      </w:r>
      <w:r w:rsidR="00104198" w:rsidRPr="004F5354">
        <w:rPr>
          <w:rFonts w:ascii="Arial" w:hAnsi="Arial" w:cs="Arial"/>
          <w:sz w:val="20"/>
          <w:szCs w:val="20"/>
        </w:rPr>
        <w:t>sami umowy o powierzenie grantu,</w:t>
      </w:r>
    </w:p>
    <w:p w:rsidR="00104198" w:rsidRPr="004F5354" w:rsidRDefault="00104198" w:rsidP="002D4525">
      <w:pPr>
        <w:pStyle w:val="Akapitzlist"/>
        <w:numPr>
          <w:ilvl w:val="2"/>
          <w:numId w:val="22"/>
        </w:numPr>
        <w:spacing w:line="276" w:lineRule="auto"/>
        <w:contextualSpacing/>
        <w:jc w:val="both"/>
        <w:rPr>
          <w:rFonts w:ascii="Arial" w:hAnsi="Arial" w:cs="Arial"/>
          <w:sz w:val="20"/>
          <w:szCs w:val="20"/>
        </w:rPr>
      </w:pPr>
      <w:r w:rsidRPr="004F5354">
        <w:rPr>
          <w:rFonts w:ascii="Arial" w:hAnsi="Arial" w:cs="Arial"/>
          <w:sz w:val="20"/>
          <w:szCs w:val="20"/>
        </w:rPr>
        <w:t>posiadam prawo do dysponowania nieruchomością na cele realizacji projektu na podstawie dokumentu w załączeniu (księga wieczysta, akt notarialny, postanowienie sądu).</w:t>
      </w:r>
    </w:p>
    <w:p w:rsidR="009D6D4A" w:rsidRPr="004F5354" w:rsidRDefault="009D6D4A" w:rsidP="00653042">
      <w:pPr>
        <w:spacing w:line="276" w:lineRule="auto"/>
        <w:ind w:right="425"/>
        <w:rPr>
          <w:rFonts w:ascii="Arial" w:hAnsi="Arial" w:cs="Arial"/>
          <w:vertAlign w:val="superscript"/>
        </w:rPr>
      </w:pPr>
    </w:p>
    <w:p w:rsidR="009D6D4A" w:rsidRPr="004F5354" w:rsidRDefault="009D6D4A" w:rsidP="00653042">
      <w:pPr>
        <w:spacing w:line="276" w:lineRule="auto"/>
        <w:ind w:right="425"/>
        <w:jc w:val="both"/>
        <w:rPr>
          <w:rFonts w:ascii="Arial" w:hAnsi="Arial" w:cs="Arial"/>
          <w:shd w:val="clear" w:color="auto" w:fill="FFFFFF"/>
        </w:rPr>
      </w:pPr>
      <w:r w:rsidRPr="004F5354">
        <w:rPr>
          <w:rFonts w:ascii="Arial" w:hAnsi="Arial" w:cs="Arial"/>
          <w:shd w:val="clear" w:color="auto" w:fill="FFFFFF"/>
        </w:rPr>
        <w:t>Świadomy/a odpowiedzialności karnej za składanie fałszywych zeznań wynikającej z art. 233 k.k. oświadczam, że powyższe oświadczenia są prawdziwe i zgodne ze stanem faktycznym.</w:t>
      </w:r>
    </w:p>
    <w:p w:rsidR="009D6D4A" w:rsidRPr="004F5354" w:rsidRDefault="009D6D4A" w:rsidP="00653042">
      <w:pPr>
        <w:spacing w:line="276" w:lineRule="auto"/>
        <w:ind w:right="425"/>
        <w:jc w:val="both"/>
        <w:rPr>
          <w:rFonts w:ascii="Arial" w:hAnsi="Arial" w:cs="Arial"/>
          <w:vertAlign w:val="superscript"/>
        </w:rPr>
      </w:pPr>
    </w:p>
    <w:p w:rsidR="009D6D4A" w:rsidRPr="004F5354" w:rsidRDefault="009D6D4A" w:rsidP="00653042">
      <w:pPr>
        <w:spacing w:line="276" w:lineRule="auto"/>
        <w:ind w:right="425"/>
        <w:rPr>
          <w:rFonts w:ascii="Arial" w:hAnsi="Arial" w:cs="Arial"/>
          <w:vertAlign w:val="superscript"/>
        </w:rPr>
      </w:pPr>
    </w:p>
    <w:p w:rsidR="009D6D4A" w:rsidRPr="004F5354" w:rsidRDefault="009D6D4A" w:rsidP="00653042">
      <w:pPr>
        <w:spacing w:line="276" w:lineRule="auto"/>
        <w:ind w:right="425"/>
        <w:rPr>
          <w:rFonts w:ascii="Arial" w:hAnsi="Arial" w:cs="Arial"/>
          <w:vertAlign w:val="superscript"/>
        </w:rPr>
      </w:pPr>
    </w:p>
    <w:p w:rsidR="009D6D4A" w:rsidRPr="004F5354" w:rsidRDefault="009D6D4A" w:rsidP="00653042">
      <w:pPr>
        <w:spacing w:line="276" w:lineRule="auto"/>
        <w:ind w:right="425"/>
        <w:rPr>
          <w:rFonts w:ascii="Arial" w:hAnsi="Arial" w:cs="Arial"/>
          <w:vertAlign w:val="superscript"/>
        </w:rPr>
      </w:pPr>
      <w:r w:rsidRPr="004F5354">
        <w:rPr>
          <w:rFonts w:ascii="Arial" w:hAnsi="Arial" w:cs="Arial"/>
          <w:vertAlign w:val="superscript"/>
        </w:rPr>
        <w:t>…………………………….</w:t>
      </w:r>
    </w:p>
    <w:p w:rsidR="00350D65" w:rsidRPr="004F5354" w:rsidRDefault="009D6D4A" w:rsidP="00653042">
      <w:pPr>
        <w:spacing w:line="276" w:lineRule="auto"/>
        <w:ind w:right="425"/>
        <w:rPr>
          <w:rFonts w:ascii="Arial" w:hAnsi="Arial" w:cs="Arial"/>
          <w:vertAlign w:val="superscript"/>
        </w:rPr>
      </w:pPr>
      <w:r w:rsidRPr="004F5354">
        <w:rPr>
          <w:rFonts w:ascii="Arial" w:hAnsi="Arial" w:cs="Arial"/>
          <w:vertAlign w:val="superscript"/>
        </w:rPr>
        <w:t xml:space="preserve">       podpis</w:t>
      </w:r>
    </w:p>
    <w:p w:rsidR="00350D65" w:rsidRPr="004F5354" w:rsidRDefault="00350D65">
      <w:pPr>
        <w:rPr>
          <w:rFonts w:ascii="Arial" w:hAnsi="Arial" w:cs="Arial"/>
          <w:vertAlign w:val="superscript"/>
        </w:rPr>
      </w:pPr>
      <w:r w:rsidRPr="004F5354">
        <w:rPr>
          <w:rFonts w:ascii="Arial" w:hAnsi="Arial" w:cs="Arial"/>
          <w:vertAlign w:val="superscript"/>
        </w:rPr>
        <w:br w:type="page"/>
      </w:r>
    </w:p>
    <w:p w:rsidR="00350D65" w:rsidRPr="004F5354" w:rsidRDefault="00350D65" w:rsidP="00350D65">
      <w:pPr>
        <w:jc w:val="right"/>
        <w:rPr>
          <w:rFonts w:ascii="Arial" w:hAnsi="Arial" w:cs="Arial"/>
          <w:b/>
          <w:i/>
        </w:rPr>
      </w:pPr>
      <w:r w:rsidRPr="004F5354">
        <w:rPr>
          <w:rFonts w:ascii="Arial" w:hAnsi="Arial" w:cs="Arial"/>
          <w:b/>
          <w:i/>
        </w:rPr>
        <w:lastRenderedPageBreak/>
        <w:t>Załącznik nr 2 do umowy</w:t>
      </w:r>
    </w:p>
    <w:p w:rsidR="00350D65" w:rsidRPr="004F5354" w:rsidRDefault="00350D65" w:rsidP="00350D65">
      <w:pPr>
        <w:pStyle w:val="Akapitzlist1"/>
        <w:spacing w:after="0" w:line="100" w:lineRule="atLeast"/>
        <w:ind w:left="0"/>
        <w:jc w:val="both"/>
        <w:rPr>
          <w:rFonts w:ascii="Arial" w:hAnsi="Arial" w:cs="Arial"/>
          <w:sz w:val="20"/>
          <w:szCs w:val="20"/>
        </w:rPr>
      </w:pPr>
      <w:r w:rsidRPr="004F5354">
        <w:rPr>
          <w:rFonts w:ascii="Arial" w:hAnsi="Arial" w:cs="Arial"/>
          <w:sz w:val="20"/>
          <w:szCs w:val="20"/>
        </w:rPr>
        <w:t>……………….., dn ………....</w:t>
      </w:r>
    </w:p>
    <w:p w:rsidR="00350D65" w:rsidRPr="004F5354" w:rsidRDefault="00350D65" w:rsidP="00350D65">
      <w:pPr>
        <w:pStyle w:val="Akapitzlist1"/>
        <w:spacing w:after="0" w:line="100" w:lineRule="atLeast"/>
        <w:jc w:val="both"/>
        <w:rPr>
          <w:rFonts w:ascii="Arial" w:hAnsi="Arial" w:cs="Arial"/>
          <w:sz w:val="20"/>
          <w:szCs w:val="20"/>
        </w:rPr>
      </w:pPr>
    </w:p>
    <w:p w:rsidR="00350D65" w:rsidRPr="004F5354" w:rsidRDefault="00350D65" w:rsidP="00350D65">
      <w:pPr>
        <w:pStyle w:val="Akapitzlist1"/>
        <w:spacing w:after="0" w:line="100" w:lineRule="atLeast"/>
        <w:jc w:val="center"/>
        <w:rPr>
          <w:rFonts w:ascii="Arial" w:hAnsi="Arial" w:cs="Arial"/>
          <w:sz w:val="20"/>
          <w:szCs w:val="20"/>
        </w:rPr>
      </w:pPr>
      <w:r w:rsidRPr="004F5354">
        <w:rPr>
          <w:rFonts w:ascii="Arial" w:hAnsi="Arial" w:cs="Arial"/>
          <w:sz w:val="20"/>
          <w:szCs w:val="20"/>
        </w:rPr>
        <w:t>Oświadczenie współwłaścicieli nieruchomości o zgodzie na realizację</w:t>
      </w:r>
    </w:p>
    <w:p w:rsidR="00350D65" w:rsidRPr="004F5354" w:rsidRDefault="00350D65" w:rsidP="00350D65">
      <w:pPr>
        <w:pStyle w:val="Akapitzlist1"/>
        <w:spacing w:after="0" w:line="100" w:lineRule="atLeast"/>
        <w:jc w:val="center"/>
        <w:rPr>
          <w:rFonts w:ascii="Arial" w:hAnsi="Arial" w:cs="Arial"/>
          <w:sz w:val="20"/>
          <w:szCs w:val="20"/>
        </w:rPr>
      </w:pPr>
    </w:p>
    <w:p w:rsidR="00350D65" w:rsidRPr="004F5354" w:rsidRDefault="00350D65" w:rsidP="00350D65">
      <w:pPr>
        <w:jc w:val="both"/>
        <w:rPr>
          <w:rFonts w:ascii="Arial" w:hAnsi="Arial" w:cs="Arial"/>
        </w:rPr>
      </w:pPr>
      <w:r w:rsidRPr="004F5354">
        <w:rPr>
          <w:rFonts w:ascii="Arial" w:hAnsi="Arial" w:cs="Arial"/>
        </w:rPr>
        <w:t>My, niżej podpisani współwłaściciele nieruchomości zlokalizowanej na:</w:t>
      </w:r>
    </w:p>
    <w:p w:rsidR="00350D65" w:rsidRPr="004F5354" w:rsidRDefault="00350D65" w:rsidP="00350D65">
      <w:pPr>
        <w:jc w:val="both"/>
        <w:rPr>
          <w:rFonts w:ascii="Arial" w:hAnsi="Arial" w:cs="Arial"/>
        </w:rPr>
      </w:pPr>
    </w:p>
    <w:p w:rsidR="00350D65" w:rsidRPr="004F5354" w:rsidRDefault="00350D65" w:rsidP="00350D65">
      <w:pPr>
        <w:rPr>
          <w:rFonts w:ascii="Arial" w:hAnsi="Arial" w:cs="Arial"/>
        </w:rPr>
      </w:pPr>
      <w:r w:rsidRPr="004F5354">
        <w:rPr>
          <w:rFonts w:ascii="Arial" w:hAnsi="Arial" w:cs="Arial"/>
        </w:rPr>
        <w:t xml:space="preserve"> nr działki  …………...………….obręb………………………………….……… </w:t>
      </w:r>
    </w:p>
    <w:p w:rsidR="00350D65" w:rsidRPr="004F5354" w:rsidRDefault="00350D65" w:rsidP="00350D65">
      <w:pPr>
        <w:rPr>
          <w:rFonts w:ascii="Arial" w:hAnsi="Arial" w:cs="Arial"/>
        </w:rPr>
      </w:pPr>
    </w:p>
    <w:p w:rsidR="00350D65" w:rsidRPr="004F5354" w:rsidRDefault="00350D65" w:rsidP="00350D65">
      <w:pPr>
        <w:rPr>
          <w:rFonts w:ascii="Arial" w:hAnsi="Arial" w:cs="Arial"/>
        </w:rPr>
      </w:pPr>
      <w:r w:rsidRPr="004F5354">
        <w:rPr>
          <w:rFonts w:ascii="Arial" w:hAnsi="Arial" w:cs="Arial"/>
        </w:rPr>
        <w:t>w …………………….……………….. ulica ……………… nr …..</w:t>
      </w:r>
    </w:p>
    <w:p w:rsidR="00350D65" w:rsidRPr="004F5354" w:rsidRDefault="00350D65" w:rsidP="00350D65">
      <w:pPr>
        <w:jc w:val="both"/>
        <w:rPr>
          <w:rFonts w:ascii="Arial" w:hAnsi="Arial" w:cs="Arial"/>
        </w:rPr>
      </w:pPr>
    </w:p>
    <w:p w:rsidR="00350D65" w:rsidRPr="004F5354" w:rsidRDefault="00350D65" w:rsidP="00350D65">
      <w:pPr>
        <w:jc w:val="both"/>
        <w:rPr>
          <w:rFonts w:ascii="Arial" w:hAnsi="Arial" w:cs="Arial"/>
        </w:rPr>
      </w:pPr>
      <w:r w:rsidRPr="004F5354">
        <w:rPr>
          <w:rFonts w:ascii="Arial" w:hAnsi="Arial" w:cs="Arial"/>
        </w:rPr>
        <w:t xml:space="preserve">wyrażamy zgodę na realizację projektu „Poprawa efektywności energetycznej budynków jednorodzinnych w Gminie Ogrodzieniec” w naszym budynku i upoważniamy ………………………………………………. Do podpisania z Gminą umowy o powierzenie grantu w naszym imieniu. Oświadczamy, iż akceptujemy zapisy regulaminu uczestnictwa i wyrażamy zgodę na wykorzystanie i przetwarzanie ww. danych osobowych dla potrzeb niniejszego projektu </w:t>
      </w:r>
      <w:r w:rsidR="008D6308" w:rsidRPr="009308A4">
        <w:rPr>
          <w:rFonts w:ascii="Arial" w:hAnsi="Arial" w:cs="Arial"/>
        </w:rPr>
        <w:t>zgodnie z</w:t>
      </w:r>
      <w:r w:rsidR="008D6308" w:rsidRPr="008D6308">
        <w:rPr>
          <w:rFonts w:ascii="Arial" w:hAnsi="Arial" w:cs="Arial"/>
          <w:iCs/>
        </w:rPr>
        <w:t xml:space="preserve"> </w:t>
      </w:r>
      <w:r w:rsidR="008D6308">
        <w:rPr>
          <w:rFonts w:ascii="Arial" w:hAnsi="Arial" w:cs="Arial"/>
          <w:iCs/>
        </w:rPr>
        <w:t>ogólnym</w:t>
      </w:r>
      <w:r w:rsidR="008D6308" w:rsidRPr="00600BB5">
        <w:rPr>
          <w:rFonts w:ascii="Arial" w:hAnsi="Arial" w:cs="Arial"/>
          <w:iCs/>
        </w:rPr>
        <w:t xml:space="preserve"> rozporządzeni</w:t>
      </w:r>
      <w:r w:rsidR="008D6308">
        <w:rPr>
          <w:rFonts w:ascii="Arial" w:hAnsi="Arial" w:cs="Arial"/>
          <w:iCs/>
        </w:rPr>
        <w:t>em</w:t>
      </w:r>
      <w:r w:rsidR="008D6308" w:rsidRPr="00600BB5">
        <w:rPr>
          <w:rFonts w:ascii="Arial" w:hAnsi="Arial" w:cs="Arial"/>
          <w:iCs/>
        </w:rPr>
        <w:t xml:space="preserve"> o ochronie danych osobowych (RODO)  z dnia 27 kwietnia 2016 r.)</w:t>
      </w:r>
      <w:r w:rsidR="008D6308" w:rsidRPr="009308A4">
        <w:rPr>
          <w:rFonts w:ascii="Arial" w:hAnsi="Arial" w:cs="Arial"/>
        </w:rPr>
        <w:t>;</w:t>
      </w:r>
      <w:r w:rsidRPr="004F5354">
        <w:rPr>
          <w:rFonts w:ascii="Arial" w:hAnsi="Arial" w:cs="Arial"/>
        </w:rPr>
        <w:t>.</w:t>
      </w:r>
    </w:p>
    <w:p w:rsidR="00350D65" w:rsidRPr="004F5354" w:rsidRDefault="00350D65" w:rsidP="00350D65">
      <w:pPr>
        <w:jc w:val="both"/>
        <w:rPr>
          <w:rFonts w:ascii="Arial" w:hAnsi="Arial" w:cs="Arial"/>
        </w:rPr>
      </w:pPr>
    </w:p>
    <w:p w:rsidR="00350D65" w:rsidRPr="004F5354" w:rsidRDefault="00350D65" w:rsidP="00350D6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686"/>
        <w:gridCol w:w="2686"/>
        <w:gridCol w:w="2125"/>
      </w:tblGrid>
      <w:tr w:rsidR="00350D65" w:rsidRPr="004F5354" w:rsidTr="00FA2DFC">
        <w:trPr>
          <w:trHeight w:val="1134"/>
        </w:trPr>
        <w:tc>
          <w:tcPr>
            <w:tcW w:w="562" w:type="dxa"/>
          </w:tcPr>
          <w:p w:rsidR="00350D65" w:rsidRPr="00FA2DFC" w:rsidRDefault="00350D65" w:rsidP="00FA2DFC">
            <w:pPr>
              <w:jc w:val="both"/>
              <w:rPr>
                <w:rFonts w:ascii="Arial" w:hAnsi="Arial" w:cs="Arial"/>
              </w:rPr>
            </w:pPr>
            <w:r w:rsidRPr="00FA2DFC">
              <w:rPr>
                <w:rFonts w:ascii="Arial" w:hAnsi="Arial" w:cs="Arial"/>
              </w:rPr>
              <w:t>lp</w:t>
            </w:r>
          </w:p>
        </w:tc>
        <w:tc>
          <w:tcPr>
            <w:tcW w:w="3686" w:type="dxa"/>
          </w:tcPr>
          <w:p w:rsidR="00350D65" w:rsidRPr="00FA2DFC" w:rsidRDefault="00350D65" w:rsidP="00FA2DFC">
            <w:pPr>
              <w:jc w:val="both"/>
              <w:rPr>
                <w:rFonts w:ascii="Arial" w:hAnsi="Arial" w:cs="Arial"/>
              </w:rPr>
            </w:pPr>
            <w:r w:rsidRPr="00FA2DFC">
              <w:rPr>
                <w:rFonts w:ascii="Arial" w:hAnsi="Arial" w:cs="Arial"/>
              </w:rPr>
              <w:t>Imię i nazwisko</w:t>
            </w:r>
          </w:p>
        </w:tc>
        <w:tc>
          <w:tcPr>
            <w:tcW w:w="2686" w:type="dxa"/>
          </w:tcPr>
          <w:p w:rsidR="00350D65" w:rsidRPr="00FA2DFC" w:rsidRDefault="00350D65" w:rsidP="00FA2DFC">
            <w:pPr>
              <w:jc w:val="both"/>
              <w:rPr>
                <w:rFonts w:ascii="Arial" w:hAnsi="Arial" w:cs="Arial"/>
              </w:rPr>
            </w:pPr>
            <w:r w:rsidRPr="00FA2DFC">
              <w:rPr>
                <w:rFonts w:ascii="Arial" w:hAnsi="Arial" w:cs="Arial"/>
              </w:rPr>
              <w:t>PESEL</w:t>
            </w:r>
          </w:p>
        </w:tc>
        <w:tc>
          <w:tcPr>
            <w:tcW w:w="2125" w:type="dxa"/>
          </w:tcPr>
          <w:p w:rsidR="00350D65" w:rsidRPr="00FA2DFC" w:rsidRDefault="00350D65" w:rsidP="00FA2DFC">
            <w:pPr>
              <w:jc w:val="both"/>
              <w:rPr>
                <w:rFonts w:ascii="Arial" w:hAnsi="Arial" w:cs="Arial"/>
              </w:rPr>
            </w:pPr>
            <w:r w:rsidRPr="00FA2DFC">
              <w:rPr>
                <w:rFonts w:ascii="Arial" w:hAnsi="Arial" w:cs="Arial"/>
              </w:rPr>
              <w:t>Podpis</w:t>
            </w:r>
          </w:p>
        </w:tc>
      </w:tr>
      <w:tr w:rsidR="00350D65" w:rsidRPr="004F5354" w:rsidTr="00FA2DFC">
        <w:trPr>
          <w:trHeight w:val="1134"/>
        </w:trPr>
        <w:tc>
          <w:tcPr>
            <w:tcW w:w="562" w:type="dxa"/>
          </w:tcPr>
          <w:p w:rsidR="00350D65" w:rsidRPr="00FA2DFC" w:rsidRDefault="00350D65" w:rsidP="00FA2DFC">
            <w:pPr>
              <w:jc w:val="both"/>
              <w:rPr>
                <w:rFonts w:ascii="Arial" w:hAnsi="Arial" w:cs="Arial"/>
              </w:rPr>
            </w:pPr>
            <w:r w:rsidRPr="00FA2DFC">
              <w:rPr>
                <w:rFonts w:ascii="Arial" w:hAnsi="Arial" w:cs="Arial"/>
              </w:rPr>
              <w:t>1</w:t>
            </w:r>
          </w:p>
        </w:tc>
        <w:tc>
          <w:tcPr>
            <w:tcW w:w="3686" w:type="dxa"/>
          </w:tcPr>
          <w:p w:rsidR="00350D65" w:rsidRPr="00FA2DFC" w:rsidRDefault="00350D65" w:rsidP="00FA2DFC">
            <w:pPr>
              <w:jc w:val="both"/>
              <w:rPr>
                <w:rFonts w:ascii="Arial" w:hAnsi="Arial" w:cs="Arial"/>
              </w:rPr>
            </w:pPr>
          </w:p>
        </w:tc>
        <w:tc>
          <w:tcPr>
            <w:tcW w:w="2686" w:type="dxa"/>
          </w:tcPr>
          <w:p w:rsidR="00350D65" w:rsidRPr="00FA2DFC" w:rsidRDefault="00350D65" w:rsidP="00FA2DFC">
            <w:pPr>
              <w:jc w:val="both"/>
              <w:rPr>
                <w:rFonts w:ascii="Arial" w:hAnsi="Arial" w:cs="Arial"/>
              </w:rPr>
            </w:pPr>
          </w:p>
        </w:tc>
        <w:tc>
          <w:tcPr>
            <w:tcW w:w="2125" w:type="dxa"/>
          </w:tcPr>
          <w:p w:rsidR="00350D65" w:rsidRPr="00FA2DFC" w:rsidRDefault="00350D65" w:rsidP="00FA2DFC">
            <w:pPr>
              <w:jc w:val="both"/>
              <w:rPr>
                <w:rFonts w:ascii="Arial" w:hAnsi="Arial" w:cs="Arial"/>
              </w:rPr>
            </w:pPr>
          </w:p>
        </w:tc>
      </w:tr>
      <w:tr w:rsidR="00350D65" w:rsidRPr="004F5354" w:rsidTr="00FA2DFC">
        <w:trPr>
          <w:trHeight w:val="1134"/>
        </w:trPr>
        <w:tc>
          <w:tcPr>
            <w:tcW w:w="562" w:type="dxa"/>
          </w:tcPr>
          <w:p w:rsidR="00350D65" w:rsidRPr="00FA2DFC" w:rsidRDefault="00350D65" w:rsidP="00FA2DFC">
            <w:pPr>
              <w:jc w:val="both"/>
              <w:rPr>
                <w:rFonts w:ascii="Arial" w:hAnsi="Arial" w:cs="Arial"/>
              </w:rPr>
            </w:pPr>
            <w:r w:rsidRPr="00FA2DFC">
              <w:rPr>
                <w:rFonts w:ascii="Arial" w:hAnsi="Arial" w:cs="Arial"/>
              </w:rPr>
              <w:t>2</w:t>
            </w:r>
          </w:p>
        </w:tc>
        <w:tc>
          <w:tcPr>
            <w:tcW w:w="3686" w:type="dxa"/>
          </w:tcPr>
          <w:p w:rsidR="00350D65" w:rsidRPr="00FA2DFC" w:rsidRDefault="00350D65" w:rsidP="00FA2DFC">
            <w:pPr>
              <w:jc w:val="both"/>
              <w:rPr>
                <w:rFonts w:ascii="Arial" w:hAnsi="Arial" w:cs="Arial"/>
              </w:rPr>
            </w:pPr>
          </w:p>
        </w:tc>
        <w:tc>
          <w:tcPr>
            <w:tcW w:w="2686" w:type="dxa"/>
          </w:tcPr>
          <w:p w:rsidR="00350D65" w:rsidRPr="00FA2DFC" w:rsidRDefault="00350D65" w:rsidP="00FA2DFC">
            <w:pPr>
              <w:jc w:val="both"/>
              <w:rPr>
                <w:rFonts w:ascii="Arial" w:hAnsi="Arial" w:cs="Arial"/>
              </w:rPr>
            </w:pPr>
          </w:p>
        </w:tc>
        <w:tc>
          <w:tcPr>
            <w:tcW w:w="2125" w:type="dxa"/>
          </w:tcPr>
          <w:p w:rsidR="00350D65" w:rsidRPr="00FA2DFC" w:rsidRDefault="00350D65" w:rsidP="00FA2DFC">
            <w:pPr>
              <w:jc w:val="both"/>
              <w:rPr>
                <w:rFonts w:ascii="Arial" w:hAnsi="Arial" w:cs="Arial"/>
              </w:rPr>
            </w:pPr>
          </w:p>
        </w:tc>
      </w:tr>
      <w:tr w:rsidR="00350D65" w:rsidRPr="004F5354" w:rsidTr="00FA2DFC">
        <w:trPr>
          <w:trHeight w:val="1134"/>
        </w:trPr>
        <w:tc>
          <w:tcPr>
            <w:tcW w:w="562" w:type="dxa"/>
          </w:tcPr>
          <w:p w:rsidR="00350D65" w:rsidRPr="00FA2DFC" w:rsidRDefault="00350D65" w:rsidP="00FA2DFC">
            <w:pPr>
              <w:jc w:val="both"/>
              <w:rPr>
                <w:rFonts w:ascii="Arial" w:hAnsi="Arial" w:cs="Arial"/>
              </w:rPr>
            </w:pPr>
            <w:r w:rsidRPr="00FA2DFC">
              <w:rPr>
                <w:rFonts w:ascii="Arial" w:hAnsi="Arial" w:cs="Arial"/>
              </w:rPr>
              <w:t>3</w:t>
            </w:r>
          </w:p>
        </w:tc>
        <w:tc>
          <w:tcPr>
            <w:tcW w:w="3686" w:type="dxa"/>
          </w:tcPr>
          <w:p w:rsidR="00350D65" w:rsidRPr="00FA2DFC" w:rsidRDefault="00350D65" w:rsidP="00FA2DFC">
            <w:pPr>
              <w:jc w:val="both"/>
              <w:rPr>
                <w:rFonts w:ascii="Arial" w:hAnsi="Arial" w:cs="Arial"/>
              </w:rPr>
            </w:pPr>
          </w:p>
        </w:tc>
        <w:tc>
          <w:tcPr>
            <w:tcW w:w="2686" w:type="dxa"/>
          </w:tcPr>
          <w:p w:rsidR="00350D65" w:rsidRPr="00FA2DFC" w:rsidRDefault="00350D65" w:rsidP="00FA2DFC">
            <w:pPr>
              <w:jc w:val="both"/>
              <w:rPr>
                <w:rFonts w:ascii="Arial" w:hAnsi="Arial" w:cs="Arial"/>
              </w:rPr>
            </w:pPr>
          </w:p>
        </w:tc>
        <w:tc>
          <w:tcPr>
            <w:tcW w:w="2125" w:type="dxa"/>
          </w:tcPr>
          <w:p w:rsidR="00350D65" w:rsidRPr="00FA2DFC" w:rsidRDefault="00350D65" w:rsidP="00FA2DFC">
            <w:pPr>
              <w:jc w:val="both"/>
              <w:rPr>
                <w:rFonts w:ascii="Arial" w:hAnsi="Arial" w:cs="Arial"/>
              </w:rPr>
            </w:pPr>
          </w:p>
        </w:tc>
      </w:tr>
      <w:tr w:rsidR="00350D65" w:rsidRPr="004F5354" w:rsidTr="00FA2DFC">
        <w:trPr>
          <w:trHeight w:val="1134"/>
        </w:trPr>
        <w:tc>
          <w:tcPr>
            <w:tcW w:w="562" w:type="dxa"/>
          </w:tcPr>
          <w:p w:rsidR="00350D65" w:rsidRPr="00FA2DFC" w:rsidRDefault="00350D65" w:rsidP="00FA2DFC">
            <w:pPr>
              <w:jc w:val="both"/>
              <w:rPr>
                <w:rFonts w:ascii="Arial" w:hAnsi="Arial" w:cs="Arial"/>
              </w:rPr>
            </w:pPr>
            <w:r w:rsidRPr="00FA2DFC">
              <w:rPr>
                <w:rFonts w:ascii="Arial" w:hAnsi="Arial" w:cs="Arial"/>
              </w:rPr>
              <w:t>4</w:t>
            </w:r>
          </w:p>
        </w:tc>
        <w:tc>
          <w:tcPr>
            <w:tcW w:w="3686" w:type="dxa"/>
          </w:tcPr>
          <w:p w:rsidR="00350D65" w:rsidRPr="00FA2DFC" w:rsidRDefault="00350D65" w:rsidP="00FA2DFC">
            <w:pPr>
              <w:jc w:val="both"/>
              <w:rPr>
                <w:rFonts w:ascii="Arial" w:hAnsi="Arial" w:cs="Arial"/>
              </w:rPr>
            </w:pPr>
          </w:p>
        </w:tc>
        <w:tc>
          <w:tcPr>
            <w:tcW w:w="2686" w:type="dxa"/>
          </w:tcPr>
          <w:p w:rsidR="00350D65" w:rsidRPr="00FA2DFC" w:rsidRDefault="00350D65" w:rsidP="00FA2DFC">
            <w:pPr>
              <w:jc w:val="both"/>
              <w:rPr>
                <w:rFonts w:ascii="Arial" w:hAnsi="Arial" w:cs="Arial"/>
              </w:rPr>
            </w:pPr>
          </w:p>
        </w:tc>
        <w:tc>
          <w:tcPr>
            <w:tcW w:w="2125" w:type="dxa"/>
          </w:tcPr>
          <w:p w:rsidR="00350D65" w:rsidRPr="00FA2DFC" w:rsidRDefault="00350D65" w:rsidP="00FA2DFC">
            <w:pPr>
              <w:jc w:val="both"/>
              <w:rPr>
                <w:rFonts w:ascii="Arial" w:hAnsi="Arial" w:cs="Arial"/>
              </w:rPr>
            </w:pPr>
          </w:p>
        </w:tc>
      </w:tr>
      <w:tr w:rsidR="00350D65" w:rsidRPr="004F5354" w:rsidTr="00FA2DFC">
        <w:trPr>
          <w:trHeight w:val="1134"/>
        </w:trPr>
        <w:tc>
          <w:tcPr>
            <w:tcW w:w="562" w:type="dxa"/>
          </w:tcPr>
          <w:p w:rsidR="00350D65" w:rsidRPr="00FA2DFC" w:rsidRDefault="00350D65" w:rsidP="00FA2DFC">
            <w:pPr>
              <w:jc w:val="both"/>
              <w:rPr>
                <w:rFonts w:ascii="Arial" w:hAnsi="Arial" w:cs="Arial"/>
              </w:rPr>
            </w:pPr>
            <w:r w:rsidRPr="00FA2DFC">
              <w:rPr>
                <w:rFonts w:ascii="Arial" w:hAnsi="Arial" w:cs="Arial"/>
              </w:rPr>
              <w:t>5</w:t>
            </w:r>
          </w:p>
        </w:tc>
        <w:tc>
          <w:tcPr>
            <w:tcW w:w="3686" w:type="dxa"/>
          </w:tcPr>
          <w:p w:rsidR="00350D65" w:rsidRPr="00FA2DFC" w:rsidRDefault="00350D65" w:rsidP="00FA2DFC">
            <w:pPr>
              <w:jc w:val="both"/>
              <w:rPr>
                <w:rFonts w:ascii="Arial" w:hAnsi="Arial" w:cs="Arial"/>
              </w:rPr>
            </w:pPr>
          </w:p>
        </w:tc>
        <w:tc>
          <w:tcPr>
            <w:tcW w:w="2686" w:type="dxa"/>
          </w:tcPr>
          <w:p w:rsidR="00350D65" w:rsidRPr="00FA2DFC" w:rsidRDefault="00350D65" w:rsidP="00FA2DFC">
            <w:pPr>
              <w:jc w:val="both"/>
              <w:rPr>
                <w:rFonts w:ascii="Arial" w:hAnsi="Arial" w:cs="Arial"/>
              </w:rPr>
            </w:pPr>
          </w:p>
        </w:tc>
        <w:tc>
          <w:tcPr>
            <w:tcW w:w="2125" w:type="dxa"/>
          </w:tcPr>
          <w:p w:rsidR="00350D65" w:rsidRPr="00FA2DFC" w:rsidRDefault="00350D65" w:rsidP="00FA2DFC">
            <w:pPr>
              <w:jc w:val="both"/>
              <w:rPr>
                <w:rFonts w:ascii="Arial" w:hAnsi="Arial" w:cs="Arial"/>
              </w:rPr>
            </w:pPr>
          </w:p>
        </w:tc>
      </w:tr>
      <w:tr w:rsidR="00350D65" w:rsidRPr="004F5354" w:rsidTr="00FA2DFC">
        <w:trPr>
          <w:trHeight w:val="1134"/>
        </w:trPr>
        <w:tc>
          <w:tcPr>
            <w:tcW w:w="562" w:type="dxa"/>
          </w:tcPr>
          <w:p w:rsidR="00350D65" w:rsidRPr="00FA2DFC" w:rsidRDefault="00350D65" w:rsidP="00FA2DFC">
            <w:pPr>
              <w:jc w:val="both"/>
              <w:rPr>
                <w:rFonts w:ascii="Arial" w:hAnsi="Arial" w:cs="Arial"/>
              </w:rPr>
            </w:pPr>
            <w:r w:rsidRPr="00FA2DFC">
              <w:rPr>
                <w:rFonts w:ascii="Arial" w:hAnsi="Arial" w:cs="Arial"/>
              </w:rPr>
              <w:t>6</w:t>
            </w:r>
          </w:p>
        </w:tc>
        <w:tc>
          <w:tcPr>
            <w:tcW w:w="3686" w:type="dxa"/>
          </w:tcPr>
          <w:p w:rsidR="00350D65" w:rsidRPr="00FA2DFC" w:rsidRDefault="00350D65" w:rsidP="00FA2DFC">
            <w:pPr>
              <w:jc w:val="both"/>
              <w:rPr>
                <w:rFonts w:ascii="Arial" w:hAnsi="Arial" w:cs="Arial"/>
              </w:rPr>
            </w:pPr>
          </w:p>
        </w:tc>
        <w:tc>
          <w:tcPr>
            <w:tcW w:w="2686" w:type="dxa"/>
          </w:tcPr>
          <w:p w:rsidR="00350D65" w:rsidRPr="00FA2DFC" w:rsidRDefault="00350D65" w:rsidP="00FA2DFC">
            <w:pPr>
              <w:jc w:val="both"/>
              <w:rPr>
                <w:rFonts w:ascii="Arial" w:hAnsi="Arial" w:cs="Arial"/>
              </w:rPr>
            </w:pPr>
          </w:p>
        </w:tc>
        <w:tc>
          <w:tcPr>
            <w:tcW w:w="2125" w:type="dxa"/>
          </w:tcPr>
          <w:p w:rsidR="00350D65" w:rsidRPr="00FA2DFC" w:rsidRDefault="00350D65" w:rsidP="00FA2DFC">
            <w:pPr>
              <w:jc w:val="both"/>
              <w:rPr>
                <w:rFonts w:ascii="Arial" w:hAnsi="Arial" w:cs="Arial"/>
              </w:rPr>
            </w:pPr>
          </w:p>
        </w:tc>
      </w:tr>
      <w:tr w:rsidR="00350D65" w:rsidRPr="004F5354" w:rsidTr="00FA2DFC">
        <w:trPr>
          <w:trHeight w:val="1134"/>
        </w:trPr>
        <w:tc>
          <w:tcPr>
            <w:tcW w:w="562" w:type="dxa"/>
          </w:tcPr>
          <w:p w:rsidR="00350D65" w:rsidRPr="00FA2DFC" w:rsidRDefault="00350D65" w:rsidP="00FA2DFC">
            <w:pPr>
              <w:jc w:val="both"/>
              <w:rPr>
                <w:rFonts w:ascii="Arial" w:hAnsi="Arial" w:cs="Arial"/>
              </w:rPr>
            </w:pPr>
            <w:r w:rsidRPr="00FA2DFC">
              <w:rPr>
                <w:rFonts w:ascii="Arial" w:hAnsi="Arial" w:cs="Arial"/>
              </w:rPr>
              <w:t>7</w:t>
            </w:r>
          </w:p>
        </w:tc>
        <w:tc>
          <w:tcPr>
            <w:tcW w:w="3686" w:type="dxa"/>
          </w:tcPr>
          <w:p w:rsidR="00350D65" w:rsidRPr="00FA2DFC" w:rsidRDefault="00350D65" w:rsidP="00FA2DFC">
            <w:pPr>
              <w:jc w:val="both"/>
              <w:rPr>
                <w:rFonts w:ascii="Arial" w:hAnsi="Arial" w:cs="Arial"/>
              </w:rPr>
            </w:pPr>
          </w:p>
        </w:tc>
        <w:tc>
          <w:tcPr>
            <w:tcW w:w="2686" w:type="dxa"/>
          </w:tcPr>
          <w:p w:rsidR="00350D65" w:rsidRPr="00FA2DFC" w:rsidRDefault="00350D65" w:rsidP="00FA2DFC">
            <w:pPr>
              <w:jc w:val="both"/>
              <w:rPr>
                <w:rFonts w:ascii="Arial" w:hAnsi="Arial" w:cs="Arial"/>
              </w:rPr>
            </w:pPr>
          </w:p>
        </w:tc>
        <w:tc>
          <w:tcPr>
            <w:tcW w:w="2125" w:type="dxa"/>
          </w:tcPr>
          <w:p w:rsidR="00350D65" w:rsidRPr="00FA2DFC" w:rsidRDefault="00350D65" w:rsidP="00FA2DFC">
            <w:pPr>
              <w:jc w:val="both"/>
              <w:rPr>
                <w:rFonts w:ascii="Arial" w:hAnsi="Arial" w:cs="Arial"/>
              </w:rPr>
            </w:pPr>
          </w:p>
        </w:tc>
      </w:tr>
    </w:tbl>
    <w:p w:rsidR="00350D65" w:rsidRPr="004F5354" w:rsidRDefault="00350D65" w:rsidP="00350D65">
      <w:pPr>
        <w:rPr>
          <w:rFonts w:ascii="Arial" w:hAnsi="Arial" w:cs="Arial"/>
        </w:rPr>
      </w:pPr>
    </w:p>
    <w:p w:rsidR="00350D65" w:rsidRPr="004F5354" w:rsidRDefault="00350D65" w:rsidP="00350D65">
      <w:pPr>
        <w:suppressAutoHyphens/>
        <w:spacing w:line="100" w:lineRule="atLeast"/>
        <w:jc w:val="both"/>
        <w:rPr>
          <w:rFonts w:ascii="Arial" w:hAnsi="Arial" w:cs="Arial"/>
          <w:kern w:val="1"/>
          <w:lang w:eastAsia="ar-SA"/>
        </w:rPr>
      </w:pPr>
    </w:p>
    <w:p w:rsidR="00350D65" w:rsidRPr="004F5354" w:rsidRDefault="00350D65" w:rsidP="00350D65">
      <w:pPr>
        <w:rPr>
          <w:rFonts w:ascii="Arial" w:hAnsi="Arial" w:cs="Arial"/>
        </w:rPr>
      </w:pPr>
    </w:p>
    <w:p w:rsidR="00350D65" w:rsidRPr="004F5354" w:rsidRDefault="00350D65" w:rsidP="00350D65">
      <w:pPr>
        <w:spacing w:line="276" w:lineRule="auto"/>
        <w:ind w:right="425"/>
        <w:rPr>
          <w:rFonts w:ascii="Arial" w:hAnsi="Arial" w:cs="Arial"/>
          <w:color w:val="FF0000"/>
          <w:kern w:val="1"/>
          <w:lang w:eastAsia="ar-SA"/>
        </w:rPr>
      </w:pPr>
    </w:p>
    <w:p w:rsidR="009D6D4A" w:rsidRPr="004F5354" w:rsidRDefault="009D6D4A" w:rsidP="00653042">
      <w:pPr>
        <w:spacing w:line="276" w:lineRule="auto"/>
        <w:ind w:right="425"/>
        <w:rPr>
          <w:rFonts w:ascii="Arial" w:hAnsi="Arial" w:cs="Arial"/>
          <w:vertAlign w:val="superscript"/>
        </w:rPr>
      </w:pPr>
    </w:p>
    <w:p w:rsidR="00707D8B" w:rsidRDefault="004F15D5" w:rsidP="004F15D5">
      <w:pPr>
        <w:pStyle w:val="Tytu"/>
        <w:spacing w:line="276" w:lineRule="auto"/>
        <w:rPr>
          <w:rFonts w:cs="Arial"/>
          <w:sz w:val="20"/>
          <w:szCs w:val="20"/>
        </w:rPr>
      </w:pPr>
      <w:r w:rsidRPr="004F5354">
        <w:rPr>
          <w:rFonts w:cs="Arial"/>
          <w:sz w:val="20"/>
          <w:szCs w:val="20"/>
        </w:rPr>
        <w:t xml:space="preserve">Umowa </w:t>
      </w:r>
      <w:r w:rsidR="00707D8B" w:rsidRPr="004F5354">
        <w:rPr>
          <w:rFonts w:cs="Arial"/>
          <w:sz w:val="20"/>
          <w:szCs w:val="20"/>
        </w:rPr>
        <w:t>nr ………………………..</w:t>
      </w:r>
    </w:p>
    <w:p w:rsidR="004F15D5" w:rsidRPr="004F5354" w:rsidRDefault="004F15D5" w:rsidP="004F15D5">
      <w:pPr>
        <w:pStyle w:val="Tytu"/>
        <w:spacing w:line="276" w:lineRule="auto"/>
        <w:rPr>
          <w:rFonts w:cs="Arial"/>
          <w:sz w:val="20"/>
          <w:szCs w:val="20"/>
        </w:rPr>
      </w:pPr>
      <w:r w:rsidRPr="004F5354">
        <w:rPr>
          <w:rFonts w:cs="Arial"/>
          <w:sz w:val="20"/>
          <w:szCs w:val="20"/>
        </w:rPr>
        <w:t xml:space="preserve">o powierzenie grantu grantobiorcy prowadzącemu działalność gospodarczą </w:t>
      </w:r>
    </w:p>
    <w:p w:rsidR="004F15D5" w:rsidRPr="004F5354" w:rsidRDefault="004F15D5" w:rsidP="004F15D5">
      <w:pPr>
        <w:spacing w:line="276" w:lineRule="auto"/>
        <w:jc w:val="center"/>
        <w:rPr>
          <w:rFonts w:ascii="Arial" w:hAnsi="Arial" w:cs="Arial"/>
        </w:rPr>
      </w:pPr>
      <w:r w:rsidRPr="004F5354">
        <w:rPr>
          <w:rFonts w:ascii="Arial" w:hAnsi="Arial" w:cs="Arial"/>
        </w:rPr>
        <w:t>(</w:t>
      </w:r>
      <w:r w:rsidR="007D45CE">
        <w:rPr>
          <w:rFonts w:ascii="Arial" w:hAnsi="Arial" w:cs="Arial"/>
        </w:rPr>
        <w:t>projekt</w:t>
      </w:r>
      <w:r w:rsidRPr="004F5354">
        <w:rPr>
          <w:rFonts w:ascii="Arial" w:hAnsi="Arial" w:cs="Arial"/>
        </w:rPr>
        <w:t>)</w:t>
      </w:r>
    </w:p>
    <w:p w:rsidR="004F15D5" w:rsidRPr="004F5354" w:rsidRDefault="004F15D5" w:rsidP="004F15D5">
      <w:pPr>
        <w:spacing w:line="276" w:lineRule="auto"/>
        <w:rPr>
          <w:rFonts w:ascii="Arial" w:hAnsi="Arial" w:cs="Arial"/>
        </w:rPr>
      </w:pPr>
    </w:p>
    <w:p w:rsidR="00425D1B" w:rsidRPr="00D91EA1" w:rsidRDefault="00425D1B" w:rsidP="00425D1B">
      <w:pPr>
        <w:spacing w:line="276" w:lineRule="auto"/>
        <w:rPr>
          <w:rFonts w:ascii="Arial" w:hAnsi="Arial" w:cs="Arial"/>
        </w:rPr>
      </w:pPr>
    </w:p>
    <w:p w:rsidR="00425D1B" w:rsidRPr="00D91EA1" w:rsidRDefault="00425D1B" w:rsidP="00425D1B">
      <w:pPr>
        <w:spacing w:line="276" w:lineRule="auto"/>
        <w:rPr>
          <w:rFonts w:ascii="Arial" w:hAnsi="Arial" w:cs="Arial"/>
        </w:rPr>
      </w:pPr>
      <w:r w:rsidRPr="00D91EA1">
        <w:rPr>
          <w:rFonts w:ascii="Arial" w:hAnsi="Arial" w:cs="Arial"/>
        </w:rPr>
        <w:t>zwana dalej „umową”,  zawarta w dniu ............... w .................................... pomiędzy:</w:t>
      </w:r>
    </w:p>
    <w:p w:rsidR="00730561" w:rsidRDefault="00730561" w:rsidP="00425D1B">
      <w:pPr>
        <w:spacing w:line="276" w:lineRule="auto"/>
        <w:jc w:val="both"/>
        <w:rPr>
          <w:rFonts w:ascii="Arial" w:hAnsi="Arial" w:cs="Arial"/>
        </w:rPr>
      </w:pPr>
      <w:r>
        <w:rPr>
          <w:rFonts w:ascii="Arial" w:hAnsi="Arial" w:cs="Arial"/>
        </w:rPr>
        <w:t xml:space="preserve">Anną PILARCZYK </w:t>
      </w:r>
      <w:r w:rsidR="00425D1B" w:rsidRPr="00D91EA1">
        <w:rPr>
          <w:rFonts w:ascii="Arial" w:hAnsi="Arial" w:cs="Arial"/>
        </w:rPr>
        <w:t xml:space="preserve">– Burmistrzem Miasta i Gminy Ogrodzieniec </w:t>
      </w:r>
    </w:p>
    <w:p w:rsidR="00730561" w:rsidRDefault="00425D1B" w:rsidP="00425D1B">
      <w:pPr>
        <w:spacing w:line="276" w:lineRule="auto"/>
        <w:jc w:val="both"/>
        <w:rPr>
          <w:rFonts w:ascii="Arial" w:hAnsi="Arial" w:cs="Arial"/>
        </w:rPr>
      </w:pPr>
      <w:r w:rsidRPr="00D91EA1">
        <w:rPr>
          <w:rFonts w:ascii="Arial" w:hAnsi="Arial" w:cs="Arial"/>
        </w:rPr>
        <w:t xml:space="preserve">przy kontrasygnacie </w:t>
      </w:r>
      <w:r w:rsidR="00730561">
        <w:rPr>
          <w:rFonts w:ascii="Arial" w:hAnsi="Arial" w:cs="Arial"/>
        </w:rPr>
        <w:t xml:space="preserve">Arkadiusza ILSKIEGO </w:t>
      </w:r>
      <w:r w:rsidRPr="00D91EA1">
        <w:rPr>
          <w:rFonts w:ascii="Arial" w:hAnsi="Arial" w:cs="Arial"/>
        </w:rPr>
        <w:t xml:space="preserve"> – Skarbnika Miasta i Gminy Ogrodzieniec </w:t>
      </w:r>
    </w:p>
    <w:p w:rsidR="00425D1B" w:rsidRPr="00D91EA1" w:rsidRDefault="00425D1B" w:rsidP="00425D1B">
      <w:pPr>
        <w:spacing w:line="276" w:lineRule="auto"/>
        <w:jc w:val="both"/>
        <w:rPr>
          <w:rFonts w:ascii="Arial" w:hAnsi="Arial" w:cs="Arial"/>
        </w:rPr>
      </w:pPr>
      <w:r w:rsidRPr="00D91EA1">
        <w:rPr>
          <w:rFonts w:ascii="Arial" w:hAnsi="Arial" w:cs="Arial"/>
        </w:rPr>
        <w:t xml:space="preserve">zwanym dalej „Grantodawcą”, działającymi na podstawie </w:t>
      </w:r>
      <w:r w:rsidRPr="00D91EA1">
        <w:rPr>
          <w:rFonts w:ascii="Arial" w:hAnsi="Arial" w:cs="Arial"/>
          <w:bCs/>
        </w:rPr>
        <w:t xml:space="preserve">Umowy o dofinansowanie projektu grantowego </w:t>
      </w:r>
      <w:r w:rsidRPr="00D91EA1">
        <w:rPr>
          <w:rFonts w:ascii="Arial" w:hAnsi="Arial" w:cs="Arial"/>
        </w:rPr>
        <w:t xml:space="preserve">pn. „Poprawa efektywności energetycznej poprzez zakup i montaż ogniw fotowoltaicznych na budynkach mieszkalnych w Gminie Ogrodzieniec” </w:t>
      </w:r>
      <w:r w:rsidRPr="00D91EA1">
        <w:rPr>
          <w:rFonts w:ascii="Arial" w:hAnsi="Arial" w:cs="Arial"/>
          <w:bCs/>
        </w:rPr>
        <w:t xml:space="preserve">  nr …………………………  </w:t>
      </w:r>
      <w:r w:rsidRPr="00D91EA1">
        <w:rPr>
          <w:rFonts w:ascii="Arial" w:hAnsi="Arial" w:cs="Arial"/>
        </w:rPr>
        <w:t xml:space="preserve">w ramach Regionalnego Programu Operacyjnego Województwa Śląskiego na lata 2014-2020, Oś Priorytetowa IV Efektywność energetyczna, odnawialne źródła energii i gospodarka niskoemisyjna, Działanie 4.1 Odnawialne źródła energii, Poddziałanie 4.1.3 Odnawialne źródła energii  </w:t>
      </w:r>
    </w:p>
    <w:p w:rsidR="00730561" w:rsidRDefault="00730561" w:rsidP="00425D1B">
      <w:pPr>
        <w:spacing w:line="276" w:lineRule="auto"/>
        <w:rPr>
          <w:rFonts w:ascii="Arial" w:hAnsi="Arial" w:cs="Arial"/>
        </w:rPr>
      </w:pPr>
    </w:p>
    <w:p w:rsidR="00425D1B" w:rsidRPr="004F5354" w:rsidRDefault="00425D1B" w:rsidP="00425D1B">
      <w:pPr>
        <w:spacing w:line="276" w:lineRule="auto"/>
        <w:rPr>
          <w:rFonts w:ascii="Arial" w:hAnsi="Arial" w:cs="Arial"/>
        </w:rPr>
      </w:pPr>
      <w:r w:rsidRPr="004F5354">
        <w:rPr>
          <w:rFonts w:ascii="Arial" w:hAnsi="Arial" w:cs="Arial"/>
        </w:rPr>
        <w:t>a</w:t>
      </w:r>
    </w:p>
    <w:p w:rsidR="00425D1B" w:rsidRPr="004F5354" w:rsidRDefault="00425D1B" w:rsidP="00425D1B">
      <w:pPr>
        <w:spacing w:line="276" w:lineRule="auto"/>
        <w:rPr>
          <w:rFonts w:ascii="Arial" w:hAnsi="Arial" w:cs="Arial"/>
        </w:rPr>
      </w:pPr>
      <w:r w:rsidRPr="004F5354">
        <w:rPr>
          <w:rFonts w:ascii="Arial" w:hAnsi="Arial" w:cs="Arial"/>
        </w:rPr>
        <w:t>………………………..………………………………………………………………………</w:t>
      </w:r>
    </w:p>
    <w:p w:rsidR="00425D1B" w:rsidRPr="004F5354" w:rsidRDefault="00425D1B" w:rsidP="00425D1B">
      <w:pPr>
        <w:spacing w:line="276" w:lineRule="auto"/>
        <w:rPr>
          <w:rFonts w:ascii="Arial" w:hAnsi="Arial" w:cs="Arial"/>
        </w:rPr>
      </w:pPr>
      <w:r w:rsidRPr="004F5354">
        <w:rPr>
          <w:rFonts w:ascii="Arial" w:hAnsi="Arial" w:cs="Arial"/>
        </w:rPr>
        <w:t>adres …………………………………………………………………………………………………</w:t>
      </w:r>
    </w:p>
    <w:p w:rsidR="00425D1B" w:rsidRPr="004F5354" w:rsidRDefault="00425D1B" w:rsidP="00425D1B">
      <w:pPr>
        <w:spacing w:line="276" w:lineRule="auto"/>
        <w:rPr>
          <w:rFonts w:ascii="Arial" w:hAnsi="Arial" w:cs="Arial"/>
        </w:rPr>
      </w:pPr>
      <w:r w:rsidRPr="004F5354">
        <w:rPr>
          <w:rFonts w:ascii="Arial" w:hAnsi="Arial" w:cs="Arial"/>
        </w:rPr>
        <w:t>legitymującym się ………………………………………………………</w:t>
      </w:r>
    </w:p>
    <w:p w:rsidR="00730561" w:rsidRPr="004F5354" w:rsidRDefault="00425D1B" w:rsidP="00425D1B">
      <w:pPr>
        <w:spacing w:line="276" w:lineRule="auto"/>
        <w:rPr>
          <w:rFonts w:ascii="Arial" w:hAnsi="Arial" w:cs="Arial"/>
        </w:rPr>
      </w:pPr>
      <w:r w:rsidRPr="004F5354">
        <w:rPr>
          <w:rFonts w:ascii="Arial" w:hAnsi="Arial" w:cs="Arial"/>
        </w:rPr>
        <w:t xml:space="preserve"> seria i nr …………………………………… PESEL ……………………………………….</w:t>
      </w:r>
      <w:r w:rsidR="00730561">
        <w:rPr>
          <w:rFonts w:ascii="Arial" w:hAnsi="Arial" w:cs="Arial"/>
        </w:rPr>
        <w:t>reprezentowanym przez: ........................................................</w:t>
      </w:r>
    </w:p>
    <w:p w:rsidR="00730561" w:rsidRDefault="00730561" w:rsidP="00425D1B">
      <w:pPr>
        <w:spacing w:line="276" w:lineRule="auto"/>
        <w:rPr>
          <w:rFonts w:ascii="Arial" w:hAnsi="Arial" w:cs="Arial"/>
        </w:rPr>
      </w:pPr>
    </w:p>
    <w:p w:rsidR="00425D1B" w:rsidRPr="004F5354" w:rsidRDefault="00425D1B" w:rsidP="00425D1B">
      <w:pPr>
        <w:spacing w:line="276" w:lineRule="auto"/>
        <w:rPr>
          <w:rFonts w:ascii="Arial" w:hAnsi="Arial" w:cs="Arial"/>
        </w:rPr>
      </w:pPr>
      <w:r w:rsidRPr="004F5354">
        <w:rPr>
          <w:rFonts w:ascii="Arial" w:hAnsi="Arial" w:cs="Arial"/>
        </w:rPr>
        <w:t>zwanym dalej „Grantobiorcą”</w:t>
      </w:r>
    </w:p>
    <w:p w:rsidR="00425D1B" w:rsidRPr="004F5354" w:rsidRDefault="00425D1B" w:rsidP="00425D1B">
      <w:pPr>
        <w:spacing w:line="276" w:lineRule="auto"/>
        <w:rPr>
          <w:rFonts w:ascii="Arial" w:hAnsi="Arial" w:cs="Arial"/>
        </w:rPr>
      </w:pPr>
    </w:p>
    <w:p w:rsidR="00425D1B" w:rsidRPr="004F5354" w:rsidRDefault="00425D1B" w:rsidP="00425D1B">
      <w:pPr>
        <w:spacing w:line="276" w:lineRule="auto"/>
        <w:rPr>
          <w:rFonts w:ascii="Arial" w:hAnsi="Arial" w:cs="Arial"/>
        </w:rPr>
      </w:pPr>
      <w:r w:rsidRPr="004F5354">
        <w:rPr>
          <w:rFonts w:ascii="Arial" w:hAnsi="Arial" w:cs="Arial"/>
        </w:rPr>
        <w:t>Strony zawierające umowę zgodnie postanowiły co następuje:</w:t>
      </w:r>
    </w:p>
    <w:p w:rsidR="00425D1B" w:rsidRPr="004F5354" w:rsidRDefault="00425D1B" w:rsidP="00425D1B">
      <w:pPr>
        <w:spacing w:line="276" w:lineRule="auto"/>
        <w:jc w:val="center"/>
        <w:rPr>
          <w:rFonts w:ascii="Arial" w:hAnsi="Arial" w:cs="Arial"/>
        </w:rPr>
      </w:pPr>
    </w:p>
    <w:p w:rsidR="00425D1B" w:rsidRPr="004F5354" w:rsidRDefault="00425D1B" w:rsidP="00425D1B">
      <w:pPr>
        <w:spacing w:line="276" w:lineRule="auto"/>
        <w:jc w:val="center"/>
        <w:rPr>
          <w:rStyle w:val="Uwydatnienie"/>
          <w:rFonts w:ascii="Arial" w:hAnsi="Arial" w:cs="Arial"/>
          <w:b/>
          <w:i w:val="0"/>
        </w:rPr>
      </w:pPr>
      <w:r w:rsidRPr="004F5354">
        <w:rPr>
          <w:rStyle w:val="Uwydatnienie"/>
          <w:rFonts w:ascii="Arial" w:hAnsi="Arial" w:cs="Arial"/>
          <w:b/>
          <w:i w:val="0"/>
        </w:rPr>
        <w:t>§ 1</w:t>
      </w:r>
    </w:p>
    <w:p w:rsidR="00425D1B" w:rsidRPr="004F5354" w:rsidRDefault="00425D1B" w:rsidP="00425D1B">
      <w:pPr>
        <w:spacing w:line="276" w:lineRule="auto"/>
        <w:jc w:val="center"/>
        <w:rPr>
          <w:rStyle w:val="Uwydatnienie"/>
          <w:rFonts w:ascii="Arial" w:hAnsi="Arial" w:cs="Arial"/>
          <w:b/>
          <w:i w:val="0"/>
        </w:rPr>
      </w:pPr>
      <w:r w:rsidRPr="004F5354">
        <w:rPr>
          <w:rStyle w:val="Uwydatnienie"/>
          <w:rFonts w:ascii="Arial" w:hAnsi="Arial" w:cs="Arial"/>
          <w:b/>
          <w:i w:val="0"/>
        </w:rPr>
        <w:t>Definicje</w:t>
      </w:r>
    </w:p>
    <w:p w:rsidR="00425D1B" w:rsidRPr="004F5354" w:rsidRDefault="00425D1B" w:rsidP="00425D1B">
      <w:pPr>
        <w:spacing w:line="276" w:lineRule="auto"/>
        <w:rPr>
          <w:rFonts w:ascii="Arial" w:hAnsi="Arial" w:cs="Arial"/>
        </w:rPr>
      </w:pPr>
      <w:r w:rsidRPr="004F5354">
        <w:rPr>
          <w:rFonts w:ascii="Arial" w:hAnsi="Arial" w:cs="Arial"/>
        </w:rPr>
        <w:t>Ilekroć w niniejszej umowie jest mowa o:</w:t>
      </w:r>
    </w:p>
    <w:p w:rsidR="00425D1B" w:rsidRPr="00B62650" w:rsidRDefault="00425D1B" w:rsidP="002D4525">
      <w:pPr>
        <w:pStyle w:val="Akapitzlist"/>
        <w:numPr>
          <w:ilvl w:val="0"/>
          <w:numId w:val="57"/>
        </w:numPr>
        <w:autoSpaceDE w:val="0"/>
        <w:autoSpaceDN w:val="0"/>
        <w:adjustRightInd w:val="0"/>
        <w:jc w:val="both"/>
        <w:rPr>
          <w:rFonts w:ascii="Arial" w:hAnsi="Arial" w:cs="Arial"/>
          <w:color w:val="000000"/>
          <w:sz w:val="20"/>
          <w:szCs w:val="20"/>
        </w:rPr>
      </w:pPr>
      <w:r w:rsidRPr="00B62650">
        <w:rPr>
          <w:rFonts w:ascii="Arial" w:hAnsi="Arial" w:cs="Arial"/>
          <w:color w:val="000000"/>
          <w:sz w:val="20"/>
          <w:szCs w:val="20"/>
        </w:rPr>
        <w:t xml:space="preserve">„Beneficjencie” – należy rozumieć </w:t>
      </w:r>
      <w:r>
        <w:rPr>
          <w:rFonts w:ascii="Arial" w:hAnsi="Arial" w:cs="Arial"/>
          <w:color w:val="000000"/>
          <w:sz w:val="20"/>
          <w:szCs w:val="20"/>
        </w:rPr>
        <w:t xml:space="preserve">przez to </w:t>
      </w:r>
      <w:r w:rsidRPr="00B62650">
        <w:rPr>
          <w:rFonts w:ascii="Arial" w:hAnsi="Arial" w:cs="Arial"/>
          <w:color w:val="000000"/>
          <w:sz w:val="20"/>
          <w:szCs w:val="20"/>
        </w:rPr>
        <w:t xml:space="preserve">Gminę Ogrodzieniec jako jednostkę samorządu  terytorialnego odpowiedzialną  za przygotowanie i rozliczenie projektu grantowego dofinansowanego w ramach konkursu </w:t>
      </w:r>
      <w:r w:rsidRPr="00B62650">
        <w:rPr>
          <w:rFonts w:ascii="Arial" w:hAnsi="Arial" w:cs="Arial"/>
          <w:sz w:val="20"/>
          <w:szCs w:val="20"/>
        </w:rPr>
        <w:t>nr RPSL.04.01.03-IZ.01-24-199/1</w:t>
      </w:r>
      <w:r w:rsidRPr="00B62650">
        <w:rPr>
          <w:rFonts w:ascii="Arial" w:hAnsi="Arial" w:cs="Arial"/>
          <w:color w:val="000000"/>
          <w:sz w:val="20"/>
          <w:szCs w:val="20"/>
        </w:rPr>
        <w:t xml:space="preserve"> </w:t>
      </w:r>
    </w:p>
    <w:p w:rsidR="00425D1B" w:rsidRPr="00B62650" w:rsidRDefault="00425D1B" w:rsidP="002D4525">
      <w:pPr>
        <w:pStyle w:val="Akapitzlist"/>
        <w:numPr>
          <w:ilvl w:val="0"/>
          <w:numId w:val="57"/>
        </w:numPr>
        <w:spacing w:line="100" w:lineRule="atLeast"/>
        <w:jc w:val="both"/>
        <w:rPr>
          <w:rFonts w:ascii="Arial" w:hAnsi="Arial" w:cs="Arial"/>
          <w:sz w:val="20"/>
          <w:szCs w:val="20"/>
        </w:rPr>
      </w:pPr>
      <w:r w:rsidRPr="00B62650">
        <w:rPr>
          <w:rFonts w:ascii="Arial" w:hAnsi="Arial" w:cs="Arial"/>
          <w:sz w:val="20"/>
          <w:szCs w:val="20"/>
        </w:rPr>
        <w:t xml:space="preserve">„Budynku mieszkalnym - należy przez to rozumieć Budynek - w rozumieniu art. 3 pkt. 2 a ustawy z dnia 07 lipca 1994 r.- Prawo budowlane (tekst </w:t>
      </w:r>
      <w:r w:rsidRPr="00695146">
        <w:rPr>
          <w:rFonts w:ascii="Arial" w:hAnsi="Arial" w:cs="Arial"/>
          <w:sz w:val="20"/>
          <w:szCs w:val="20"/>
        </w:rPr>
        <w:t>jednolity Dz. U. z 201</w:t>
      </w:r>
      <w:r w:rsidR="00695146" w:rsidRPr="00695146">
        <w:rPr>
          <w:rFonts w:ascii="Arial" w:hAnsi="Arial" w:cs="Arial"/>
          <w:sz w:val="20"/>
          <w:szCs w:val="20"/>
        </w:rPr>
        <w:t>9</w:t>
      </w:r>
      <w:r w:rsidRPr="00695146">
        <w:rPr>
          <w:rFonts w:ascii="Arial" w:hAnsi="Arial" w:cs="Arial"/>
          <w:sz w:val="20"/>
          <w:szCs w:val="20"/>
        </w:rPr>
        <w:t>r. poz.</w:t>
      </w:r>
      <w:r w:rsidRPr="00B62650">
        <w:rPr>
          <w:rFonts w:ascii="Arial" w:hAnsi="Arial" w:cs="Arial"/>
          <w:sz w:val="20"/>
          <w:szCs w:val="20"/>
        </w:rPr>
        <w:t xml:space="preserve"> </w:t>
      </w:r>
      <w:r w:rsidR="00695146">
        <w:rPr>
          <w:rFonts w:ascii="Arial" w:hAnsi="Arial" w:cs="Arial"/>
          <w:sz w:val="20"/>
          <w:szCs w:val="20"/>
        </w:rPr>
        <w:t>1186</w:t>
      </w:r>
      <w:r w:rsidRPr="00B62650">
        <w:rPr>
          <w:rFonts w:ascii="Arial" w:hAnsi="Arial" w:cs="Arial"/>
          <w:sz w:val="20"/>
          <w:szCs w:val="20"/>
        </w:rPr>
        <w:t>.), mieszkalny jednorodzinny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 który został oddany do użytkowania zgodnie z art. 54 i kolejnymi ww. ustawy.</w:t>
      </w:r>
    </w:p>
    <w:p w:rsidR="00425D1B" w:rsidRPr="00B62650" w:rsidRDefault="00425D1B" w:rsidP="002D4525">
      <w:pPr>
        <w:pStyle w:val="Akapitzlist"/>
        <w:numPr>
          <w:ilvl w:val="0"/>
          <w:numId w:val="57"/>
        </w:numPr>
        <w:spacing w:line="100" w:lineRule="atLeast"/>
        <w:jc w:val="both"/>
        <w:rPr>
          <w:rFonts w:ascii="Arial" w:hAnsi="Arial" w:cs="Arial"/>
          <w:sz w:val="20"/>
          <w:szCs w:val="20"/>
        </w:rPr>
      </w:pPr>
      <w:r w:rsidRPr="00B62650">
        <w:rPr>
          <w:rFonts w:ascii="Arial" w:hAnsi="Arial" w:cs="Arial"/>
          <w:sz w:val="20"/>
          <w:szCs w:val="20"/>
        </w:rPr>
        <w:t xml:space="preserve">„Certyfikowanym instalatorze OZE” – należy przez to rozumieć podmiot posiadający Certyfikat wydawany przez Urząd Dozoru Technicznego), który potwierdza posiadanie kwalifikacji do instalowania instalacji odnawialnego źródła energii – instalacji fotowoltaicznej, ważny co najmniej do dnia odbioru instalacji. </w:t>
      </w:r>
    </w:p>
    <w:p w:rsidR="00203FB5" w:rsidRDefault="00203FB5" w:rsidP="00203FB5">
      <w:pPr>
        <w:pStyle w:val="Akapitzlist"/>
        <w:spacing w:line="100" w:lineRule="atLeast"/>
        <w:ind w:left="1080" w:hanging="371"/>
        <w:jc w:val="both"/>
        <w:rPr>
          <w:rFonts w:ascii="Arial" w:hAnsi="Arial" w:cs="Arial"/>
          <w:sz w:val="20"/>
          <w:szCs w:val="20"/>
        </w:rPr>
      </w:pPr>
      <w:r>
        <w:rPr>
          <w:rFonts w:ascii="Arial" w:hAnsi="Arial" w:cs="Arial"/>
          <w:sz w:val="20"/>
          <w:szCs w:val="20"/>
        </w:rPr>
        <w:t xml:space="preserve">4. </w:t>
      </w:r>
      <w:r w:rsidRPr="00B62650">
        <w:rPr>
          <w:rFonts w:ascii="Arial" w:hAnsi="Arial" w:cs="Arial"/>
          <w:sz w:val="20"/>
          <w:szCs w:val="20"/>
        </w:rPr>
        <w:t xml:space="preserve">„Deklaracja” – oświadczenie w formie pisemnej o chęci uczestnictwa w Projekcie wg wzoru podanego w </w:t>
      </w:r>
      <w:r>
        <w:rPr>
          <w:rFonts w:ascii="Arial" w:hAnsi="Arial" w:cs="Arial"/>
          <w:sz w:val="20"/>
          <w:szCs w:val="20"/>
        </w:rPr>
        <w:t xml:space="preserve"> Uchwale Rady Miejskiej w Ogrodzieńcu </w:t>
      </w:r>
      <w:r w:rsidR="00E16F20">
        <w:rPr>
          <w:rFonts w:ascii="Arial" w:hAnsi="Arial" w:cs="Arial"/>
          <w:sz w:val="20"/>
          <w:szCs w:val="20"/>
        </w:rPr>
        <w:t>przyjmującej Regulamin naboru uczestników projektu.</w:t>
      </w:r>
    </w:p>
    <w:p w:rsidR="00425D1B" w:rsidRPr="00B62650" w:rsidRDefault="00203FB5" w:rsidP="002D4525">
      <w:pPr>
        <w:pStyle w:val="Akapitzlist"/>
        <w:numPr>
          <w:ilvl w:val="0"/>
          <w:numId w:val="57"/>
        </w:numPr>
        <w:spacing w:line="100" w:lineRule="atLeast"/>
        <w:jc w:val="both"/>
        <w:rPr>
          <w:rFonts w:ascii="Arial" w:hAnsi="Arial" w:cs="Arial"/>
          <w:sz w:val="20"/>
          <w:szCs w:val="20"/>
        </w:rPr>
      </w:pPr>
      <w:r w:rsidRPr="00B62650" w:rsidDel="00203FB5">
        <w:rPr>
          <w:rFonts w:ascii="Arial" w:hAnsi="Arial" w:cs="Arial"/>
          <w:sz w:val="20"/>
          <w:szCs w:val="20"/>
        </w:rPr>
        <w:t xml:space="preserve"> </w:t>
      </w:r>
      <w:r w:rsidR="00425D1B" w:rsidRPr="00B62650">
        <w:rPr>
          <w:rFonts w:ascii="Arial" w:hAnsi="Arial" w:cs="Arial"/>
          <w:sz w:val="20"/>
          <w:szCs w:val="20"/>
        </w:rPr>
        <w:t>„Działalności gospodarczej” - należy rozumieć jakąkolwiek działalność, w tym nie rejestrowaną lub niezgodną z prawem, wykonywaną na warunkach konkurencyjnego rynku. Pojęcie obejmuje także działalność agroturystyczną, rolnicza, wynajem lokali (w tym mieszkalnych)</w:t>
      </w:r>
    </w:p>
    <w:p w:rsidR="00425D1B" w:rsidRPr="00B62650" w:rsidRDefault="00425D1B" w:rsidP="002D4525">
      <w:pPr>
        <w:pStyle w:val="Akapitzlist"/>
        <w:numPr>
          <w:ilvl w:val="0"/>
          <w:numId w:val="57"/>
        </w:numPr>
        <w:spacing w:line="100" w:lineRule="atLeast"/>
        <w:jc w:val="both"/>
        <w:rPr>
          <w:rFonts w:ascii="Arial" w:hAnsi="Arial" w:cs="Arial"/>
          <w:sz w:val="20"/>
          <w:szCs w:val="20"/>
        </w:rPr>
      </w:pPr>
      <w:r w:rsidRPr="00B62650">
        <w:rPr>
          <w:rFonts w:ascii="Arial" w:hAnsi="Arial" w:cs="Arial"/>
          <w:sz w:val="20"/>
          <w:szCs w:val="20"/>
        </w:rPr>
        <w:t>„Gminie” - należy przez to rozumieć Gminę Ogrodzieniec;</w:t>
      </w:r>
    </w:p>
    <w:p w:rsidR="00425D1B" w:rsidRPr="00B62650" w:rsidRDefault="00425D1B" w:rsidP="002D4525">
      <w:pPr>
        <w:pStyle w:val="Akapitzlist"/>
        <w:numPr>
          <w:ilvl w:val="0"/>
          <w:numId w:val="57"/>
        </w:numPr>
        <w:spacing w:line="100" w:lineRule="atLeast"/>
        <w:jc w:val="both"/>
        <w:rPr>
          <w:rFonts w:ascii="Arial" w:hAnsi="Arial" w:cs="Arial"/>
          <w:sz w:val="20"/>
          <w:szCs w:val="20"/>
        </w:rPr>
      </w:pPr>
      <w:r w:rsidRPr="00B62650">
        <w:rPr>
          <w:rFonts w:ascii="Arial" w:hAnsi="Arial" w:cs="Arial"/>
          <w:sz w:val="20"/>
          <w:szCs w:val="20"/>
        </w:rPr>
        <w:t>„Grancie” - środki finansowe, które Gmina Ogrodzieniec powierzyła grantobiorcy na realizację zadania polegającego na dostawie i montażu instalacji fotowoltaicznej na jego nieruchomości</w:t>
      </w:r>
    </w:p>
    <w:p w:rsidR="00425D1B" w:rsidRPr="00B62650" w:rsidRDefault="00425D1B" w:rsidP="002D4525">
      <w:pPr>
        <w:pStyle w:val="Akapitzlist"/>
        <w:numPr>
          <w:ilvl w:val="0"/>
          <w:numId w:val="57"/>
        </w:numPr>
        <w:spacing w:line="100" w:lineRule="atLeast"/>
        <w:jc w:val="both"/>
        <w:rPr>
          <w:rFonts w:ascii="Arial" w:hAnsi="Arial" w:cs="Arial"/>
          <w:sz w:val="20"/>
          <w:szCs w:val="20"/>
        </w:rPr>
      </w:pPr>
      <w:r w:rsidRPr="00B62650">
        <w:rPr>
          <w:rFonts w:ascii="Arial" w:hAnsi="Arial" w:cs="Arial"/>
          <w:sz w:val="20"/>
          <w:szCs w:val="20"/>
        </w:rPr>
        <w:t xml:space="preserve">„Grantobiorcy” - należy przez to rozumieć uczestnika projektu - osobę fizyczną </w:t>
      </w:r>
      <w:r w:rsidR="00203FB5">
        <w:rPr>
          <w:rFonts w:ascii="Arial" w:hAnsi="Arial" w:cs="Arial"/>
          <w:sz w:val="20"/>
          <w:szCs w:val="20"/>
        </w:rPr>
        <w:t xml:space="preserve">prowadzącą działalność gospodarczą, </w:t>
      </w:r>
      <w:r w:rsidRPr="00B62650">
        <w:rPr>
          <w:rFonts w:ascii="Arial" w:hAnsi="Arial" w:cs="Arial"/>
          <w:sz w:val="20"/>
          <w:szCs w:val="20"/>
        </w:rPr>
        <w:t xml:space="preserve">będącą właścicielem/współwłaścicielem </w:t>
      </w:r>
      <w:r w:rsidRPr="00B62650">
        <w:rPr>
          <w:rFonts w:ascii="Arial" w:hAnsi="Arial" w:cs="Arial"/>
          <w:sz w:val="20"/>
          <w:szCs w:val="20"/>
        </w:rPr>
        <w:lastRenderedPageBreak/>
        <w:t>/użytkownikiem wieczystym nieruchomości zabudowanej budynkiem zamieszkałym stale, na terenie Gminy, które bierze udział w projekcie;</w:t>
      </w:r>
    </w:p>
    <w:p w:rsidR="00425D1B" w:rsidRDefault="00425D1B" w:rsidP="002D4525">
      <w:pPr>
        <w:pStyle w:val="Akapitzlist"/>
        <w:numPr>
          <w:ilvl w:val="0"/>
          <w:numId w:val="57"/>
        </w:numPr>
        <w:spacing w:line="100" w:lineRule="atLeast"/>
        <w:jc w:val="both"/>
        <w:rPr>
          <w:rFonts w:ascii="Arial" w:hAnsi="Arial" w:cs="Arial"/>
          <w:sz w:val="20"/>
          <w:szCs w:val="20"/>
        </w:rPr>
      </w:pPr>
      <w:r w:rsidRPr="00B62650">
        <w:rPr>
          <w:rFonts w:ascii="Arial" w:hAnsi="Arial" w:cs="Arial"/>
          <w:sz w:val="20"/>
          <w:szCs w:val="20"/>
        </w:rPr>
        <w:t>„Instalacji fotowoltaicznej” - należy przez to rozumieć instalację fotowoltaiczną o mocy 3 lub 5 kWp (kilowatopik) składającej się z paneli do produkcji energii elektrycznej na konstrukcji wsporczej wraz z inwerterem, podłączeniem do sieci energetycznej w budynku mieszkalnym grantobiorcy, posiadającego umowę kompleksową na dostawę i sprzedaż energii elektrycznej;</w:t>
      </w:r>
    </w:p>
    <w:p w:rsidR="00425D1B" w:rsidRDefault="00425D1B" w:rsidP="002D4525">
      <w:pPr>
        <w:pStyle w:val="Akapitzlist"/>
        <w:numPr>
          <w:ilvl w:val="0"/>
          <w:numId w:val="57"/>
        </w:numPr>
        <w:spacing w:line="100" w:lineRule="atLeast"/>
        <w:jc w:val="both"/>
        <w:rPr>
          <w:rFonts w:ascii="Arial" w:hAnsi="Arial" w:cs="Arial"/>
          <w:sz w:val="20"/>
          <w:szCs w:val="20"/>
        </w:rPr>
      </w:pPr>
      <w:r w:rsidRPr="008F4837">
        <w:rPr>
          <w:rFonts w:ascii="Arial" w:hAnsi="Arial" w:cs="Arial"/>
          <w:sz w:val="20"/>
          <w:szCs w:val="20"/>
        </w:rPr>
        <w:t>I</w:t>
      </w:r>
      <w:r w:rsidR="00203FB5">
        <w:rPr>
          <w:rFonts w:ascii="Arial" w:hAnsi="Arial" w:cs="Arial"/>
          <w:sz w:val="20"/>
          <w:szCs w:val="20"/>
        </w:rPr>
        <w:t>Z</w:t>
      </w:r>
      <w:r w:rsidRPr="008F4837">
        <w:rPr>
          <w:rFonts w:ascii="Arial" w:hAnsi="Arial" w:cs="Arial"/>
          <w:sz w:val="20"/>
          <w:szCs w:val="20"/>
        </w:rPr>
        <w:t xml:space="preserve"> – należy rozumieć Instytucję Zarządzającą </w:t>
      </w:r>
      <w:r>
        <w:rPr>
          <w:rFonts w:ascii="Arial" w:hAnsi="Arial" w:cs="Arial"/>
          <w:sz w:val="20"/>
          <w:szCs w:val="20"/>
        </w:rPr>
        <w:t xml:space="preserve">– Zarząd Województwa Śląskiego </w:t>
      </w:r>
    </w:p>
    <w:p w:rsidR="00425D1B" w:rsidRPr="008F4837" w:rsidRDefault="00425D1B" w:rsidP="002D4525">
      <w:pPr>
        <w:pStyle w:val="Akapitzlist"/>
        <w:numPr>
          <w:ilvl w:val="0"/>
          <w:numId w:val="57"/>
        </w:numPr>
        <w:spacing w:line="100" w:lineRule="atLeast"/>
        <w:jc w:val="both"/>
        <w:rPr>
          <w:rFonts w:ascii="Arial" w:hAnsi="Arial" w:cs="Arial"/>
          <w:sz w:val="20"/>
          <w:szCs w:val="20"/>
        </w:rPr>
      </w:pPr>
      <w:r w:rsidRPr="008F4837">
        <w:rPr>
          <w:rFonts w:ascii="Arial" w:hAnsi="Arial" w:cs="Arial"/>
          <w:sz w:val="20"/>
          <w:szCs w:val="20"/>
        </w:rPr>
        <w:t>„Mikroinstalacji” – należy przez to rozumieć instalację fotowoltaiczną o łącznej mocy zainstalowanej elektrycznej nie większej niż 40 kW.</w:t>
      </w:r>
    </w:p>
    <w:p w:rsidR="00425D1B" w:rsidRPr="00B62650" w:rsidRDefault="00425D1B" w:rsidP="002D4525">
      <w:pPr>
        <w:pStyle w:val="Akapitzlist"/>
        <w:numPr>
          <w:ilvl w:val="0"/>
          <w:numId w:val="57"/>
        </w:numPr>
        <w:spacing w:line="100" w:lineRule="atLeast"/>
        <w:jc w:val="both"/>
        <w:rPr>
          <w:rFonts w:ascii="Arial" w:hAnsi="Arial" w:cs="Arial"/>
          <w:sz w:val="20"/>
          <w:szCs w:val="20"/>
        </w:rPr>
      </w:pPr>
      <w:r w:rsidRPr="00B62650">
        <w:rPr>
          <w:rFonts w:ascii="Arial" w:hAnsi="Arial" w:cs="Arial"/>
          <w:sz w:val="20"/>
          <w:szCs w:val="20"/>
        </w:rPr>
        <w:t>„Okresie trwałości” - należy przez to rozumieć okres 5 lat od finansowego zakończenia projektu tj. wpływu na rachunek Gminy ostatniej transzy płatności z Urzędu Marszałkowskiego, w którym należy zachować w niezmienionej formie i wymiarze efekty projektu.</w:t>
      </w:r>
    </w:p>
    <w:p w:rsidR="00425D1B" w:rsidRPr="00B62650" w:rsidRDefault="00425D1B" w:rsidP="002D4525">
      <w:pPr>
        <w:pStyle w:val="Akapitzlist"/>
        <w:numPr>
          <w:ilvl w:val="0"/>
          <w:numId w:val="57"/>
        </w:numPr>
        <w:spacing w:line="100" w:lineRule="atLeast"/>
        <w:jc w:val="both"/>
        <w:rPr>
          <w:rFonts w:ascii="Arial" w:hAnsi="Arial" w:cs="Arial"/>
          <w:sz w:val="20"/>
          <w:szCs w:val="20"/>
        </w:rPr>
      </w:pPr>
      <w:r w:rsidRPr="00B62650">
        <w:rPr>
          <w:rFonts w:ascii="Arial" w:hAnsi="Arial" w:cs="Arial"/>
          <w:sz w:val="20"/>
          <w:szCs w:val="20"/>
        </w:rPr>
        <w:t xml:space="preserve">„Projekcie” - należy przez to rozumieć projekt polegający na zwiększeniu poziomu produkcji energii ze źródeł odnawialnych oraz poprawie stanu powietrza na terenie Gminy poprzez budowę instalacji fotowoltaicznych wraz z inwerterem i podłączeniem do sieci instalacji elektrycznej w budynkach mieszkalnych. </w:t>
      </w:r>
    </w:p>
    <w:p w:rsidR="00425D1B" w:rsidRPr="00B62650" w:rsidRDefault="00425D1B" w:rsidP="002D4525">
      <w:pPr>
        <w:pStyle w:val="Akapitzlist"/>
        <w:numPr>
          <w:ilvl w:val="0"/>
          <w:numId w:val="57"/>
        </w:numPr>
        <w:spacing w:line="100" w:lineRule="atLeast"/>
        <w:jc w:val="both"/>
        <w:rPr>
          <w:rFonts w:ascii="Arial" w:hAnsi="Arial" w:cs="Arial"/>
          <w:sz w:val="20"/>
          <w:szCs w:val="20"/>
        </w:rPr>
      </w:pPr>
      <w:r w:rsidRPr="00B62650">
        <w:rPr>
          <w:rFonts w:ascii="Arial" w:hAnsi="Arial" w:cs="Arial"/>
          <w:sz w:val="20"/>
          <w:szCs w:val="20"/>
        </w:rPr>
        <w:t>„Prosumencie” - należy przez to rozumieć odbiorcę końcowego dokonującego zakupu energii elektrycznej na podstawie umowy kompleksowej, wytwarzającego energię elektryczną wyłącznie z odnawialnych źródeł energii w mikroinstalacji w celu jej zużycia na potrzeby własne, niezwiązane z wykonywaną działalnością gospodarczą regulowaną ustawą z dnia 2 lipca 2004r. o swobodzie działalności gospodarczej.</w:t>
      </w:r>
    </w:p>
    <w:p w:rsidR="00203FB5" w:rsidRPr="00B62650" w:rsidRDefault="00203FB5" w:rsidP="00203FB5">
      <w:pPr>
        <w:pStyle w:val="Akapitzlist"/>
        <w:spacing w:line="100" w:lineRule="atLeast"/>
        <w:ind w:left="1080" w:hanging="371"/>
        <w:jc w:val="both"/>
        <w:rPr>
          <w:rFonts w:ascii="Arial" w:hAnsi="Arial" w:cs="Arial"/>
          <w:sz w:val="20"/>
          <w:szCs w:val="20"/>
        </w:rPr>
      </w:pPr>
      <w:r>
        <w:rPr>
          <w:rFonts w:ascii="Arial" w:hAnsi="Arial" w:cs="Arial"/>
          <w:sz w:val="20"/>
          <w:szCs w:val="20"/>
        </w:rPr>
        <w:t xml:space="preserve">14. </w:t>
      </w:r>
      <w:r w:rsidRPr="00B62650">
        <w:rPr>
          <w:rFonts w:ascii="Arial" w:hAnsi="Arial" w:cs="Arial"/>
          <w:sz w:val="20"/>
          <w:szCs w:val="20"/>
        </w:rPr>
        <w:t xml:space="preserve">„Regulaminie” – należy rozumieć Regulamin uczestnictwa w projekcie pn.: „Poprawa efektywności energetycznej poprzez zakup i montaż ogniw fotowoltaicznych na budynkach mieszkalnych w Gminie Ogrodzieniec”. </w:t>
      </w:r>
    </w:p>
    <w:p w:rsidR="00425D1B" w:rsidRPr="00203FB5" w:rsidRDefault="00425D1B" w:rsidP="00203FB5">
      <w:pPr>
        <w:pStyle w:val="Akapitzlist"/>
        <w:spacing w:line="100" w:lineRule="atLeast"/>
        <w:ind w:left="1080"/>
        <w:jc w:val="both"/>
        <w:rPr>
          <w:rFonts w:ascii="Arial" w:hAnsi="Arial" w:cs="Arial"/>
          <w:strike/>
          <w:sz w:val="20"/>
          <w:szCs w:val="20"/>
        </w:rPr>
      </w:pPr>
    </w:p>
    <w:p w:rsidR="00425D1B" w:rsidRPr="00B62650" w:rsidRDefault="00203FB5" w:rsidP="00203FB5">
      <w:pPr>
        <w:pStyle w:val="Akapitzlist"/>
        <w:spacing w:line="100" w:lineRule="atLeast"/>
        <w:ind w:left="1080" w:hanging="371"/>
        <w:jc w:val="both"/>
        <w:rPr>
          <w:rFonts w:ascii="Arial" w:hAnsi="Arial" w:cs="Arial"/>
          <w:sz w:val="20"/>
          <w:szCs w:val="20"/>
        </w:rPr>
      </w:pPr>
      <w:r>
        <w:rPr>
          <w:rFonts w:ascii="Arial" w:hAnsi="Arial" w:cs="Arial"/>
          <w:sz w:val="20"/>
          <w:szCs w:val="20"/>
        </w:rPr>
        <w:t xml:space="preserve">15. </w:t>
      </w:r>
      <w:r w:rsidR="00425D1B" w:rsidRPr="00B62650">
        <w:rPr>
          <w:rFonts w:ascii="Arial" w:hAnsi="Arial" w:cs="Arial"/>
          <w:sz w:val="20"/>
          <w:szCs w:val="20"/>
        </w:rPr>
        <w:t xml:space="preserve">„Środki EFRR – należy przez to rozumieć środki finansowe pochodzące z Europejskiego Funduszu Rozwoju Regionalnego przekazywane Gminie Ogrodzieniec za pośrednictwem Urzędu Marszałkowskiego  Województwa Śląskiego w ramach ogłoszonego konkursu nr RPSL.04.01.03-IZ.01-24-199/17 w ramach Osi Priorytetowej IV. Efektywność energetyczna, odnawialne źródła energii i gospodarka niskoemisyjna, Działanie 4.1 Odnawialne źródła energii, Poddziałanie 4.1.3 Odnawialne źródła energii – konkurs, RPO WSL 2014-2020. </w:t>
      </w:r>
    </w:p>
    <w:p w:rsidR="00425D1B" w:rsidRPr="00203FB5" w:rsidRDefault="00203FB5" w:rsidP="00203FB5">
      <w:pPr>
        <w:spacing w:line="100" w:lineRule="atLeast"/>
        <w:ind w:left="1134" w:hanging="425"/>
        <w:jc w:val="both"/>
        <w:rPr>
          <w:rFonts w:ascii="Arial" w:hAnsi="Arial" w:cs="Arial"/>
        </w:rPr>
      </w:pPr>
      <w:r>
        <w:rPr>
          <w:rFonts w:ascii="Arial" w:hAnsi="Arial" w:cs="Arial"/>
        </w:rPr>
        <w:t xml:space="preserve">16 </w:t>
      </w:r>
      <w:r w:rsidR="00425D1B" w:rsidRPr="00203FB5">
        <w:rPr>
          <w:rFonts w:ascii="Arial" w:hAnsi="Arial" w:cs="Arial"/>
        </w:rPr>
        <w:t>„Tytule prawnym do nieruchomości” - należy przez to rozumieć prawo władania nieruchomością na cele realizacji projektu wynikające z tytułu: własności, współwłasności lub użytkowania wieczystego.</w:t>
      </w:r>
    </w:p>
    <w:p w:rsidR="00425D1B" w:rsidRPr="00203FB5" w:rsidRDefault="00203FB5" w:rsidP="00203FB5">
      <w:pPr>
        <w:spacing w:line="100" w:lineRule="atLeast"/>
        <w:ind w:left="1134" w:hanging="425"/>
        <w:jc w:val="both"/>
        <w:rPr>
          <w:rFonts w:ascii="Arial" w:hAnsi="Arial" w:cs="Arial"/>
        </w:rPr>
      </w:pPr>
      <w:r>
        <w:rPr>
          <w:rFonts w:ascii="Arial" w:hAnsi="Arial" w:cs="Arial"/>
        </w:rPr>
        <w:t xml:space="preserve">17. </w:t>
      </w:r>
      <w:r w:rsidR="00425D1B" w:rsidRPr="00203FB5">
        <w:rPr>
          <w:rFonts w:ascii="Arial" w:hAnsi="Arial" w:cs="Arial"/>
        </w:rPr>
        <w:t>„Wydatek kwalifikowalny” – należy przez to rozumieć koszt lub wydatek poniesiony w związku z realizacją projektu, który kwalifikuje się do refundacji lub rozliczenia zgodnie z rozporządzeniem ogólnym, rozporządzeniem Parlamentu Europejskiego i Rady (UE) 1301/2013 oraz zgodnie z Krajowymi wytycznymi dotyczącymi kwalifikowania wydatków w ramach funduszy strukturalnych i Funduszy Spójności w okresie programowania 2014-2020 i z Wytycznymi w zakresie kwalifikowalności wydatków w ramach Europejskiego Funduszu Rozwoju Regionalnego, Europejskiego Funduszu Społecznego oraz Funduszu Spójności na lata 2014-2020;</w:t>
      </w:r>
    </w:p>
    <w:p w:rsidR="00716B2F" w:rsidRDefault="00203FB5" w:rsidP="00716B2F">
      <w:pPr>
        <w:spacing w:line="100" w:lineRule="atLeast"/>
        <w:ind w:left="1134" w:hanging="425"/>
        <w:jc w:val="both"/>
        <w:rPr>
          <w:rFonts w:ascii="Arial" w:hAnsi="Arial" w:cs="Arial"/>
        </w:rPr>
      </w:pPr>
      <w:r>
        <w:rPr>
          <w:rFonts w:ascii="Arial" w:hAnsi="Arial" w:cs="Arial"/>
        </w:rPr>
        <w:t xml:space="preserve">18 </w:t>
      </w:r>
      <w:r w:rsidR="00425D1B" w:rsidRPr="00203FB5">
        <w:rPr>
          <w:rFonts w:ascii="Arial" w:hAnsi="Arial" w:cs="Arial"/>
        </w:rPr>
        <w:t xml:space="preserve">„Wydatkach niekwalifikowanych” - rozumie się przez to wszystkie wydatki niekwalifikujące się do refundacji, tj. nie spełniające kryteriów opisanych powyżej w punkcie </w:t>
      </w:r>
      <w:r w:rsidR="00716B2F">
        <w:rPr>
          <w:rFonts w:ascii="Arial" w:hAnsi="Arial" w:cs="Arial"/>
        </w:rPr>
        <w:t>17</w:t>
      </w:r>
    </w:p>
    <w:p w:rsidR="00351DBD" w:rsidRPr="00716B2F" w:rsidRDefault="00425D1B" w:rsidP="00716B2F">
      <w:pPr>
        <w:spacing w:line="100" w:lineRule="atLeast"/>
        <w:ind w:left="1134" w:hanging="425"/>
        <w:jc w:val="both"/>
        <w:rPr>
          <w:rFonts w:ascii="Arial" w:hAnsi="Arial" w:cs="Arial"/>
        </w:rPr>
      </w:pPr>
      <w:r w:rsidRPr="00716B2F">
        <w:rPr>
          <w:rFonts w:ascii="Arial" w:hAnsi="Arial" w:cs="Arial"/>
        </w:rPr>
        <w:t>1</w:t>
      </w:r>
      <w:r w:rsidR="00716B2F">
        <w:rPr>
          <w:rFonts w:ascii="Arial" w:hAnsi="Arial" w:cs="Arial"/>
        </w:rPr>
        <w:t>9.</w:t>
      </w:r>
      <w:r w:rsidR="00203FB5" w:rsidRPr="00716B2F" w:rsidDel="00203FB5">
        <w:rPr>
          <w:rFonts w:ascii="Arial" w:hAnsi="Arial" w:cs="Arial"/>
        </w:rPr>
        <w:t xml:space="preserve"> </w:t>
      </w:r>
      <w:r w:rsidR="00351DBD" w:rsidRPr="00716B2F">
        <w:rPr>
          <w:rFonts w:ascii="Arial" w:hAnsi="Arial" w:cs="Arial"/>
        </w:rPr>
        <w:t>„Wydatku na instalację” – należy przez to rozumieć wydatki grantobiorcy poniesione na montaż instalacji fotowoltaicznej, zaszeregowane do katalogu kosztów wskazanych w §4 ust. 6, od których liczona jest wartość grantu.</w:t>
      </w:r>
    </w:p>
    <w:p w:rsidR="004F15D5" w:rsidRPr="004F5354" w:rsidRDefault="004F15D5" w:rsidP="004F15D5">
      <w:pPr>
        <w:autoSpaceDE w:val="0"/>
        <w:autoSpaceDN w:val="0"/>
        <w:adjustRightInd w:val="0"/>
        <w:spacing w:line="276" w:lineRule="auto"/>
        <w:ind w:left="426"/>
        <w:rPr>
          <w:rFonts w:ascii="Arial" w:hAnsi="Arial" w:cs="Arial"/>
        </w:rPr>
      </w:pPr>
    </w:p>
    <w:p w:rsidR="004F15D5" w:rsidRPr="004F5354" w:rsidRDefault="004F15D5" w:rsidP="004F15D5">
      <w:pPr>
        <w:spacing w:line="276" w:lineRule="auto"/>
        <w:jc w:val="center"/>
        <w:rPr>
          <w:rStyle w:val="Uwydatnienie"/>
          <w:rFonts w:ascii="Arial" w:eastAsia="Arial" w:hAnsi="Arial" w:cs="Arial"/>
          <w:b/>
          <w:i w:val="0"/>
          <w:kern w:val="1"/>
          <w:lang w:eastAsia="ar-SA"/>
        </w:rPr>
      </w:pPr>
      <w:r w:rsidRPr="004F5354">
        <w:rPr>
          <w:rStyle w:val="Uwydatnienie"/>
          <w:rFonts w:ascii="Arial" w:hAnsi="Arial" w:cs="Arial"/>
          <w:b/>
          <w:i w:val="0"/>
        </w:rPr>
        <w:t>§ 2</w:t>
      </w:r>
    </w:p>
    <w:p w:rsidR="004F15D5" w:rsidRPr="004F5354" w:rsidRDefault="004F15D5" w:rsidP="004F15D5">
      <w:pPr>
        <w:spacing w:line="276" w:lineRule="auto"/>
        <w:jc w:val="center"/>
        <w:rPr>
          <w:rStyle w:val="Uwydatnienie"/>
          <w:rFonts w:ascii="Arial" w:eastAsia="Arial" w:hAnsi="Arial" w:cs="Arial"/>
          <w:b/>
          <w:i w:val="0"/>
          <w:kern w:val="1"/>
          <w:lang w:eastAsia="ar-SA"/>
        </w:rPr>
      </w:pPr>
      <w:r w:rsidRPr="004F5354">
        <w:rPr>
          <w:rStyle w:val="Uwydatnienie"/>
          <w:rFonts w:ascii="Arial" w:hAnsi="Arial" w:cs="Arial"/>
          <w:b/>
          <w:i w:val="0"/>
        </w:rPr>
        <w:t>Zakres umowy</w:t>
      </w:r>
    </w:p>
    <w:p w:rsidR="004F15D5" w:rsidRPr="004F5354" w:rsidRDefault="004F15D5" w:rsidP="004F15D5">
      <w:pPr>
        <w:spacing w:line="276" w:lineRule="auto"/>
        <w:jc w:val="center"/>
        <w:rPr>
          <w:rStyle w:val="Uwydatnienie"/>
          <w:rFonts w:ascii="Arial" w:eastAsia="Arial" w:hAnsi="Arial" w:cs="Arial"/>
          <w:kern w:val="1"/>
          <w:lang w:eastAsia="ar-SA"/>
        </w:rPr>
      </w:pPr>
    </w:p>
    <w:p w:rsidR="004F15D5" w:rsidRPr="004F5354" w:rsidRDefault="004F15D5" w:rsidP="002D4525">
      <w:pPr>
        <w:pStyle w:val="Akapitzlist"/>
        <w:numPr>
          <w:ilvl w:val="0"/>
          <w:numId w:val="32"/>
        </w:numPr>
        <w:spacing w:after="120" w:line="276" w:lineRule="auto"/>
        <w:jc w:val="both"/>
        <w:rPr>
          <w:rFonts w:ascii="Arial" w:hAnsi="Arial" w:cs="Arial"/>
          <w:bCs/>
          <w:iCs/>
          <w:sz w:val="20"/>
          <w:szCs w:val="20"/>
        </w:rPr>
      </w:pPr>
      <w:r w:rsidRPr="004F5354">
        <w:rPr>
          <w:rStyle w:val="Uwydatnienie"/>
          <w:rFonts w:ascii="Arial" w:hAnsi="Arial" w:cs="Arial"/>
          <w:i w:val="0"/>
          <w:sz w:val="20"/>
          <w:szCs w:val="20"/>
        </w:rPr>
        <w:t xml:space="preserve">Umowa określa szczegółowe zasady, tryb i warunki, na jakich dokonywane będzie przekazanie, wykorzystanie i rozliczanie grantów jako refundacji </w:t>
      </w:r>
      <w:r w:rsidRPr="004F5354">
        <w:rPr>
          <w:rFonts w:ascii="Arial" w:hAnsi="Arial" w:cs="Arial"/>
          <w:sz w:val="20"/>
          <w:szCs w:val="20"/>
        </w:rPr>
        <w:t>części wydatków kwalifikowalnych poniesionych przez Grantobiorcę na zakup i montaż instalacji fotowoltaicznej w ramach Projektu.</w:t>
      </w:r>
    </w:p>
    <w:p w:rsidR="004F15D5" w:rsidRPr="004F5354" w:rsidRDefault="004F15D5" w:rsidP="002D4525">
      <w:pPr>
        <w:pStyle w:val="Akapitzlist"/>
        <w:numPr>
          <w:ilvl w:val="0"/>
          <w:numId w:val="32"/>
        </w:numPr>
        <w:spacing w:after="120" w:line="276" w:lineRule="auto"/>
        <w:ind w:left="714" w:hanging="357"/>
        <w:jc w:val="both"/>
        <w:rPr>
          <w:rFonts w:ascii="Arial" w:hAnsi="Arial" w:cs="Arial"/>
          <w:bCs/>
          <w:iCs/>
          <w:sz w:val="20"/>
          <w:szCs w:val="20"/>
        </w:rPr>
      </w:pPr>
      <w:r w:rsidRPr="004F5354">
        <w:rPr>
          <w:rFonts w:ascii="Arial" w:hAnsi="Arial" w:cs="Arial"/>
          <w:bCs/>
          <w:iCs/>
          <w:sz w:val="20"/>
          <w:szCs w:val="20"/>
        </w:rPr>
        <w:t>Grantobiorca zobowiązuje się do realizacji Projektu w oparciu o wniosek o udzielenie grantu w terminach, o których mowa w § 5 Umowy.</w:t>
      </w:r>
    </w:p>
    <w:p w:rsidR="004F15D5" w:rsidRPr="004F5354" w:rsidRDefault="004F15D5" w:rsidP="002D4525">
      <w:pPr>
        <w:pStyle w:val="Akapitzlist"/>
        <w:numPr>
          <w:ilvl w:val="0"/>
          <w:numId w:val="32"/>
        </w:numPr>
        <w:spacing w:after="120" w:line="276" w:lineRule="auto"/>
        <w:ind w:left="714" w:hanging="357"/>
        <w:jc w:val="both"/>
        <w:rPr>
          <w:rStyle w:val="Uwydatnienie"/>
          <w:rFonts w:ascii="Arial" w:eastAsia="Arial" w:hAnsi="Arial" w:cs="Arial"/>
          <w:i w:val="0"/>
          <w:kern w:val="1"/>
          <w:sz w:val="20"/>
          <w:szCs w:val="20"/>
          <w:lang w:eastAsia="ar-SA"/>
        </w:rPr>
      </w:pPr>
      <w:r w:rsidRPr="004F5354">
        <w:rPr>
          <w:rStyle w:val="Uwydatnienie"/>
          <w:rFonts w:ascii="Arial" w:hAnsi="Arial" w:cs="Arial"/>
          <w:i w:val="0"/>
          <w:sz w:val="20"/>
          <w:szCs w:val="20"/>
        </w:rPr>
        <w:t>Integralną częścią umowy jest Regulamin.</w:t>
      </w:r>
    </w:p>
    <w:p w:rsidR="004F15D5" w:rsidRPr="004F5354" w:rsidRDefault="004F15D5" w:rsidP="004F15D5">
      <w:pPr>
        <w:spacing w:line="276" w:lineRule="auto"/>
        <w:rPr>
          <w:rStyle w:val="Uwydatnienie"/>
          <w:rFonts w:ascii="Arial" w:eastAsia="Arial" w:hAnsi="Arial" w:cs="Arial"/>
          <w:b/>
          <w:kern w:val="1"/>
          <w:lang w:eastAsia="ar-SA"/>
        </w:rPr>
      </w:pPr>
    </w:p>
    <w:p w:rsidR="004F15D5" w:rsidRPr="004F5354" w:rsidRDefault="004F15D5" w:rsidP="004F15D5">
      <w:pPr>
        <w:spacing w:line="276" w:lineRule="auto"/>
        <w:jc w:val="center"/>
        <w:rPr>
          <w:rStyle w:val="Uwydatnienie"/>
          <w:rFonts w:ascii="Arial" w:eastAsia="Arial" w:hAnsi="Arial" w:cs="Arial"/>
          <w:b/>
          <w:i w:val="0"/>
          <w:kern w:val="1"/>
          <w:lang w:eastAsia="ar-SA"/>
        </w:rPr>
      </w:pPr>
      <w:r w:rsidRPr="004F5354">
        <w:rPr>
          <w:rStyle w:val="Uwydatnienie"/>
          <w:rFonts w:ascii="Arial" w:hAnsi="Arial" w:cs="Arial"/>
          <w:b/>
          <w:i w:val="0"/>
        </w:rPr>
        <w:t>§ 3</w:t>
      </w:r>
    </w:p>
    <w:p w:rsidR="004F15D5" w:rsidRPr="004F5354" w:rsidRDefault="004F15D5" w:rsidP="004F15D5">
      <w:pPr>
        <w:spacing w:line="276" w:lineRule="auto"/>
        <w:jc w:val="center"/>
        <w:rPr>
          <w:rStyle w:val="Uwydatnienie"/>
          <w:rFonts w:ascii="Arial" w:eastAsia="Arial" w:hAnsi="Arial" w:cs="Arial"/>
          <w:b/>
          <w:i w:val="0"/>
          <w:kern w:val="1"/>
          <w:lang w:eastAsia="ar-SA"/>
        </w:rPr>
      </w:pPr>
      <w:r w:rsidRPr="004F5354">
        <w:rPr>
          <w:rStyle w:val="Uwydatnienie"/>
          <w:rFonts w:ascii="Arial" w:hAnsi="Arial" w:cs="Arial"/>
          <w:b/>
          <w:i w:val="0"/>
        </w:rPr>
        <w:t>Obowiązki Grantobiorcy</w:t>
      </w:r>
    </w:p>
    <w:p w:rsidR="004F15D5" w:rsidRPr="004F5354" w:rsidRDefault="004F15D5" w:rsidP="004F15D5">
      <w:pPr>
        <w:spacing w:line="276" w:lineRule="auto"/>
        <w:jc w:val="center"/>
        <w:rPr>
          <w:rStyle w:val="Uwydatnienie"/>
          <w:rFonts w:ascii="Arial" w:eastAsia="Arial" w:hAnsi="Arial" w:cs="Arial"/>
          <w:kern w:val="1"/>
          <w:lang w:eastAsia="ar-SA"/>
        </w:rPr>
      </w:pPr>
    </w:p>
    <w:p w:rsidR="004F15D5" w:rsidRPr="004F5354" w:rsidRDefault="004F15D5" w:rsidP="004F15D5">
      <w:pPr>
        <w:spacing w:line="276" w:lineRule="auto"/>
        <w:rPr>
          <w:rFonts w:ascii="Arial" w:hAnsi="Arial" w:cs="Arial"/>
        </w:rPr>
      </w:pPr>
      <w:r w:rsidRPr="004F5354">
        <w:rPr>
          <w:rFonts w:ascii="Arial" w:hAnsi="Arial" w:cs="Arial"/>
        </w:rPr>
        <w:t>W ramach realizacji inwestycji Grantobiorca zobowiązuje się do:</w:t>
      </w:r>
    </w:p>
    <w:p w:rsidR="004F15D5" w:rsidRPr="004F5354" w:rsidRDefault="004F15D5" w:rsidP="002D4525">
      <w:pPr>
        <w:pStyle w:val="Akapitzlist"/>
        <w:numPr>
          <w:ilvl w:val="0"/>
          <w:numId w:val="33"/>
        </w:numPr>
        <w:spacing w:line="276" w:lineRule="auto"/>
        <w:contextualSpacing/>
        <w:jc w:val="both"/>
        <w:rPr>
          <w:rFonts w:ascii="Arial" w:hAnsi="Arial" w:cs="Arial"/>
          <w:bCs/>
          <w:iCs/>
          <w:sz w:val="20"/>
          <w:szCs w:val="20"/>
        </w:rPr>
      </w:pPr>
      <w:r w:rsidRPr="004F5354">
        <w:rPr>
          <w:rStyle w:val="Uwydatnienie"/>
          <w:rFonts w:ascii="Arial" w:hAnsi="Arial" w:cs="Arial"/>
          <w:i w:val="0"/>
          <w:sz w:val="20"/>
          <w:szCs w:val="20"/>
        </w:rPr>
        <w:t>Montażu mikroinstalacji fotowoltaicznej</w:t>
      </w:r>
      <w:r w:rsidRPr="004F5354">
        <w:rPr>
          <w:rFonts w:ascii="Arial" w:hAnsi="Arial" w:cs="Arial"/>
          <w:bCs/>
          <w:iCs/>
          <w:sz w:val="20"/>
          <w:szCs w:val="20"/>
        </w:rPr>
        <w:t xml:space="preserve"> o mocy (słownie):</w:t>
      </w:r>
    </w:p>
    <w:p w:rsidR="004F15D5" w:rsidRPr="004F5354" w:rsidRDefault="004F15D5" w:rsidP="004F15D5">
      <w:pPr>
        <w:pStyle w:val="Akapitzlist"/>
        <w:spacing w:line="276" w:lineRule="auto"/>
        <w:rPr>
          <w:rFonts w:ascii="Arial" w:hAnsi="Arial" w:cs="Arial"/>
          <w:bCs/>
          <w:iCs/>
          <w:sz w:val="20"/>
          <w:szCs w:val="20"/>
        </w:rPr>
      </w:pPr>
      <w:r w:rsidRPr="004F5354">
        <w:rPr>
          <w:rFonts w:ascii="Arial" w:hAnsi="Arial" w:cs="Arial"/>
          <w:bCs/>
          <w:iCs/>
          <w:sz w:val="20"/>
          <w:szCs w:val="20"/>
        </w:rPr>
        <w:t xml:space="preserve"> ………………………………….………………………………………  kWp i parametrach nie gorszych niż określone w Regulaminie, na nieruchomości, zlokalizowanej na działce nr ……………………. pod adresem </w:t>
      </w:r>
    </w:p>
    <w:p w:rsidR="004F15D5" w:rsidRPr="004F5354" w:rsidRDefault="004F15D5" w:rsidP="004F15D5">
      <w:pPr>
        <w:pStyle w:val="Akapitzlist"/>
        <w:spacing w:line="276" w:lineRule="auto"/>
        <w:ind w:left="709"/>
        <w:rPr>
          <w:rFonts w:ascii="Arial" w:hAnsi="Arial" w:cs="Arial"/>
          <w:bCs/>
          <w:iCs/>
          <w:sz w:val="20"/>
          <w:szCs w:val="20"/>
        </w:rPr>
      </w:pPr>
      <w:r w:rsidRPr="004F5354">
        <w:rPr>
          <w:rFonts w:ascii="Arial" w:hAnsi="Arial" w:cs="Arial"/>
          <w:bCs/>
          <w:iCs/>
          <w:sz w:val="20"/>
          <w:szCs w:val="20"/>
        </w:rPr>
        <w:t xml:space="preserve">………………………………………………….………………………………………………………, do której posiada prawo dysponowania na podstawie </w:t>
      </w:r>
    </w:p>
    <w:p w:rsidR="004F15D5" w:rsidRPr="004F5354" w:rsidRDefault="004F15D5" w:rsidP="004F15D5">
      <w:pPr>
        <w:pStyle w:val="Akapitzlist"/>
        <w:spacing w:line="276" w:lineRule="auto"/>
        <w:ind w:left="709"/>
        <w:rPr>
          <w:rFonts w:ascii="Arial" w:hAnsi="Arial" w:cs="Arial"/>
          <w:bCs/>
          <w:iCs/>
          <w:sz w:val="20"/>
          <w:szCs w:val="20"/>
        </w:rPr>
      </w:pPr>
      <w:r w:rsidRPr="004F5354">
        <w:rPr>
          <w:rFonts w:ascii="Arial" w:hAnsi="Arial" w:cs="Arial"/>
          <w:bCs/>
          <w:iCs/>
          <w:sz w:val="20"/>
          <w:szCs w:val="20"/>
        </w:rPr>
        <w:t>…………………………………………………………………………………………</w:t>
      </w:r>
    </w:p>
    <w:p w:rsidR="004F15D5" w:rsidRPr="004F5354" w:rsidRDefault="004F15D5" w:rsidP="004F15D5">
      <w:pPr>
        <w:pStyle w:val="Akapitzlist"/>
        <w:spacing w:line="276" w:lineRule="auto"/>
        <w:ind w:left="709"/>
        <w:rPr>
          <w:rFonts w:ascii="Arial" w:hAnsi="Arial" w:cs="Arial"/>
          <w:bCs/>
          <w:iCs/>
          <w:sz w:val="20"/>
          <w:szCs w:val="20"/>
        </w:rPr>
      </w:pPr>
      <w:r w:rsidRPr="004F5354">
        <w:rPr>
          <w:rFonts w:ascii="Arial" w:hAnsi="Arial" w:cs="Arial"/>
          <w:bCs/>
          <w:iCs/>
          <w:sz w:val="20"/>
          <w:szCs w:val="20"/>
        </w:rPr>
        <w:t xml:space="preserve">W przypadku gdy moc instalacji wynikająca z krotności zastosowanych paneli będzie różna od określonej w Regulaminie - liczbę paneli należy tak dobrać, by ta różnica była jak najmniejsza w stosunku a jednocześnie nie </w:t>
      </w:r>
      <w:r w:rsidR="00B639C1" w:rsidRPr="00425D1B">
        <w:rPr>
          <w:rFonts w:ascii="Arial" w:hAnsi="Arial" w:cs="Arial"/>
          <w:bCs/>
          <w:iCs/>
          <w:sz w:val="20"/>
          <w:szCs w:val="20"/>
        </w:rPr>
        <w:t xml:space="preserve">przekraczała  poziomu wskazanego w </w:t>
      </w:r>
      <w:r w:rsidR="00B639C1" w:rsidRPr="00425D1B">
        <w:rPr>
          <w:rStyle w:val="Uwydatnienie"/>
          <w:rFonts w:ascii="Arial" w:hAnsi="Arial" w:cs="Arial"/>
          <w:i w:val="0"/>
          <w:sz w:val="20"/>
          <w:szCs w:val="20"/>
        </w:rPr>
        <w:t>§</w:t>
      </w:r>
      <w:r w:rsidR="00B639C1" w:rsidRPr="00425D1B">
        <w:rPr>
          <w:rFonts w:ascii="Arial" w:hAnsi="Arial" w:cs="Arial"/>
          <w:bCs/>
          <w:iCs/>
          <w:sz w:val="20"/>
          <w:szCs w:val="20"/>
        </w:rPr>
        <w:t xml:space="preserve">7 ust.1 lit </w:t>
      </w:r>
      <w:r w:rsidR="00425D1B" w:rsidRPr="00425D1B">
        <w:rPr>
          <w:rFonts w:ascii="Arial" w:hAnsi="Arial" w:cs="Arial"/>
          <w:bCs/>
          <w:iCs/>
          <w:sz w:val="20"/>
          <w:szCs w:val="20"/>
        </w:rPr>
        <w:t>i</w:t>
      </w:r>
      <w:r w:rsidR="00B639C1" w:rsidRPr="00425D1B">
        <w:rPr>
          <w:rFonts w:ascii="Arial" w:hAnsi="Arial" w:cs="Arial"/>
          <w:bCs/>
          <w:iCs/>
          <w:sz w:val="20"/>
          <w:szCs w:val="20"/>
        </w:rPr>
        <w:t>).</w:t>
      </w:r>
    </w:p>
    <w:p w:rsidR="004F15D5" w:rsidRPr="004F5354" w:rsidRDefault="004F15D5" w:rsidP="004F15D5">
      <w:pPr>
        <w:pStyle w:val="Akapitzlist"/>
        <w:spacing w:line="276" w:lineRule="auto"/>
        <w:ind w:left="709"/>
        <w:jc w:val="center"/>
        <w:rPr>
          <w:rStyle w:val="Uwydatnienie"/>
          <w:rFonts w:ascii="Arial" w:eastAsia="Arial" w:hAnsi="Arial" w:cs="Arial"/>
          <w:i w:val="0"/>
          <w:kern w:val="1"/>
          <w:sz w:val="20"/>
          <w:szCs w:val="20"/>
          <w:lang w:eastAsia="ar-SA"/>
        </w:rPr>
      </w:pPr>
    </w:p>
    <w:p w:rsidR="004F15D5" w:rsidRPr="004F5354" w:rsidRDefault="004F15D5" w:rsidP="002D4525">
      <w:pPr>
        <w:pStyle w:val="Akapitzlist"/>
        <w:numPr>
          <w:ilvl w:val="0"/>
          <w:numId w:val="33"/>
        </w:numPr>
        <w:spacing w:after="120" w:line="276" w:lineRule="auto"/>
        <w:jc w:val="both"/>
        <w:rPr>
          <w:rStyle w:val="Uwydatnienie"/>
          <w:rFonts w:ascii="Arial" w:hAnsi="Arial" w:cs="Arial"/>
          <w:bCs/>
          <w:i w:val="0"/>
          <w:iCs w:val="0"/>
          <w:sz w:val="20"/>
          <w:szCs w:val="20"/>
        </w:rPr>
      </w:pPr>
      <w:r w:rsidRPr="004F5354">
        <w:rPr>
          <w:rStyle w:val="Uwydatnienie"/>
          <w:rFonts w:ascii="Arial" w:hAnsi="Arial" w:cs="Arial"/>
          <w:bCs/>
          <w:i w:val="0"/>
          <w:iCs w:val="0"/>
          <w:sz w:val="20"/>
          <w:szCs w:val="20"/>
        </w:rPr>
        <w:t>Ponoszenia wydatków na instalację w sposób oszczędny, tzn. niezawyżony w stosunku do średnich cen i stawek rynkowych i spełniający wymogi uzyskiwania najlepszych efektów z danych nakładów.</w:t>
      </w:r>
    </w:p>
    <w:p w:rsidR="004F15D5" w:rsidRPr="004F5354" w:rsidRDefault="004F15D5" w:rsidP="002D4525">
      <w:pPr>
        <w:pStyle w:val="Akapitzlist"/>
        <w:numPr>
          <w:ilvl w:val="0"/>
          <w:numId w:val="33"/>
        </w:numPr>
        <w:spacing w:after="120" w:line="276" w:lineRule="auto"/>
        <w:jc w:val="both"/>
        <w:rPr>
          <w:rFonts w:ascii="Arial" w:hAnsi="Arial" w:cs="Arial"/>
          <w:bCs/>
          <w:sz w:val="20"/>
          <w:szCs w:val="20"/>
        </w:rPr>
      </w:pPr>
      <w:r w:rsidRPr="004F5354">
        <w:rPr>
          <w:rFonts w:ascii="Arial" w:hAnsi="Arial" w:cs="Arial"/>
          <w:bCs/>
          <w:sz w:val="20"/>
          <w:szCs w:val="20"/>
        </w:rPr>
        <w:t>Zachowania instalacji fotowoltaicznej w niezmienionej formie i sprawności eksploatacyjnej przez co najmniej okres trwałości Projektu</w:t>
      </w:r>
      <w:r w:rsidRPr="004F5354">
        <w:rPr>
          <w:rFonts w:ascii="Arial" w:hAnsi="Arial" w:cs="Arial"/>
          <w:bCs/>
          <w:color w:val="000000"/>
          <w:sz w:val="20"/>
          <w:szCs w:val="20"/>
        </w:rPr>
        <w:t xml:space="preserve"> i nie naruszania zapisów </w:t>
      </w:r>
      <w:r w:rsidRPr="004F5354">
        <w:rPr>
          <w:rStyle w:val="Uwydatnienie"/>
          <w:rFonts w:ascii="Arial" w:hAnsi="Arial" w:cs="Arial"/>
          <w:bCs/>
          <w:i w:val="0"/>
          <w:iCs w:val="0"/>
          <w:sz w:val="20"/>
          <w:szCs w:val="20"/>
        </w:rPr>
        <w:t>§</w:t>
      </w:r>
      <w:r w:rsidR="00DB713A">
        <w:rPr>
          <w:rFonts w:ascii="Arial" w:hAnsi="Arial" w:cs="Arial"/>
          <w:bCs/>
          <w:color w:val="000000"/>
          <w:sz w:val="20"/>
          <w:szCs w:val="20"/>
        </w:rPr>
        <w:t>6</w:t>
      </w:r>
      <w:r w:rsidR="00DB713A" w:rsidRPr="004F5354">
        <w:rPr>
          <w:rFonts w:ascii="Arial" w:hAnsi="Arial" w:cs="Arial"/>
          <w:bCs/>
          <w:color w:val="000000"/>
          <w:sz w:val="20"/>
          <w:szCs w:val="20"/>
        </w:rPr>
        <w:t xml:space="preserve"> </w:t>
      </w:r>
      <w:r w:rsidRPr="004F5354">
        <w:rPr>
          <w:rFonts w:ascii="Arial" w:hAnsi="Arial" w:cs="Arial"/>
          <w:bCs/>
          <w:color w:val="000000"/>
          <w:sz w:val="20"/>
          <w:szCs w:val="20"/>
        </w:rPr>
        <w:t>ust 1 Regulaminu.</w:t>
      </w:r>
    </w:p>
    <w:p w:rsidR="004F15D5" w:rsidRPr="004F5354" w:rsidRDefault="004F15D5" w:rsidP="002D4525">
      <w:pPr>
        <w:pStyle w:val="Akapitzlist"/>
        <w:numPr>
          <w:ilvl w:val="0"/>
          <w:numId w:val="33"/>
        </w:numPr>
        <w:spacing w:after="120" w:line="276" w:lineRule="auto"/>
        <w:jc w:val="both"/>
        <w:rPr>
          <w:rStyle w:val="Uwydatnienie"/>
          <w:rFonts w:ascii="Arial" w:hAnsi="Arial" w:cs="Arial"/>
          <w:bCs/>
          <w:i w:val="0"/>
          <w:iCs w:val="0"/>
          <w:sz w:val="20"/>
          <w:szCs w:val="20"/>
        </w:rPr>
      </w:pPr>
      <w:r w:rsidRPr="004F5354">
        <w:rPr>
          <w:rStyle w:val="Uwydatnienie"/>
          <w:rFonts w:ascii="Arial" w:hAnsi="Arial" w:cs="Arial"/>
          <w:bCs/>
          <w:i w:val="0"/>
          <w:iCs w:val="0"/>
          <w:sz w:val="20"/>
          <w:szCs w:val="20"/>
        </w:rPr>
        <w:t xml:space="preserve">Monitorowania wskaźników zgodnie z zapisami § 8 umowy. </w:t>
      </w:r>
    </w:p>
    <w:p w:rsidR="004F15D5" w:rsidRPr="004F5354" w:rsidRDefault="004F15D5" w:rsidP="002D4525">
      <w:pPr>
        <w:pStyle w:val="Akapitzlist"/>
        <w:numPr>
          <w:ilvl w:val="0"/>
          <w:numId w:val="33"/>
        </w:numPr>
        <w:spacing w:after="120" w:line="276" w:lineRule="auto"/>
        <w:jc w:val="both"/>
        <w:rPr>
          <w:rStyle w:val="Uwydatnienie"/>
          <w:rFonts w:ascii="Arial" w:hAnsi="Arial" w:cs="Arial"/>
          <w:bCs/>
          <w:i w:val="0"/>
          <w:iCs w:val="0"/>
          <w:sz w:val="20"/>
          <w:szCs w:val="20"/>
        </w:rPr>
      </w:pPr>
      <w:r w:rsidRPr="004F5354">
        <w:rPr>
          <w:rStyle w:val="Uwydatnienie"/>
          <w:rFonts w:ascii="Arial" w:hAnsi="Arial" w:cs="Arial"/>
          <w:bCs/>
          <w:i w:val="0"/>
          <w:iCs w:val="0"/>
          <w:sz w:val="20"/>
          <w:szCs w:val="20"/>
        </w:rPr>
        <w:t>Dokonywania przeglądów serwisowych instalacji fotowoltaicznej w okresie trwałości projektu, jeżeli są wymagane dla sprawności instalacji i zachowania gwarancji.</w:t>
      </w:r>
    </w:p>
    <w:p w:rsidR="004F15D5" w:rsidRPr="004F5354" w:rsidRDefault="004F15D5" w:rsidP="002D4525">
      <w:pPr>
        <w:pStyle w:val="Akapitzlist"/>
        <w:numPr>
          <w:ilvl w:val="0"/>
          <w:numId w:val="33"/>
        </w:numPr>
        <w:spacing w:after="120" w:line="276" w:lineRule="auto"/>
        <w:jc w:val="both"/>
        <w:rPr>
          <w:rStyle w:val="Uwydatnienie"/>
          <w:rFonts w:ascii="Arial" w:hAnsi="Arial" w:cs="Arial"/>
          <w:bCs/>
          <w:i w:val="0"/>
          <w:iCs w:val="0"/>
          <w:sz w:val="20"/>
          <w:szCs w:val="20"/>
        </w:rPr>
      </w:pPr>
      <w:r w:rsidRPr="004F5354">
        <w:rPr>
          <w:rStyle w:val="Uwydatnienie"/>
          <w:rFonts w:ascii="Arial" w:hAnsi="Arial" w:cs="Arial"/>
          <w:bCs/>
          <w:i w:val="0"/>
          <w:iCs w:val="0"/>
          <w:sz w:val="20"/>
          <w:szCs w:val="20"/>
        </w:rPr>
        <w:t>Ubezpieczenia instalacji fotowoltaicznej od co najmniej gradobicia, pożaru, zalania, uderzenia pioruna, wichury,  przepięć, kradzieży, dewastacji.</w:t>
      </w:r>
    </w:p>
    <w:p w:rsidR="004F15D5" w:rsidRPr="004F5354" w:rsidRDefault="004F15D5" w:rsidP="002D4525">
      <w:pPr>
        <w:pStyle w:val="Akapitzlist"/>
        <w:numPr>
          <w:ilvl w:val="0"/>
          <w:numId w:val="33"/>
        </w:numPr>
        <w:spacing w:after="120" w:line="276" w:lineRule="auto"/>
        <w:jc w:val="both"/>
        <w:rPr>
          <w:rStyle w:val="Uwydatnienie"/>
          <w:rFonts w:ascii="Arial" w:hAnsi="Arial" w:cs="Arial"/>
          <w:bCs/>
          <w:i w:val="0"/>
          <w:iCs w:val="0"/>
          <w:sz w:val="20"/>
          <w:szCs w:val="20"/>
        </w:rPr>
      </w:pPr>
      <w:r w:rsidRPr="004F5354">
        <w:rPr>
          <w:rStyle w:val="Uwydatnienie"/>
          <w:rFonts w:ascii="Arial" w:hAnsi="Arial" w:cs="Arial"/>
          <w:bCs/>
          <w:i w:val="0"/>
          <w:iCs w:val="0"/>
          <w:sz w:val="20"/>
          <w:szCs w:val="20"/>
        </w:rPr>
        <w:t>Zamocowania trwale na ogrodzeniu frontowym lub elewacji frontowej dostarczonej przez Gminę tabliczki informacyjno-pamiątkowej dot. źródeł finansowania instalacji.</w:t>
      </w:r>
    </w:p>
    <w:p w:rsidR="00DB713A" w:rsidRDefault="004F15D5" w:rsidP="002D4525">
      <w:pPr>
        <w:pStyle w:val="Akapitzlist"/>
        <w:numPr>
          <w:ilvl w:val="0"/>
          <w:numId w:val="33"/>
        </w:numPr>
        <w:spacing w:after="120" w:line="276" w:lineRule="auto"/>
        <w:jc w:val="both"/>
        <w:rPr>
          <w:rStyle w:val="Uwydatnienie"/>
          <w:rFonts w:ascii="Arial" w:hAnsi="Arial" w:cs="Arial"/>
          <w:bCs/>
          <w:i w:val="0"/>
          <w:iCs w:val="0"/>
          <w:sz w:val="20"/>
          <w:szCs w:val="20"/>
        </w:rPr>
      </w:pPr>
      <w:r w:rsidRPr="004F5354">
        <w:rPr>
          <w:rStyle w:val="Uwydatnienie"/>
          <w:rFonts w:ascii="Arial" w:hAnsi="Arial" w:cs="Arial"/>
          <w:bCs/>
          <w:i w:val="0"/>
          <w:iCs w:val="0"/>
          <w:sz w:val="20"/>
          <w:szCs w:val="20"/>
        </w:rPr>
        <w:t xml:space="preserve">Informowania, w okresie trwałości projektu, ewentualnych nowych właścicieli nieruchomości o otrzymanym dofinansowaniu i obowiązkach wynikających z zawartej umowy o powierzenie grantu. </w:t>
      </w:r>
    </w:p>
    <w:p w:rsidR="004F15D5" w:rsidRPr="004F5354" w:rsidRDefault="004F15D5" w:rsidP="002D4525">
      <w:pPr>
        <w:pStyle w:val="Akapitzlist"/>
        <w:numPr>
          <w:ilvl w:val="0"/>
          <w:numId w:val="33"/>
        </w:numPr>
        <w:spacing w:after="120" w:line="276" w:lineRule="auto"/>
        <w:jc w:val="both"/>
        <w:rPr>
          <w:rStyle w:val="Uwydatnienie"/>
          <w:rFonts w:ascii="Arial" w:hAnsi="Arial" w:cs="Arial"/>
          <w:bCs/>
          <w:i w:val="0"/>
          <w:iCs w:val="0"/>
          <w:sz w:val="20"/>
          <w:szCs w:val="20"/>
        </w:rPr>
      </w:pPr>
      <w:r w:rsidRPr="004F5354">
        <w:rPr>
          <w:rStyle w:val="Uwydatnienie"/>
          <w:rFonts w:ascii="Arial" w:hAnsi="Arial" w:cs="Arial"/>
          <w:bCs/>
          <w:i w:val="0"/>
          <w:iCs w:val="0"/>
          <w:sz w:val="20"/>
          <w:szCs w:val="20"/>
        </w:rPr>
        <w:t xml:space="preserve">W przypadku przeniesienia własności </w:t>
      </w:r>
      <w:r w:rsidR="00524C63">
        <w:rPr>
          <w:rStyle w:val="Uwydatnienie"/>
          <w:rFonts w:ascii="Arial" w:hAnsi="Arial" w:cs="Arial"/>
          <w:bCs/>
          <w:i w:val="0"/>
          <w:iCs w:val="0"/>
          <w:sz w:val="20"/>
          <w:szCs w:val="20"/>
        </w:rPr>
        <w:t xml:space="preserve">budynku </w:t>
      </w:r>
      <w:r w:rsidRPr="004F5354">
        <w:rPr>
          <w:rStyle w:val="Uwydatnienie"/>
          <w:rFonts w:ascii="Arial" w:hAnsi="Arial" w:cs="Arial"/>
          <w:bCs/>
          <w:i w:val="0"/>
          <w:iCs w:val="0"/>
          <w:sz w:val="20"/>
          <w:szCs w:val="20"/>
        </w:rPr>
        <w:t xml:space="preserve">w okresie trwałości projektu Grantobiorca zobowiązuje się do przeniesienia obowiązków wynikających z umowy aktem notarialnym na nabywcę.  </w:t>
      </w:r>
    </w:p>
    <w:p w:rsidR="004F15D5" w:rsidRPr="004F5354" w:rsidRDefault="004F15D5" w:rsidP="004F15D5">
      <w:pPr>
        <w:pStyle w:val="Akapitzlist"/>
        <w:spacing w:line="276" w:lineRule="auto"/>
        <w:rPr>
          <w:rFonts w:ascii="Arial" w:hAnsi="Arial" w:cs="Arial"/>
          <w:sz w:val="20"/>
          <w:szCs w:val="20"/>
        </w:rPr>
      </w:pPr>
    </w:p>
    <w:p w:rsidR="004F15D5" w:rsidRPr="004F5354" w:rsidRDefault="004F15D5" w:rsidP="004F15D5">
      <w:pPr>
        <w:spacing w:line="276" w:lineRule="auto"/>
        <w:jc w:val="center"/>
        <w:rPr>
          <w:rStyle w:val="Uwydatnienie"/>
          <w:rFonts w:ascii="Arial" w:hAnsi="Arial" w:cs="Arial"/>
          <w:b/>
          <w:i w:val="0"/>
        </w:rPr>
      </w:pPr>
      <w:r w:rsidRPr="004F5354">
        <w:rPr>
          <w:rStyle w:val="Uwydatnienie"/>
          <w:rFonts w:ascii="Arial" w:hAnsi="Arial" w:cs="Arial"/>
          <w:b/>
          <w:i w:val="0"/>
        </w:rPr>
        <w:t xml:space="preserve">§ 4 </w:t>
      </w:r>
    </w:p>
    <w:p w:rsidR="004F15D5" w:rsidRPr="004F5354" w:rsidRDefault="004F15D5" w:rsidP="004F15D5">
      <w:pPr>
        <w:spacing w:line="276" w:lineRule="auto"/>
        <w:jc w:val="center"/>
        <w:rPr>
          <w:rStyle w:val="Uwydatnienie"/>
          <w:rFonts w:ascii="Arial" w:hAnsi="Arial" w:cs="Arial"/>
          <w:b/>
          <w:i w:val="0"/>
        </w:rPr>
      </w:pPr>
      <w:r w:rsidRPr="004F5354">
        <w:rPr>
          <w:rStyle w:val="Uwydatnienie"/>
          <w:rFonts w:ascii="Arial" w:hAnsi="Arial" w:cs="Arial"/>
          <w:b/>
          <w:i w:val="0"/>
        </w:rPr>
        <w:t>Warunki finansowe</w:t>
      </w:r>
    </w:p>
    <w:p w:rsidR="004F15D5" w:rsidRPr="004F5354" w:rsidRDefault="004F15D5" w:rsidP="004F15D5">
      <w:pPr>
        <w:spacing w:line="276" w:lineRule="auto"/>
        <w:jc w:val="center"/>
        <w:rPr>
          <w:rStyle w:val="Uwydatnienie"/>
          <w:rFonts w:ascii="Arial" w:hAnsi="Arial" w:cs="Arial"/>
          <w:b/>
          <w:i w:val="0"/>
        </w:rPr>
      </w:pPr>
    </w:p>
    <w:p w:rsidR="004F15D5" w:rsidRPr="004F5354" w:rsidRDefault="004F15D5" w:rsidP="002D4525">
      <w:pPr>
        <w:pStyle w:val="Akapitzlist"/>
        <w:numPr>
          <w:ilvl w:val="0"/>
          <w:numId w:val="44"/>
        </w:numPr>
        <w:spacing w:after="120" w:line="276" w:lineRule="auto"/>
        <w:jc w:val="both"/>
        <w:rPr>
          <w:rFonts w:ascii="Arial" w:hAnsi="Arial" w:cs="Arial"/>
          <w:sz w:val="20"/>
          <w:szCs w:val="20"/>
        </w:rPr>
      </w:pPr>
      <w:r w:rsidRPr="004F5354">
        <w:rPr>
          <w:rFonts w:ascii="Arial" w:hAnsi="Arial" w:cs="Arial"/>
          <w:sz w:val="20"/>
          <w:szCs w:val="20"/>
        </w:rPr>
        <w:t xml:space="preserve">Na podstawie złożonego wniosku Grantodawca przyzna Grantobiorcy, w ramach środków EFRR przekazanych przez IŻ, pomoc finansową w formie grantu pokrywającego część poniesionych wydatków </w:t>
      </w:r>
      <w:r w:rsidR="00351DBD">
        <w:rPr>
          <w:rFonts w:ascii="Arial" w:hAnsi="Arial" w:cs="Arial"/>
          <w:sz w:val="20"/>
          <w:szCs w:val="20"/>
        </w:rPr>
        <w:t>na instalację</w:t>
      </w:r>
      <w:r w:rsidRPr="004F5354">
        <w:rPr>
          <w:rFonts w:ascii="Arial" w:hAnsi="Arial" w:cs="Arial"/>
          <w:sz w:val="20"/>
          <w:szCs w:val="20"/>
        </w:rPr>
        <w:t>, w wysokości nie większej niż 80% kosztów kwalifikowalnych inwestycji, jednak nie więcej niż 4.000 zł (słownie cztery tysiące złotych) brutto na każde pełne 1 kWp mocy szczytowej liczone po mocy zamontowanych paneli.</w:t>
      </w:r>
    </w:p>
    <w:p w:rsidR="004F15D5" w:rsidRPr="004F5354" w:rsidRDefault="004F15D5" w:rsidP="002D4525">
      <w:pPr>
        <w:pStyle w:val="Akapitzlist"/>
        <w:numPr>
          <w:ilvl w:val="0"/>
          <w:numId w:val="44"/>
        </w:numPr>
        <w:spacing w:after="120" w:line="276" w:lineRule="auto"/>
        <w:ind w:left="714" w:hanging="357"/>
        <w:jc w:val="both"/>
        <w:rPr>
          <w:rFonts w:ascii="Arial" w:hAnsi="Arial" w:cs="Arial"/>
          <w:sz w:val="20"/>
          <w:szCs w:val="20"/>
        </w:rPr>
      </w:pPr>
      <w:r w:rsidRPr="004F5354">
        <w:rPr>
          <w:rFonts w:ascii="Arial" w:hAnsi="Arial" w:cs="Arial"/>
          <w:sz w:val="20"/>
          <w:szCs w:val="20"/>
        </w:rPr>
        <w:t xml:space="preserve">W przypadku podmiotu mającego możliwość prawną albo faktyczną do odliczenia podatku VAT grant wypłacany jest w kwocie netto tj. pomniejszonej o 23% VAT. </w:t>
      </w:r>
    </w:p>
    <w:p w:rsidR="004F15D5" w:rsidRPr="004F5354" w:rsidRDefault="004F15D5" w:rsidP="002D4525">
      <w:pPr>
        <w:pStyle w:val="Akapitzlist"/>
        <w:numPr>
          <w:ilvl w:val="0"/>
          <w:numId w:val="44"/>
        </w:numPr>
        <w:spacing w:after="120" w:line="276" w:lineRule="auto"/>
        <w:ind w:left="714" w:hanging="357"/>
        <w:jc w:val="both"/>
        <w:rPr>
          <w:rFonts w:ascii="Arial" w:hAnsi="Arial" w:cs="Arial"/>
          <w:sz w:val="20"/>
          <w:szCs w:val="20"/>
        </w:rPr>
      </w:pPr>
      <w:r w:rsidRPr="004F5354">
        <w:rPr>
          <w:rFonts w:ascii="Arial" w:hAnsi="Arial" w:cs="Arial"/>
          <w:sz w:val="20"/>
          <w:szCs w:val="20"/>
        </w:rPr>
        <w:t>Ostateczna wartość grantu zostanie określona po przeprowadzeniu procedury wyboru wykonawcy i złożeniu do Grantodawcy wniosku o wypłatę grantu.</w:t>
      </w:r>
    </w:p>
    <w:p w:rsidR="004F15D5" w:rsidRPr="004F5354" w:rsidRDefault="004F15D5" w:rsidP="002D4525">
      <w:pPr>
        <w:pStyle w:val="Akapitzlist"/>
        <w:numPr>
          <w:ilvl w:val="0"/>
          <w:numId w:val="44"/>
        </w:numPr>
        <w:spacing w:after="120" w:line="276" w:lineRule="auto"/>
        <w:ind w:left="714" w:hanging="357"/>
        <w:jc w:val="both"/>
        <w:rPr>
          <w:rFonts w:ascii="Arial" w:hAnsi="Arial" w:cs="Arial"/>
          <w:sz w:val="20"/>
          <w:szCs w:val="20"/>
        </w:rPr>
      </w:pPr>
      <w:r w:rsidRPr="004F5354">
        <w:rPr>
          <w:rFonts w:ascii="Arial" w:hAnsi="Arial" w:cs="Arial"/>
          <w:sz w:val="20"/>
          <w:szCs w:val="20"/>
        </w:rPr>
        <w:t xml:space="preserve">Grantobiorca  zobowiązuje się do sfinansowania wydatków </w:t>
      </w:r>
      <w:r w:rsidR="00351DBD">
        <w:rPr>
          <w:rFonts w:ascii="Arial" w:hAnsi="Arial" w:cs="Arial"/>
          <w:sz w:val="20"/>
          <w:szCs w:val="20"/>
        </w:rPr>
        <w:t>na instalację</w:t>
      </w:r>
      <w:r w:rsidR="00351DBD" w:rsidRPr="004F5354">
        <w:rPr>
          <w:rFonts w:ascii="Arial" w:hAnsi="Arial" w:cs="Arial"/>
          <w:sz w:val="20"/>
          <w:szCs w:val="20"/>
        </w:rPr>
        <w:t xml:space="preserve"> </w:t>
      </w:r>
      <w:r w:rsidRPr="004F5354">
        <w:rPr>
          <w:rFonts w:ascii="Arial" w:hAnsi="Arial" w:cs="Arial"/>
          <w:sz w:val="20"/>
          <w:szCs w:val="20"/>
        </w:rPr>
        <w:t xml:space="preserve">nie objętych grantem </w:t>
      </w:r>
      <w:r w:rsidR="00351DBD">
        <w:rPr>
          <w:rFonts w:ascii="Arial" w:hAnsi="Arial" w:cs="Arial"/>
          <w:sz w:val="20"/>
          <w:szCs w:val="20"/>
        </w:rPr>
        <w:t>ze środków własnych</w:t>
      </w:r>
      <w:r w:rsidRPr="004F5354">
        <w:rPr>
          <w:rFonts w:ascii="Arial" w:hAnsi="Arial" w:cs="Arial"/>
          <w:sz w:val="20"/>
          <w:szCs w:val="20"/>
        </w:rPr>
        <w:t xml:space="preserve">. </w:t>
      </w:r>
    </w:p>
    <w:p w:rsidR="004F15D5" w:rsidRPr="004F5354" w:rsidRDefault="004F15D5" w:rsidP="002D4525">
      <w:pPr>
        <w:pStyle w:val="Akapitzlist"/>
        <w:numPr>
          <w:ilvl w:val="0"/>
          <w:numId w:val="44"/>
        </w:numPr>
        <w:spacing w:after="120" w:line="276" w:lineRule="auto"/>
        <w:ind w:left="714" w:hanging="357"/>
        <w:jc w:val="both"/>
        <w:rPr>
          <w:rFonts w:ascii="Arial" w:hAnsi="Arial" w:cs="Arial"/>
          <w:sz w:val="20"/>
          <w:szCs w:val="20"/>
        </w:rPr>
      </w:pPr>
      <w:r w:rsidRPr="004F5354">
        <w:rPr>
          <w:rFonts w:ascii="Arial" w:hAnsi="Arial" w:cs="Arial"/>
          <w:sz w:val="20"/>
          <w:szCs w:val="20"/>
        </w:rPr>
        <w:lastRenderedPageBreak/>
        <w:t>Przyznawany grant jest refundacją poniesionych wydatków. Grantobiorca nie może wnioskować o zaliczkę na poczet realizacji inwestycji.</w:t>
      </w:r>
    </w:p>
    <w:p w:rsidR="004F15D5" w:rsidRDefault="004F15D5" w:rsidP="002D4525">
      <w:pPr>
        <w:pStyle w:val="Akapitzlist"/>
        <w:numPr>
          <w:ilvl w:val="0"/>
          <w:numId w:val="44"/>
        </w:numPr>
        <w:spacing w:after="120" w:line="276" w:lineRule="auto"/>
        <w:ind w:left="714" w:hanging="357"/>
        <w:jc w:val="both"/>
        <w:rPr>
          <w:rFonts w:ascii="Arial" w:hAnsi="Arial" w:cs="Arial"/>
          <w:sz w:val="20"/>
          <w:szCs w:val="20"/>
        </w:rPr>
      </w:pPr>
      <w:r w:rsidRPr="004F5354">
        <w:rPr>
          <w:rFonts w:ascii="Arial" w:hAnsi="Arial" w:cs="Arial"/>
          <w:sz w:val="20"/>
          <w:szCs w:val="20"/>
        </w:rPr>
        <w:t xml:space="preserve">Zakres prac objętych grantem obejmuje następujące wydatki </w:t>
      </w:r>
      <w:r w:rsidR="00351DBD">
        <w:rPr>
          <w:rFonts w:ascii="Arial" w:hAnsi="Arial" w:cs="Arial"/>
          <w:sz w:val="20"/>
          <w:szCs w:val="20"/>
        </w:rPr>
        <w:t>na instalację</w:t>
      </w:r>
      <w:r w:rsidRPr="004F5354">
        <w:rPr>
          <w:rFonts w:ascii="Arial" w:hAnsi="Arial" w:cs="Arial"/>
          <w:sz w:val="20"/>
          <w:szCs w:val="20"/>
        </w:rPr>
        <w:t>:</w:t>
      </w:r>
    </w:p>
    <w:p w:rsidR="00716B2F" w:rsidRPr="004F5354" w:rsidRDefault="00716B2F" w:rsidP="00716B2F">
      <w:pPr>
        <w:pStyle w:val="Akapitzlist"/>
        <w:spacing w:after="120" w:line="276" w:lineRule="auto"/>
        <w:ind w:left="714"/>
        <w:jc w:val="both"/>
        <w:rPr>
          <w:rFonts w:ascii="Arial" w:hAnsi="Arial" w:cs="Arial"/>
          <w:sz w:val="20"/>
          <w:szCs w:val="20"/>
        </w:rPr>
      </w:pPr>
      <w:r>
        <w:rPr>
          <w:rFonts w:ascii="Arial" w:hAnsi="Arial" w:cs="Arial"/>
          <w:sz w:val="20"/>
          <w:szCs w:val="20"/>
        </w:rPr>
        <w:t>a) Udział w dokumentacji aplikacyjnej</w:t>
      </w:r>
    </w:p>
    <w:p w:rsidR="004F15D5" w:rsidRPr="004F5354" w:rsidRDefault="00716B2F" w:rsidP="00716B2F">
      <w:pPr>
        <w:pStyle w:val="Akapitzlist"/>
        <w:spacing w:after="120" w:line="276" w:lineRule="auto"/>
        <w:ind w:left="709"/>
        <w:jc w:val="both"/>
        <w:rPr>
          <w:rFonts w:ascii="Arial" w:hAnsi="Arial" w:cs="Arial"/>
          <w:sz w:val="20"/>
          <w:szCs w:val="20"/>
        </w:rPr>
      </w:pPr>
      <w:r>
        <w:rPr>
          <w:rFonts w:ascii="Arial" w:hAnsi="Arial" w:cs="Arial"/>
          <w:sz w:val="20"/>
          <w:szCs w:val="20"/>
        </w:rPr>
        <w:t xml:space="preserve">b  </w:t>
      </w:r>
      <w:r w:rsidR="004F15D5" w:rsidRPr="004F5354">
        <w:rPr>
          <w:rFonts w:ascii="Arial" w:hAnsi="Arial" w:cs="Arial"/>
          <w:sz w:val="20"/>
          <w:szCs w:val="20"/>
        </w:rPr>
        <w:t>Opracowanie projektu instalacji fotowoltaicznej.</w:t>
      </w:r>
    </w:p>
    <w:p w:rsidR="004F15D5" w:rsidRPr="00716B2F" w:rsidRDefault="00716B2F" w:rsidP="00716B2F">
      <w:pPr>
        <w:spacing w:after="120" w:line="276" w:lineRule="auto"/>
        <w:ind w:left="714"/>
        <w:jc w:val="both"/>
        <w:rPr>
          <w:rFonts w:ascii="Arial" w:hAnsi="Arial" w:cs="Arial"/>
        </w:rPr>
      </w:pPr>
      <w:r>
        <w:rPr>
          <w:rFonts w:ascii="Arial" w:hAnsi="Arial" w:cs="Arial"/>
        </w:rPr>
        <w:t xml:space="preserve">c) </w:t>
      </w:r>
      <w:r w:rsidR="004F15D5" w:rsidRPr="00716B2F">
        <w:rPr>
          <w:rFonts w:ascii="Arial" w:hAnsi="Arial" w:cs="Arial"/>
        </w:rPr>
        <w:t>Zakup i montaż paneli, inwertera, okablowania.</w:t>
      </w:r>
    </w:p>
    <w:p w:rsidR="004F15D5" w:rsidRPr="004F5354" w:rsidRDefault="00716B2F" w:rsidP="00716B2F">
      <w:pPr>
        <w:pStyle w:val="Akapitzlist"/>
        <w:spacing w:after="120" w:line="276" w:lineRule="auto"/>
        <w:ind w:left="1074" w:hanging="365"/>
        <w:jc w:val="both"/>
        <w:rPr>
          <w:rFonts w:ascii="Arial" w:hAnsi="Arial" w:cs="Arial"/>
          <w:sz w:val="20"/>
          <w:szCs w:val="20"/>
        </w:rPr>
      </w:pPr>
      <w:r>
        <w:rPr>
          <w:rFonts w:ascii="Arial" w:hAnsi="Arial" w:cs="Arial"/>
          <w:sz w:val="20"/>
          <w:szCs w:val="20"/>
        </w:rPr>
        <w:t xml:space="preserve">d) </w:t>
      </w:r>
      <w:r w:rsidR="004F15D5" w:rsidRPr="004F5354">
        <w:rPr>
          <w:rFonts w:ascii="Arial" w:hAnsi="Arial" w:cs="Arial"/>
          <w:sz w:val="20"/>
          <w:szCs w:val="20"/>
        </w:rPr>
        <w:t>Rozruch, próby i pomiary instalacji.</w:t>
      </w:r>
    </w:p>
    <w:p w:rsidR="004F15D5" w:rsidRDefault="00716B2F" w:rsidP="00716B2F">
      <w:pPr>
        <w:pStyle w:val="Akapitzlist"/>
        <w:spacing w:after="120" w:line="276" w:lineRule="auto"/>
        <w:ind w:left="1074" w:hanging="365"/>
        <w:jc w:val="both"/>
        <w:rPr>
          <w:rFonts w:ascii="Arial" w:hAnsi="Arial" w:cs="Arial"/>
          <w:sz w:val="20"/>
          <w:szCs w:val="20"/>
        </w:rPr>
      </w:pPr>
      <w:r>
        <w:rPr>
          <w:rFonts w:ascii="Arial" w:hAnsi="Arial" w:cs="Arial"/>
          <w:sz w:val="20"/>
          <w:szCs w:val="20"/>
        </w:rPr>
        <w:t xml:space="preserve">e) </w:t>
      </w:r>
      <w:r w:rsidR="004F15D5" w:rsidRPr="004F5354">
        <w:rPr>
          <w:rFonts w:ascii="Arial" w:hAnsi="Arial" w:cs="Arial"/>
          <w:sz w:val="20"/>
          <w:szCs w:val="20"/>
        </w:rPr>
        <w:t>Montaż uziemienia instalacji fotowoltaicznej o ile nie ma możliwości podłączenia instalacji do istniejącego uziemienia.</w:t>
      </w:r>
    </w:p>
    <w:p w:rsidR="00716B2F" w:rsidRDefault="00716B2F" w:rsidP="00716B2F">
      <w:pPr>
        <w:pStyle w:val="Akapitzlist"/>
        <w:spacing w:after="120" w:line="276" w:lineRule="auto"/>
        <w:ind w:left="1074" w:hanging="365"/>
        <w:jc w:val="both"/>
        <w:rPr>
          <w:rFonts w:ascii="Arial" w:hAnsi="Arial" w:cs="Arial"/>
          <w:sz w:val="20"/>
          <w:szCs w:val="20"/>
        </w:rPr>
      </w:pPr>
      <w:r>
        <w:rPr>
          <w:rFonts w:ascii="Arial" w:hAnsi="Arial" w:cs="Arial"/>
          <w:sz w:val="20"/>
          <w:szCs w:val="20"/>
        </w:rPr>
        <w:t>f) Nadzór inwestorski</w:t>
      </w:r>
    </w:p>
    <w:p w:rsidR="00716B2F" w:rsidRPr="00716B2F" w:rsidRDefault="00716B2F" w:rsidP="00716B2F">
      <w:pPr>
        <w:spacing w:after="120" w:line="276" w:lineRule="auto"/>
        <w:ind w:left="714"/>
        <w:jc w:val="both"/>
        <w:rPr>
          <w:rFonts w:ascii="Arial" w:hAnsi="Arial" w:cs="Arial"/>
        </w:rPr>
      </w:pPr>
      <w:r>
        <w:rPr>
          <w:rFonts w:ascii="Arial" w:hAnsi="Arial" w:cs="Arial"/>
        </w:rPr>
        <w:t xml:space="preserve">g) </w:t>
      </w:r>
      <w:r w:rsidRPr="00716B2F">
        <w:rPr>
          <w:rFonts w:ascii="Arial" w:hAnsi="Arial" w:cs="Arial"/>
        </w:rPr>
        <w:t>Tablica informacyjno/prom</w:t>
      </w:r>
      <w:r>
        <w:rPr>
          <w:rFonts w:ascii="Arial" w:hAnsi="Arial" w:cs="Arial"/>
        </w:rPr>
        <w:t>o</w:t>
      </w:r>
      <w:r w:rsidRPr="00716B2F">
        <w:rPr>
          <w:rFonts w:ascii="Arial" w:hAnsi="Arial" w:cs="Arial"/>
        </w:rPr>
        <w:t>cyjna</w:t>
      </w:r>
    </w:p>
    <w:p w:rsidR="004F15D5" w:rsidRPr="004F5354" w:rsidRDefault="004F15D5" w:rsidP="002D4525">
      <w:pPr>
        <w:numPr>
          <w:ilvl w:val="0"/>
          <w:numId w:val="44"/>
        </w:numPr>
        <w:spacing w:after="120" w:line="276" w:lineRule="auto"/>
        <w:jc w:val="both"/>
        <w:rPr>
          <w:rFonts w:ascii="Arial" w:hAnsi="Arial" w:cs="Arial"/>
        </w:rPr>
      </w:pPr>
      <w:r w:rsidRPr="004F5354">
        <w:rPr>
          <w:rFonts w:ascii="Arial" w:hAnsi="Arial" w:cs="Arial"/>
        </w:rPr>
        <w:t>Zakres objęty kosztam</w:t>
      </w:r>
      <w:r w:rsidR="00716B2F">
        <w:rPr>
          <w:rFonts w:ascii="Arial" w:hAnsi="Arial" w:cs="Arial"/>
        </w:rPr>
        <w:t>i</w:t>
      </w:r>
      <w:r w:rsidR="00351DBD">
        <w:rPr>
          <w:rFonts w:ascii="Arial" w:hAnsi="Arial" w:cs="Arial"/>
        </w:rPr>
        <w:t xml:space="preserve"> instalacji</w:t>
      </w:r>
      <w:r w:rsidR="00716B2F">
        <w:rPr>
          <w:rFonts w:ascii="Arial" w:hAnsi="Arial" w:cs="Arial"/>
        </w:rPr>
        <w:t xml:space="preserve"> </w:t>
      </w:r>
      <w:r w:rsidRPr="004F5354">
        <w:rPr>
          <w:rFonts w:ascii="Arial" w:hAnsi="Arial" w:cs="Arial"/>
        </w:rPr>
        <w:t>nie może być jednocześnie finansowany z innych źródeł preferencyjnych np. dotacji czy pożyczek umarzalnych w jakiejkolwiek części (zakaz podwójnego dotowania).</w:t>
      </w:r>
    </w:p>
    <w:p w:rsidR="004F15D5" w:rsidRPr="004F5354" w:rsidRDefault="004F15D5" w:rsidP="00B26A33">
      <w:pPr>
        <w:spacing w:after="120" w:line="276" w:lineRule="auto"/>
        <w:ind w:left="720"/>
        <w:jc w:val="both"/>
        <w:rPr>
          <w:rFonts w:ascii="Arial" w:hAnsi="Arial" w:cs="Arial"/>
        </w:rPr>
      </w:pPr>
    </w:p>
    <w:p w:rsidR="004F15D5" w:rsidRPr="004F5354" w:rsidRDefault="004F15D5" w:rsidP="004F15D5">
      <w:pPr>
        <w:spacing w:line="276" w:lineRule="auto"/>
        <w:jc w:val="center"/>
        <w:rPr>
          <w:rStyle w:val="Uwydatnienie"/>
          <w:rFonts w:ascii="Arial" w:hAnsi="Arial" w:cs="Arial"/>
          <w:b/>
          <w:i w:val="0"/>
        </w:rPr>
      </w:pPr>
      <w:r w:rsidRPr="004F5354">
        <w:rPr>
          <w:rStyle w:val="Uwydatnienie"/>
          <w:rFonts w:ascii="Arial" w:hAnsi="Arial" w:cs="Arial"/>
          <w:b/>
          <w:i w:val="0"/>
        </w:rPr>
        <w:t>§ 5</w:t>
      </w:r>
    </w:p>
    <w:p w:rsidR="004F15D5" w:rsidRPr="004F5354" w:rsidRDefault="004F15D5" w:rsidP="004F15D5">
      <w:pPr>
        <w:spacing w:line="276" w:lineRule="auto"/>
        <w:jc w:val="center"/>
        <w:rPr>
          <w:rStyle w:val="Uwydatnienie"/>
          <w:rFonts w:ascii="Arial" w:hAnsi="Arial" w:cs="Arial"/>
          <w:b/>
          <w:i w:val="0"/>
        </w:rPr>
      </w:pPr>
      <w:r w:rsidRPr="004F5354">
        <w:rPr>
          <w:rStyle w:val="Uwydatnienie"/>
          <w:rFonts w:ascii="Arial" w:hAnsi="Arial" w:cs="Arial"/>
          <w:b/>
          <w:i w:val="0"/>
        </w:rPr>
        <w:t>Terminy realizacji inwestycji</w:t>
      </w:r>
    </w:p>
    <w:p w:rsidR="004F15D5" w:rsidRPr="004F5354" w:rsidRDefault="004F15D5" w:rsidP="004F15D5">
      <w:pPr>
        <w:spacing w:line="276" w:lineRule="auto"/>
        <w:jc w:val="center"/>
        <w:rPr>
          <w:rStyle w:val="Uwydatnienie"/>
          <w:rFonts w:ascii="Arial" w:hAnsi="Arial" w:cs="Arial"/>
          <w:b/>
          <w:i w:val="0"/>
        </w:rPr>
      </w:pPr>
    </w:p>
    <w:p w:rsidR="004F15D5" w:rsidRPr="004F5354" w:rsidRDefault="004F15D5" w:rsidP="002D4525">
      <w:pPr>
        <w:pStyle w:val="Akapitzlist"/>
        <w:numPr>
          <w:ilvl w:val="0"/>
          <w:numId w:val="35"/>
        </w:numPr>
        <w:spacing w:after="120" w:line="276" w:lineRule="auto"/>
        <w:rPr>
          <w:rStyle w:val="Uwydatnienie"/>
          <w:rFonts w:ascii="Arial" w:hAnsi="Arial" w:cs="Arial"/>
          <w:i w:val="0"/>
          <w:sz w:val="20"/>
          <w:szCs w:val="20"/>
        </w:rPr>
      </w:pPr>
      <w:r w:rsidRPr="004F5354">
        <w:rPr>
          <w:rStyle w:val="Uwydatnienie"/>
          <w:rFonts w:ascii="Arial" w:hAnsi="Arial" w:cs="Arial"/>
          <w:i w:val="0"/>
          <w:sz w:val="20"/>
          <w:szCs w:val="20"/>
        </w:rPr>
        <w:t>Okres realizacji inwestycji ustala się na:</w:t>
      </w:r>
    </w:p>
    <w:p w:rsidR="004F15D5" w:rsidRPr="004F5354" w:rsidRDefault="004F15D5" w:rsidP="002D4525">
      <w:pPr>
        <w:pStyle w:val="Akapitzlist"/>
        <w:numPr>
          <w:ilvl w:val="1"/>
          <w:numId w:val="21"/>
        </w:numPr>
        <w:spacing w:after="120" w:line="276" w:lineRule="auto"/>
        <w:contextualSpacing/>
        <w:jc w:val="both"/>
        <w:rPr>
          <w:rFonts w:ascii="Arial" w:hAnsi="Arial" w:cs="Arial"/>
          <w:sz w:val="20"/>
          <w:szCs w:val="20"/>
        </w:rPr>
      </w:pPr>
      <w:r w:rsidRPr="004F5354">
        <w:rPr>
          <w:rFonts w:ascii="Arial" w:hAnsi="Arial" w:cs="Arial"/>
          <w:sz w:val="20"/>
          <w:szCs w:val="20"/>
        </w:rPr>
        <w:t>Rozpoczęcie realizacji inwestycji …………………………………. r.</w:t>
      </w:r>
    </w:p>
    <w:p w:rsidR="004F15D5" w:rsidRPr="004F5354" w:rsidRDefault="004F15D5" w:rsidP="002D4525">
      <w:pPr>
        <w:pStyle w:val="Akapitzlist"/>
        <w:numPr>
          <w:ilvl w:val="1"/>
          <w:numId w:val="21"/>
        </w:numPr>
        <w:spacing w:after="120" w:line="276" w:lineRule="auto"/>
        <w:jc w:val="both"/>
        <w:rPr>
          <w:rFonts w:ascii="Arial" w:hAnsi="Arial" w:cs="Arial"/>
          <w:sz w:val="20"/>
          <w:szCs w:val="20"/>
        </w:rPr>
      </w:pPr>
      <w:r w:rsidRPr="004F5354">
        <w:rPr>
          <w:rFonts w:ascii="Arial" w:hAnsi="Arial" w:cs="Arial"/>
          <w:sz w:val="20"/>
          <w:szCs w:val="20"/>
        </w:rPr>
        <w:t>Zakończenie realizacji inwestycji …………………………………. r.</w:t>
      </w:r>
    </w:p>
    <w:p w:rsidR="004F15D5" w:rsidRPr="004F5354" w:rsidRDefault="004F15D5" w:rsidP="002D4525">
      <w:pPr>
        <w:pStyle w:val="Akapitzlist"/>
        <w:numPr>
          <w:ilvl w:val="0"/>
          <w:numId w:val="35"/>
        </w:numPr>
        <w:spacing w:after="120" w:line="276" w:lineRule="auto"/>
        <w:ind w:hanging="357"/>
        <w:jc w:val="both"/>
        <w:rPr>
          <w:rFonts w:ascii="Arial" w:hAnsi="Arial" w:cs="Arial"/>
          <w:sz w:val="20"/>
          <w:szCs w:val="20"/>
        </w:rPr>
      </w:pPr>
      <w:r w:rsidRPr="004F5354">
        <w:rPr>
          <w:rFonts w:ascii="Arial" w:hAnsi="Arial" w:cs="Arial"/>
          <w:sz w:val="20"/>
          <w:szCs w:val="20"/>
        </w:rPr>
        <w:t>Okres obowiązywania Umowy trwa od dnia jej zawarcia, do dnia zakończenia okresu trwałości projektu.</w:t>
      </w:r>
    </w:p>
    <w:p w:rsidR="004F15D5" w:rsidRPr="004F5354" w:rsidRDefault="004F15D5" w:rsidP="004F15D5">
      <w:pPr>
        <w:pStyle w:val="Akapitzlist"/>
        <w:spacing w:line="276" w:lineRule="auto"/>
        <w:rPr>
          <w:rStyle w:val="Uwydatnienie"/>
          <w:rFonts w:ascii="Arial" w:hAnsi="Arial" w:cs="Arial"/>
          <w:b/>
          <w:bCs/>
          <w:iCs w:val="0"/>
          <w:sz w:val="20"/>
          <w:szCs w:val="20"/>
        </w:rPr>
      </w:pPr>
    </w:p>
    <w:p w:rsidR="004F15D5" w:rsidRPr="004F5354" w:rsidRDefault="004F15D5" w:rsidP="004F15D5">
      <w:pPr>
        <w:spacing w:line="276" w:lineRule="auto"/>
        <w:jc w:val="center"/>
        <w:rPr>
          <w:rStyle w:val="Uwydatnienie"/>
          <w:rFonts w:ascii="Arial" w:hAnsi="Arial" w:cs="Arial"/>
          <w:b/>
          <w:i w:val="0"/>
        </w:rPr>
      </w:pPr>
      <w:r w:rsidRPr="004F5354">
        <w:rPr>
          <w:rStyle w:val="Uwydatnienie"/>
          <w:rFonts w:ascii="Arial" w:hAnsi="Arial" w:cs="Arial"/>
          <w:b/>
          <w:i w:val="0"/>
        </w:rPr>
        <w:t>§ 6</w:t>
      </w:r>
    </w:p>
    <w:p w:rsidR="004F15D5" w:rsidRPr="004F5354" w:rsidRDefault="004F15D5" w:rsidP="004F15D5">
      <w:pPr>
        <w:spacing w:line="276" w:lineRule="auto"/>
        <w:jc w:val="center"/>
        <w:rPr>
          <w:rStyle w:val="Uwydatnienie"/>
          <w:rFonts w:ascii="Arial" w:hAnsi="Arial" w:cs="Arial"/>
          <w:b/>
          <w:i w:val="0"/>
        </w:rPr>
      </w:pPr>
      <w:r w:rsidRPr="004F5354">
        <w:rPr>
          <w:rStyle w:val="Uwydatnienie"/>
          <w:rFonts w:ascii="Arial" w:hAnsi="Arial" w:cs="Arial"/>
          <w:b/>
          <w:i w:val="0"/>
        </w:rPr>
        <w:t>Procedura realizacji umowy o powierzenie grantu</w:t>
      </w:r>
    </w:p>
    <w:p w:rsidR="004F15D5" w:rsidRPr="004F5354" w:rsidRDefault="004F15D5" w:rsidP="004F15D5">
      <w:pPr>
        <w:spacing w:line="276" w:lineRule="auto"/>
        <w:jc w:val="center"/>
        <w:rPr>
          <w:rStyle w:val="Uwydatnienie"/>
          <w:rFonts w:ascii="Arial" w:hAnsi="Arial" w:cs="Arial"/>
        </w:rPr>
      </w:pPr>
    </w:p>
    <w:p w:rsidR="004F15D5" w:rsidRPr="004F5354" w:rsidRDefault="004F15D5" w:rsidP="004F15D5">
      <w:pPr>
        <w:spacing w:after="120" w:line="276" w:lineRule="auto"/>
        <w:ind w:left="360"/>
        <w:jc w:val="both"/>
        <w:rPr>
          <w:rFonts w:ascii="Arial" w:hAnsi="Arial" w:cs="Arial"/>
        </w:rPr>
      </w:pPr>
      <w:r w:rsidRPr="004F5354">
        <w:rPr>
          <w:rFonts w:ascii="Arial" w:hAnsi="Arial" w:cs="Arial"/>
        </w:rPr>
        <w:t>Procedura aplikowania o Grant obejmuje następujące po sobie czynności:</w:t>
      </w:r>
    </w:p>
    <w:p w:rsidR="004F15D5" w:rsidRPr="004F5354" w:rsidRDefault="004F15D5" w:rsidP="002D4525">
      <w:pPr>
        <w:pStyle w:val="Akapitzlist"/>
        <w:numPr>
          <w:ilvl w:val="1"/>
          <w:numId w:val="34"/>
        </w:numPr>
        <w:spacing w:line="276" w:lineRule="auto"/>
        <w:jc w:val="both"/>
        <w:rPr>
          <w:rFonts w:ascii="Arial" w:hAnsi="Arial" w:cs="Arial"/>
          <w:sz w:val="20"/>
          <w:szCs w:val="20"/>
        </w:rPr>
      </w:pPr>
      <w:r w:rsidRPr="004F5354">
        <w:rPr>
          <w:rFonts w:ascii="Arial" w:hAnsi="Arial" w:cs="Arial"/>
          <w:sz w:val="20"/>
          <w:szCs w:val="20"/>
        </w:rPr>
        <w:t>Zawarcie umowy pomiędzy Gminą a Grantobiorcą o powierzenie grantu.</w:t>
      </w:r>
    </w:p>
    <w:p w:rsidR="004F15D5" w:rsidRPr="004F5354" w:rsidRDefault="004F15D5" w:rsidP="002D4525">
      <w:pPr>
        <w:pStyle w:val="Akapitzlist"/>
        <w:numPr>
          <w:ilvl w:val="1"/>
          <w:numId w:val="34"/>
        </w:numPr>
        <w:spacing w:line="276" w:lineRule="auto"/>
        <w:jc w:val="both"/>
        <w:rPr>
          <w:rFonts w:ascii="Arial" w:hAnsi="Arial" w:cs="Arial"/>
          <w:sz w:val="20"/>
          <w:szCs w:val="20"/>
        </w:rPr>
      </w:pPr>
      <w:r w:rsidRPr="004F5354">
        <w:rPr>
          <w:rFonts w:ascii="Arial" w:hAnsi="Arial" w:cs="Arial"/>
          <w:sz w:val="20"/>
          <w:szCs w:val="20"/>
        </w:rPr>
        <w:t>Wykonanie projektu instalacji fotowoltaicznej zgodnie z wytycznymi Regulaminu</w:t>
      </w:r>
    </w:p>
    <w:p w:rsidR="004F15D5" w:rsidRPr="004F5354" w:rsidRDefault="004F15D5" w:rsidP="002D4525">
      <w:pPr>
        <w:pStyle w:val="Akapitzlist"/>
        <w:numPr>
          <w:ilvl w:val="1"/>
          <w:numId w:val="34"/>
        </w:numPr>
        <w:spacing w:line="276" w:lineRule="auto"/>
        <w:contextualSpacing/>
        <w:jc w:val="both"/>
        <w:rPr>
          <w:rFonts w:ascii="Arial" w:hAnsi="Arial" w:cs="Arial"/>
          <w:sz w:val="20"/>
          <w:szCs w:val="20"/>
        </w:rPr>
      </w:pPr>
      <w:r w:rsidRPr="004F5354">
        <w:rPr>
          <w:rFonts w:ascii="Arial" w:hAnsi="Arial" w:cs="Arial"/>
          <w:sz w:val="20"/>
          <w:szCs w:val="20"/>
        </w:rPr>
        <w:t>Zawarcie przez Grantobiorcę umowy z wykonawcą na dostawę i montaż mikroinstalacji OZE.</w:t>
      </w:r>
    </w:p>
    <w:p w:rsidR="004F15D5" w:rsidRPr="004F5354" w:rsidRDefault="004F15D5" w:rsidP="002D4525">
      <w:pPr>
        <w:pStyle w:val="Akapitzlist"/>
        <w:numPr>
          <w:ilvl w:val="1"/>
          <w:numId w:val="34"/>
        </w:numPr>
        <w:spacing w:line="276" w:lineRule="auto"/>
        <w:jc w:val="both"/>
        <w:rPr>
          <w:rFonts w:ascii="Arial" w:hAnsi="Arial" w:cs="Arial"/>
          <w:sz w:val="20"/>
          <w:szCs w:val="20"/>
        </w:rPr>
      </w:pPr>
      <w:r w:rsidRPr="004F5354">
        <w:rPr>
          <w:rFonts w:ascii="Arial" w:hAnsi="Arial" w:cs="Arial"/>
          <w:sz w:val="20"/>
          <w:szCs w:val="20"/>
        </w:rPr>
        <w:t xml:space="preserve">Zgłoszenie do Gminy instalacji fotowoltaicznej do odbioru Odbiór instalacji fotowoltaicznej pod kątem jej prawidłowego montażu oraz spełniania parametrów technicznych określonych załączniku nr </w:t>
      </w:r>
      <w:r w:rsidR="00DB713A">
        <w:rPr>
          <w:rFonts w:ascii="Arial" w:hAnsi="Arial" w:cs="Arial"/>
          <w:sz w:val="20"/>
          <w:szCs w:val="20"/>
        </w:rPr>
        <w:t>3</w:t>
      </w:r>
      <w:r w:rsidR="00DB713A" w:rsidRPr="004F5354">
        <w:rPr>
          <w:rFonts w:ascii="Arial" w:hAnsi="Arial" w:cs="Arial"/>
          <w:sz w:val="20"/>
          <w:szCs w:val="20"/>
        </w:rPr>
        <w:t xml:space="preserve"> </w:t>
      </w:r>
      <w:r w:rsidRPr="004F5354">
        <w:rPr>
          <w:rFonts w:ascii="Arial" w:hAnsi="Arial" w:cs="Arial"/>
          <w:sz w:val="20"/>
          <w:szCs w:val="20"/>
        </w:rPr>
        <w:t>do Regulaminu dokonany będzie przez przedstawiciela Gminy lub wyznaczony podmiot.</w:t>
      </w:r>
    </w:p>
    <w:p w:rsidR="004F15D5" w:rsidRPr="004F5354" w:rsidRDefault="004F15D5" w:rsidP="002D4525">
      <w:pPr>
        <w:pStyle w:val="Akapitzlist"/>
        <w:numPr>
          <w:ilvl w:val="1"/>
          <w:numId w:val="34"/>
        </w:numPr>
        <w:spacing w:line="276" w:lineRule="auto"/>
        <w:jc w:val="both"/>
        <w:rPr>
          <w:rFonts w:ascii="Arial" w:hAnsi="Arial" w:cs="Arial"/>
          <w:sz w:val="20"/>
          <w:szCs w:val="20"/>
        </w:rPr>
      </w:pPr>
      <w:r w:rsidRPr="004F5354">
        <w:rPr>
          <w:rFonts w:ascii="Arial" w:hAnsi="Arial" w:cs="Arial"/>
          <w:sz w:val="20"/>
          <w:szCs w:val="20"/>
        </w:rPr>
        <w:t>Zapłata przez Grantobiorcę faktury wykonawcy za dostawę i montaż instalacji fotowoltaicznej.</w:t>
      </w:r>
    </w:p>
    <w:p w:rsidR="004F15D5" w:rsidRPr="004F5354" w:rsidRDefault="004F15D5" w:rsidP="002D4525">
      <w:pPr>
        <w:pStyle w:val="Akapitzlist"/>
        <w:numPr>
          <w:ilvl w:val="1"/>
          <w:numId w:val="34"/>
        </w:numPr>
        <w:spacing w:line="276" w:lineRule="auto"/>
        <w:jc w:val="both"/>
        <w:rPr>
          <w:rFonts w:ascii="Arial" w:hAnsi="Arial" w:cs="Arial"/>
          <w:sz w:val="20"/>
          <w:szCs w:val="20"/>
        </w:rPr>
      </w:pPr>
      <w:r w:rsidRPr="004F5354">
        <w:rPr>
          <w:rFonts w:ascii="Arial" w:hAnsi="Arial" w:cs="Arial"/>
          <w:sz w:val="20"/>
          <w:szCs w:val="20"/>
        </w:rPr>
        <w:t xml:space="preserve">Złożenie do Grantodawcy wniosku o wypłatę grantu wraz z wymaganymi załącznikami opisanymi w </w:t>
      </w:r>
      <w:r w:rsidRPr="004F5354">
        <w:rPr>
          <w:rStyle w:val="Uwydatnienie"/>
          <w:rFonts w:ascii="Arial" w:hAnsi="Arial" w:cs="Arial"/>
          <w:sz w:val="20"/>
          <w:szCs w:val="20"/>
        </w:rPr>
        <w:t>§</w:t>
      </w:r>
      <w:r w:rsidRPr="004F5354">
        <w:rPr>
          <w:rFonts w:ascii="Arial" w:hAnsi="Arial" w:cs="Arial"/>
          <w:sz w:val="20"/>
          <w:szCs w:val="20"/>
        </w:rPr>
        <w:t>5 ust.8 Regulaminu.</w:t>
      </w:r>
    </w:p>
    <w:p w:rsidR="004F15D5" w:rsidRPr="004F5354" w:rsidRDefault="004F15D5" w:rsidP="002D4525">
      <w:pPr>
        <w:pStyle w:val="Akapitzlist"/>
        <w:numPr>
          <w:ilvl w:val="1"/>
          <w:numId w:val="34"/>
        </w:numPr>
        <w:spacing w:line="276" w:lineRule="auto"/>
        <w:jc w:val="both"/>
        <w:rPr>
          <w:rFonts w:ascii="Arial" w:hAnsi="Arial" w:cs="Arial"/>
          <w:sz w:val="20"/>
          <w:szCs w:val="20"/>
        </w:rPr>
      </w:pPr>
      <w:r w:rsidRPr="004F5354">
        <w:rPr>
          <w:rFonts w:ascii="Arial" w:hAnsi="Arial" w:cs="Arial"/>
          <w:sz w:val="20"/>
          <w:szCs w:val="20"/>
        </w:rPr>
        <w:t xml:space="preserve">Wypłata grantu na rachunek bankowy Grantobiorcy </w:t>
      </w:r>
      <w:r w:rsidR="00DB713A">
        <w:rPr>
          <w:rFonts w:ascii="Arial" w:hAnsi="Arial" w:cs="Arial"/>
          <w:sz w:val="20"/>
          <w:szCs w:val="20"/>
        </w:rPr>
        <w:t xml:space="preserve">nr ………………………………………….. </w:t>
      </w:r>
      <w:r w:rsidRPr="004F5354">
        <w:rPr>
          <w:rFonts w:ascii="Arial" w:hAnsi="Arial" w:cs="Arial"/>
          <w:sz w:val="20"/>
          <w:szCs w:val="20"/>
        </w:rPr>
        <w:t xml:space="preserve"> w terminie 30 dni od dnia złożenia kompletnego wniosku pod warunkiem dysponowania środkami EFRR przekazanymi gminie przez Urząd Marszałkowski. W przypadku braku środków EFRR termin wypłaty dotacji zostanie przesunięty do czasu ich otrzymania i wypłata nastąpi nie później niż 7 dni po ich wpływie na rachunek </w:t>
      </w:r>
      <w:r w:rsidR="00531814" w:rsidRPr="004F5354">
        <w:rPr>
          <w:rFonts w:ascii="Arial" w:hAnsi="Arial" w:cs="Arial"/>
          <w:sz w:val="20"/>
          <w:szCs w:val="20"/>
        </w:rPr>
        <w:t>G</w:t>
      </w:r>
      <w:r w:rsidRPr="004F5354">
        <w:rPr>
          <w:rFonts w:ascii="Arial" w:hAnsi="Arial" w:cs="Arial"/>
          <w:sz w:val="20"/>
          <w:szCs w:val="20"/>
        </w:rPr>
        <w:t xml:space="preserve">miny. </w:t>
      </w:r>
    </w:p>
    <w:p w:rsidR="004F15D5" w:rsidRPr="004F5354" w:rsidRDefault="004F15D5" w:rsidP="004F15D5">
      <w:pPr>
        <w:spacing w:line="276" w:lineRule="auto"/>
        <w:jc w:val="center"/>
        <w:rPr>
          <w:rStyle w:val="Uwydatnienie"/>
          <w:rFonts w:ascii="Arial" w:hAnsi="Arial" w:cs="Arial"/>
        </w:rPr>
      </w:pPr>
    </w:p>
    <w:p w:rsidR="004F15D5" w:rsidRPr="004F5354" w:rsidRDefault="004F15D5" w:rsidP="004F15D5">
      <w:pPr>
        <w:spacing w:line="276" w:lineRule="auto"/>
        <w:jc w:val="center"/>
        <w:rPr>
          <w:rStyle w:val="Uwydatnienie"/>
          <w:rFonts w:ascii="Arial" w:hAnsi="Arial" w:cs="Arial"/>
          <w:b/>
          <w:i w:val="0"/>
        </w:rPr>
      </w:pPr>
      <w:r w:rsidRPr="004F5354">
        <w:rPr>
          <w:rStyle w:val="Uwydatnienie"/>
          <w:rFonts w:ascii="Arial" w:hAnsi="Arial" w:cs="Arial"/>
          <w:b/>
          <w:i w:val="0"/>
        </w:rPr>
        <w:t>§ 7</w:t>
      </w:r>
    </w:p>
    <w:p w:rsidR="004F15D5" w:rsidRPr="004F5354" w:rsidRDefault="004F15D5" w:rsidP="004F15D5">
      <w:pPr>
        <w:spacing w:line="276" w:lineRule="auto"/>
        <w:jc w:val="center"/>
        <w:rPr>
          <w:rStyle w:val="Uwydatnienie"/>
          <w:rFonts w:ascii="Arial" w:hAnsi="Arial" w:cs="Arial"/>
          <w:b/>
          <w:i w:val="0"/>
        </w:rPr>
      </w:pPr>
      <w:r w:rsidRPr="004F5354">
        <w:rPr>
          <w:rStyle w:val="Uwydatnienie"/>
          <w:rFonts w:ascii="Arial" w:hAnsi="Arial" w:cs="Arial"/>
          <w:b/>
          <w:i w:val="0"/>
        </w:rPr>
        <w:t>Warunki przekazania i rozliczenia grantu</w:t>
      </w:r>
    </w:p>
    <w:p w:rsidR="004F15D5" w:rsidRPr="004F5354" w:rsidRDefault="004F15D5" w:rsidP="004F15D5">
      <w:pPr>
        <w:spacing w:line="276" w:lineRule="auto"/>
        <w:jc w:val="center"/>
        <w:rPr>
          <w:rStyle w:val="Uwydatnienie"/>
          <w:rFonts w:ascii="Arial" w:hAnsi="Arial" w:cs="Arial"/>
        </w:rPr>
      </w:pPr>
    </w:p>
    <w:p w:rsidR="004F15D5" w:rsidRPr="004F5354" w:rsidRDefault="004F15D5" w:rsidP="002D4525">
      <w:pPr>
        <w:pStyle w:val="Akapitzlist"/>
        <w:numPr>
          <w:ilvl w:val="0"/>
          <w:numId w:val="36"/>
        </w:numPr>
        <w:spacing w:after="120" w:line="276" w:lineRule="auto"/>
        <w:jc w:val="both"/>
        <w:rPr>
          <w:rFonts w:ascii="Arial" w:hAnsi="Arial" w:cs="Arial"/>
          <w:sz w:val="20"/>
          <w:szCs w:val="20"/>
        </w:rPr>
      </w:pPr>
      <w:r w:rsidRPr="004F5354">
        <w:rPr>
          <w:rFonts w:ascii="Arial" w:hAnsi="Arial" w:cs="Arial"/>
          <w:sz w:val="20"/>
          <w:szCs w:val="20"/>
        </w:rPr>
        <w:t>W celu wypłaty grantu, Grantobiorca przedstawia następujące dokumenty:</w:t>
      </w:r>
    </w:p>
    <w:p w:rsidR="004F15D5" w:rsidRPr="004F5354" w:rsidRDefault="004F15D5" w:rsidP="002D4525">
      <w:pPr>
        <w:pStyle w:val="Akapitzlist"/>
        <w:numPr>
          <w:ilvl w:val="1"/>
          <w:numId w:val="37"/>
        </w:numPr>
        <w:spacing w:line="276" w:lineRule="auto"/>
        <w:ind w:left="1440" w:hanging="450"/>
        <w:contextualSpacing/>
        <w:jc w:val="both"/>
        <w:rPr>
          <w:rFonts w:ascii="Arial" w:hAnsi="Arial" w:cs="Arial"/>
          <w:sz w:val="20"/>
          <w:szCs w:val="20"/>
        </w:rPr>
      </w:pPr>
      <w:r w:rsidRPr="004F5354">
        <w:rPr>
          <w:rFonts w:ascii="Arial" w:hAnsi="Arial" w:cs="Arial"/>
          <w:sz w:val="20"/>
          <w:szCs w:val="20"/>
        </w:rPr>
        <w:lastRenderedPageBreak/>
        <w:t>Dokument potwierdzający tytuł prawny do nieruchomości na której zamontowano instalację.</w:t>
      </w:r>
    </w:p>
    <w:p w:rsidR="004F15D5" w:rsidRPr="004F5354" w:rsidRDefault="004F15D5" w:rsidP="002D4525">
      <w:pPr>
        <w:pStyle w:val="Akapitzlist"/>
        <w:numPr>
          <w:ilvl w:val="1"/>
          <w:numId w:val="37"/>
        </w:numPr>
        <w:spacing w:line="276" w:lineRule="auto"/>
        <w:ind w:left="1440" w:hanging="450"/>
        <w:contextualSpacing/>
        <w:jc w:val="both"/>
        <w:rPr>
          <w:rFonts w:ascii="Arial" w:hAnsi="Arial" w:cs="Arial"/>
          <w:sz w:val="20"/>
          <w:szCs w:val="20"/>
        </w:rPr>
      </w:pPr>
      <w:r w:rsidRPr="004F5354">
        <w:rPr>
          <w:rFonts w:ascii="Arial" w:hAnsi="Arial" w:cs="Arial"/>
          <w:sz w:val="20"/>
          <w:szCs w:val="20"/>
        </w:rPr>
        <w:t>Protokół odbioru instalacji z udziałem przedstawicela Grantodawcy zawierający wykaz elementów podlegających rozliczeniu (powinien on zawierać informacje w zakresie wartości oraz ilości wykonania danego elementu rozliczeniowego) ,</w:t>
      </w:r>
    </w:p>
    <w:p w:rsidR="004F15D5" w:rsidRPr="004F5354" w:rsidRDefault="004F15D5" w:rsidP="002D4525">
      <w:pPr>
        <w:pStyle w:val="Akapitzlist"/>
        <w:numPr>
          <w:ilvl w:val="1"/>
          <w:numId w:val="37"/>
        </w:numPr>
        <w:spacing w:line="276" w:lineRule="auto"/>
        <w:ind w:left="1440" w:hanging="450"/>
        <w:contextualSpacing/>
        <w:jc w:val="both"/>
        <w:rPr>
          <w:rFonts w:ascii="Arial" w:hAnsi="Arial" w:cs="Arial"/>
          <w:sz w:val="20"/>
          <w:szCs w:val="20"/>
        </w:rPr>
      </w:pPr>
      <w:r w:rsidRPr="004F5354">
        <w:rPr>
          <w:rFonts w:ascii="Arial" w:hAnsi="Arial" w:cs="Arial"/>
          <w:sz w:val="20"/>
          <w:szCs w:val="20"/>
        </w:rPr>
        <w:t>Oryginał faktury potwierdzającej zakup i montaż fabrycznie nowych urządzeń składających się na kompletną instalację fotowoltaiczną</w:t>
      </w:r>
      <w:r w:rsidR="00E84747">
        <w:rPr>
          <w:rFonts w:ascii="Arial" w:hAnsi="Arial" w:cs="Arial"/>
          <w:sz w:val="20"/>
          <w:szCs w:val="20"/>
        </w:rPr>
        <w:t xml:space="preserve"> wystawionej po dacie zawarcia umowy o powierzenie grantu.</w:t>
      </w:r>
    </w:p>
    <w:p w:rsidR="004F15D5" w:rsidRDefault="004F15D5" w:rsidP="002D4525">
      <w:pPr>
        <w:pStyle w:val="Akapitzlist"/>
        <w:numPr>
          <w:ilvl w:val="1"/>
          <w:numId w:val="37"/>
        </w:numPr>
        <w:spacing w:line="276" w:lineRule="auto"/>
        <w:ind w:left="1440" w:hanging="450"/>
        <w:contextualSpacing/>
        <w:jc w:val="both"/>
        <w:rPr>
          <w:rFonts w:ascii="Arial" w:hAnsi="Arial" w:cs="Arial"/>
          <w:sz w:val="20"/>
          <w:szCs w:val="20"/>
        </w:rPr>
      </w:pPr>
      <w:r w:rsidRPr="004F5354">
        <w:rPr>
          <w:rFonts w:ascii="Arial" w:hAnsi="Arial" w:cs="Arial"/>
          <w:sz w:val="20"/>
          <w:szCs w:val="20"/>
        </w:rPr>
        <w:t>Dowód zapłaty (pisemne potwierdzenie wystawcy faktury w oryginale).</w:t>
      </w:r>
    </w:p>
    <w:p w:rsidR="004F15D5" w:rsidRPr="004F5354" w:rsidRDefault="004F15D5" w:rsidP="002D4525">
      <w:pPr>
        <w:pStyle w:val="Akapitzlist"/>
        <w:numPr>
          <w:ilvl w:val="1"/>
          <w:numId w:val="37"/>
        </w:numPr>
        <w:spacing w:line="276" w:lineRule="auto"/>
        <w:ind w:left="1440" w:hanging="450"/>
        <w:contextualSpacing/>
        <w:jc w:val="both"/>
        <w:rPr>
          <w:rFonts w:ascii="Arial" w:hAnsi="Arial" w:cs="Arial"/>
          <w:sz w:val="20"/>
          <w:szCs w:val="20"/>
        </w:rPr>
      </w:pPr>
      <w:r w:rsidRPr="004F5354">
        <w:rPr>
          <w:rFonts w:ascii="Arial" w:hAnsi="Arial" w:cs="Arial"/>
          <w:sz w:val="20"/>
          <w:szCs w:val="20"/>
        </w:rPr>
        <w:t xml:space="preserve">Dokumenty potwierdzające spełnienie minimalnych parametrów określonych w Załączniku nr </w:t>
      </w:r>
      <w:r w:rsidR="00DB713A">
        <w:rPr>
          <w:rFonts w:ascii="Arial" w:hAnsi="Arial" w:cs="Arial"/>
          <w:sz w:val="20"/>
          <w:szCs w:val="20"/>
        </w:rPr>
        <w:t>3</w:t>
      </w:r>
      <w:r w:rsidR="00DB713A" w:rsidRPr="004F5354">
        <w:rPr>
          <w:rFonts w:ascii="Arial" w:hAnsi="Arial" w:cs="Arial"/>
          <w:sz w:val="20"/>
          <w:szCs w:val="20"/>
        </w:rPr>
        <w:t xml:space="preserve"> </w:t>
      </w:r>
      <w:r w:rsidRPr="004F5354">
        <w:rPr>
          <w:rFonts w:ascii="Arial" w:hAnsi="Arial" w:cs="Arial"/>
          <w:sz w:val="20"/>
          <w:szCs w:val="20"/>
        </w:rPr>
        <w:t>do regulaminu (dokumenty producenta i protokół odbioru wskazujący typ, rodzaj i model zainstalowanych inwerterów i paneli),</w:t>
      </w:r>
    </w:p>
    <w:p w:rsidR="004F15D5" w:rsidRPr="004F5354" w:rsidRDefault="004F15D5" w:rsidP="002D4525">
      <w:pPr>
        <w:pStyle w:val="Akapitzlist"/>
        <w:numPr>
          <w:ilvl w:val="1"/>
          <w:numId w:val="37"/>
        </w:numPr>
        <w:spacing w:line="276" w:lineRule="auto"/>
        <w:ind w:left="1440" w:hanging="450"/>
        <w:contextualSpacing/>
        <w:jc w:val="both"/>
        <w:rPr>
          <w:rFonts w:ascii="Arial" w:hAnsi="Arial" w:cs="Arial"/>
          <w:sz w:val="20"/>
          <w:szCs w:val="20"/>
        </w:rPr>
      </w:pPr>
      <w:r w:rsidRPr="004F5354">
        <w:rPr>
          <w:rFonts w:ascii="Arial" w:hAnsi="Arial" w:cs="Arial"/>
          <w:sz w:val="20"/>
          <w:szCs w:val="20"/>
        </w:rPr>
        <w:t xml:space="preserve">Podpisaną i opieczętowaną gwarancję na całość instalacji na okres minimum </w:t>
      </w:r>
      <w:r w:rsidR="000346AF">
        <w:rPr>
          <w:rFonts w:ascii="Arial" w:hAnsi="Arial" w:cs="Arial"/>
          <w:sz w:val="20"/>
          <w:szCs w:val="20"/>
        </w:rPr>
        <w:t>10</w:t>
      </w:r>
      <w:r w:rsidRPr="004F5354">
        <w:rPr>
          <w:rFonts w:ascii="Arial" w:hAnsi="Arial" w:cs="Arial"/>
          <w:sz w:val="20"/>
          <w:szCs w:val="20"/>
        </w:rPr>
        <w:t xml:space="preserve"> lat od daty montażu.</w:t>
      </w:r>
    </w:p>
    <w:p w:rsidR="004F15D5" w:rsidRPr="004F5354" w:rsidRDefault="004F15D5" w:rsidP="002D4525">
      <w:pPr>
        <w:pStyle w:val="Akapitzlist"/>
        <w:numPr>
          <w:ilvl w:val="1"/>
          <w:numId w:val="37"/>
        </w:numPr>
        <w:spacing w:line="276" w:lineRule="auto"/>
        <w:ind w:left="1440" w:hanging="450"/>
        <w:contextualSpacing/>
        <w:jc w:val="both"/>
        <w:rPr>
          <w:rFonts w:ascii="Arial" w:hAnsi="Arial" w:cs="Arial"/>
          <w:sz w:val="20"/>
          <w:szCs w:val="20"/>
        </w:rPr>
      </w:pPr>
      <w:r w:rsidRPr="004F5354">
        <w:rPr>
          <w:rFonts w:ascii="Arial" w:hAnsi="Arial" w:cs="Arial"/>
          <w:sz w:val="20"/>
          <w:szCs w:val="20"/>
        </w:rPr>
        <w:t>Potwierdzenie uzyskania efektu ekologicznego – kartę prognozy uzysku wykonaną dla danej instalacji fotowoltaicznej przez uprawniona osobę i zatwierdzoną przez Grantobiorcę, która zawiera wskaźniki opisane w § 8 ust 3, obliczone na bazie danych KOBIZE.</w:t>
      </w:r>
    </w:p>
    <w:p w:rsidR="004F15D5" w:rsidRPr="004F5354" w:rsidRDefault="004F15D5" w:rsidP="002D4525">
      <w:pPr>
        <w:pStyle w:val="Akapitzlist"/>
        <w:numPr>
          <w:ilvl w:val="1"/>
          <w:numId w:val="37"/>
        </w:numPr>
        <w:spacing w:line="276" w:lineRule="auto"/>
        <w:ind w:left="1440" w:hanging="450"/>
        <w:contextualSpacing/>
        <w:jc w:val="both"/>
        <w:rPr>
          <w:rFonts w:ascii="Arial" w:hAnsi="Arial" w:cs="Arial"/>
          <w:sz w:val="20"/>
          <w:szCs w:val="20"/>
        </w:rPr>
      </w:pPr>
      <w:r w:rsidRPr="004F5354">
        <w:rPr>
          <w:rFonts w:ascii="Arial" w:hAnsi="Arial" w:cs="Arial"/>
          <w:sz w:val="20"/>
          <w:szCs w:val="20"/>
        </w:rPr>
        <w:t>Kopie zaświadczeń o przyznanej pomocy de minimis w ciągu ostatnich 3 lat lub oświadczenie o nie otrzymaniu pomocy de minimis w okresie ostatnich 3 lat.</w:t>
      </w:r>
    </w:p>
    <w:p w:rsidR="004F15D5" w:rsidRPr="004F5354" w:rsidRDefault="004F15D5" w:rsidP="002D4525">
      <w:pPr>
        <w:pStyle w:val="Akapitzlist"/>
        <w:numPr>
          <w:ilvl w:val="1"/>
          <w:numId w:val="37"/>
        </w:numPr>
        <w:spacing w:line="276" w:lineRule="auto"/>
        <w:ind w:left="1440" w:hanging="450"/>
        <w:contextualSpacing/>
        <w:jc w:val="both"/>
        <w:rPr>
          <w:rFonts w:ascii="Arial" w:hAnsi="Arial" w:cs="Arial"/>
          <w:sz w:val="20"/>
          <w:szCs w:val="20"/>
        </w:rPr>
      </w:pPr>
      <w:r w:rsidRPr="004F5354">
        <w:rPr>
          <w:rFonts w:ascii="Arial" w:hAnsi="Arial" w:cs="Arial"/>
          <w:sz w:val="20"/>
          <w:szCs w:val="20"/>
        </w:rPr>
        <w:t>Kopię umowy z operatorem sieci dystrybucyjnej, wskazującą na korzystanie z rozliczeń prosumenckich i oddawanie energii do sieci (oryginał do wglądu).</w:t>
      </w:r>
    </w:p>
    <w:p w:rsidR="004F15D5" w:rsidRPr="004F5354" w:rsidRDefault="004F15D5" w:rsidP="002D4525">
      <w:pPr>
        <w:pStyle w:val="Akapitzlist"/>
        <w:numPr>
          <w:ilvl w:val="1"/>
          <w:numId w:val="37"/>
        </w:numPr>
        <w:spacing w:line="276" w:lineRule="auto"/>
        <w:ind w:left="1440" w:hanging="450"/>
        <w:contextualSpacing/>
        <w:jc w:val="both"/>
        <w:rPr>
          <w:rFonts w:ascii="Arial" w:hAnsi="Arial" w:cs="Arial"/>
          <w:sz w:val="20"/>
          <w:szCs w:val="20"/>
        </w:rPr>
      </w:pPr>
      <w:r w:rsidRPr="004F5354">
        <w:rPr>
          <w:rFonts w:ascii="Arial" w:hAnsi="Arial" w:cs="Arial"/>
          <w:sz w:val="20"/>
          <w:szCs w:val="20"/>
        </w:rPr>
        <w:t>Zdjęcie (fotografię)  licznika dwukierunkowego, jego numer.</w:t>
      </w:r>
    </w:p>
    <w:p w:rsidR="004F15D5" w:rsidRPr="004F5354" w:rsidRDefault="004F15D5" w:rsidP="002D4525">
      <w:pPr>
        <w:pStyle w:val="Akapitzlist"/>
        <w:numPr>
          <w:ilvl w:val="1"/>
          <w:numId w:val="37"/>
        </w:numPr>
        <w:spacing w:line="276" w:lineRule="auto"/>
        <w:ind w:left="1440" w:hanging="450"/>
        <w:contextualSpacing/>
        <w:jc w:val="both"/>
        <w:rPr>
          <w:rFonts w:ascii="Arial" w:hAnsi="Arial" w:cs="Arial"/>
          <w:sz w:val="20"/>
          <w:szCs w:val="20"/>
        </w:rPr>
      </w:pPr>
      <w:r w:rsidRPr="004F5354">
        <w:rPr>
          <w:rFonts w:ascii="Arial" w:hAnsi="Arial" w:cs="Arial"/>
          <w:sz w:val="20"/>
          <w:szCs w:val="20"/>
        </w:rPr>
        <w:t>Zdjęcia (fotografię) budynku z widocznymi połaciami gdzie zamontowano panele.</w:t>
      </w:r>
    </w:p>
    <w:p w:rsidR="004F15D5" w:rsidRPr="004F5354" w:rsidRDefault="004F15D5" w:rsidP="002D4525">
      <w:pPr>
        <w:pStyle w:val="Akapitzlist"/>
        <w:numPr>
          <w:ilvl w:val="1"/>
          <w:numId w:val="37"/>
        </w:numPr>
        <w:spacing w:line="276" w:lineRule="auto"/>
        <w:ind w:left="1440" w:hanging="450"/>
        <w:contextualSpacing/>
        <w:jc w:val="both"/>
        <w:rPr>
          <w:rFonts w:ascii="Arial" w:hAnsi="Arial" w:cs="Arial"/>
          <w:sz w:val="20"/>
          <w:szCs w:val="20"/>
        </w:rPr>
      </w:pPr>
      <w:r w:rsidRPr="004F5354">
        <w:rPr>
          <w:rFonts w:ascii="Arial" w:hAnsi="Arial" w:cs="Arial"/>
          <w:sz w:val="20"/>
          <w:szCs w:val="20"/>
        </w:rPr>
        <w:t>Zdjęcie (fotografię) zamontowanego inwertera.</w:t>
      </w:r>
    </w:p>
    <w:p w:rsidR="004F15D5" w:rsidRPr="004F5354" w:rsidRDefault="004F15D5" w:rsidP="002D4525">
      <w:pPr>
        <w:pStyle w:val="Akapitzlist"/>
        <w:numPr>
          <w:ilvl w:val="1"/>
          <w:numId w:val="37"/>
        </w:numPr>
        <w:spacing w:line="276" w:lineRule="auto"/>
        <w:ind w:left="1440" w:hanging="450"/>
        <w:contextualSpacing/>
        <w:jc w:val="both"/>
        <w:rPr>
          <w:rFonts w:ascii="Arial" w:hAnsi="Arial" w:cs="Arial"/>
          <w:sz w:val="20"/>
          <w:szCs w:val="20"/>
        </w:rPr>
      </w:pPr>
      <w:r w:rsidRPr="004F5354">
        <w:rPr>
          <w:rFonts w:ascii="Arial" w:hAnsi="Arial" w:cs="Arial"/>
          <w:sz w:val="20"/>
          <w:szCs w:val="20"/>
        </w:rPr>
        <w:t>Zdjęcie (fotografię) tabliczki informacyjno-pamiątkowej dofinansowania ze środków UE.</w:t>
      </w:r>
    </w:p>
    <w:p w:rsidR="004F15D5" w:rsidRPr="004F5354" w:rsidRDefault="004F15D5" w:rsidP="002D4525">
      <w:pPr>
        <w:pStyle w:val="Akapitzlist"/>
        <w:numPr>
          <w:ilvl w:val="1"/>
          <w:numId w:val="37"/>
        </w:numPr>
        <w:spacing w:line="276" w:lineRule="auto"/>
        <w:ind w:left="1440" w:hanging="450"/>
        <w:jc w:val="both"/>
        <w:rPr>
          <w:rFonts w:ascii="Arial" w:hAnsi="Arial" w:cs="Arial"/>
          <w:sz w:val="20"/>
          <w:szCs w:val="20"/>
        </w:rPr>
      </w:pPr>
      <w:r w:rsidRPr="004F5354">
        <w:rPr>
          <w:rFonts w:ascii="Arial" w:hAnsi="Arial" w:cs="Arial"/>
          <w:sz w:val="20"/>
          <w:szCs w:val="20"/>
        </w:rPr>
        <w:t>Oryginały oświadczeń (załącznik nr 1 do umowy) podpisanych przez Grantobiorcę w zakresie:</w:t>
      </w:r>
    </w:p>
    <w:p w:rsidR="004F15D5" w:rsidRPr="004F5354" w:rsidRDefault="004F15D5" w:rsidP="002D4525">
      <w:pPr>
        <w:pStyle w:val="Akapitzlist"/>
        <w:numPr>
          <w:ilvl w:val="3"/>
          <w:numId w:val="22"/>
        </w:numPr>
        <w:spacing w:line="276" w:lineRule="auto"/>
        <w:ind w:left="1890" w:hanging="450"/>
        <w:contextualSpacing/>
        <w:jc w:val="both"/>
        <w:rPr>
          <w:rFonts w:ascii="Arial" w:hAnsi="Arial" w:cs="Arial"/>
          <w:sz w:val="20"/>
          <w:szCs w:val="20"/>
        </w:rPr>
      </w:pPr>
      <w:r w:rsidRPr="004F5354">
        <w:rPr>
          <w:rFonts w:ascii="Arial" w:hAnsi="Arial" w:cs="Arial"/>
          <w:sz w:val="20"/>
          <w:szCs w:val="20"/>
        </w:rPr>
        <w:t>poniesienia wydatków w sposób oszczędny, tzn. niezawyżony w stosunku do średnich cen i stawek rynkowych i spełniający wymogi uzyskiwania najlepszych efektów z danych nakładów,</w:t>
      </w:r>
    </w:p>
    <w:p w:rsidR="004F15D5" w:rsidRPr="004F5354" w:rsidRDefault="004F15D5" w:rsidP="002D4525">
      <w:pPr>
        <w:pStyle w:val="Akapitzlist"/>
        <w:numPr>
          <w:ilvl w:val="3"/>
          <w:numId w:val="22"/>
        </w:numPr>
        <w:spacing w:line="276" w:lineRule="auto"/>
        <w:ind w:left="1890" w:hanging="450"/>
        <w:contextualSpacing/>
        <w:jc w:val="both"/>
        <w:rPr>
          <w:rFonts w:ascii="Arial" w:hAnsi="Arial" w:cs="Arial"/>
          <w:sz w:val="20"/>
          <w:szCs w:val="20"/>
        </w:rPr>
      </w:pPr>
      <w:r w:rsidRPr="004F5354">
        <w:rPr>
          <w:rFonts w:ascii="Arial" w:hAnsi="Arial" w:cs="Arial"/>
          <w:sz w:val="20"/>
          <w:szCs w:val="20"/>
        </w:rPr>
        <w:t>braku wystąpienia podwójnego dofinansowania wydatków,</w:t>
      </w:r>
    </w:p>
    <w:p w:rsidR="004F15D5" w:rsidRPr="004F5354" w:rsidRDefault="004F15D5" w:rsidP="002D4525">
      <w:pPr>
        <w:pStyle w:val="Akapitzlist"/>
        <w:numPr>
          <w:ilvl w:val="3"/>
          <w:numId w:val="22"/>
        </w:numPr>
        <w:spacing w:line="276" w:lineRule="auto"/>
        <w:ind w:left="1890" w:hanging="450"/>
        <w:contextualSpacing/>
        <w:jc w:val="both"/>
        <w:rPr>
          <w:rFonts w:ascii="Arial" w:hAnsi="Arial" w:cs="Arial"/>
          <w:sz w:val="20"/>
          <w:szCs w:val="20"/>
        </w:rPr>
      </w:pPr>
      <w:r w:rsidRPr="004F5354">
        <w:rPr>
          <w:rFonts w:ascii="Arial" w:hAnsi="Arial" w:cs="Arial"/>
          <w:sz w:val="20"/>
          <w:szCs w:val="20"/>
        </w:rPr>
        <w:t>możliwości lub braku możliwości odzyskania podatku VAT,</w:t>
      </w:r>
    </w:p>
    <w:p w:rsidR="004F15D5" w:rsidRPr="004F5354" w:rsidRDefault="004F15D5" w:rsidP="002D4525">
      <w:pPr>
        <w:pStyle w:val="Akapitzlist"/>
        <w:numPr>
          <w:ilvl w:val="3"/>
          <w:numId w:val="22"/>
        </w:numPr>
        <w:spacing w:line="276" w:lineRule="auto"/>
        <w:ind w:left="1890" w:hanging="450"/>
        <w:contextualSpacing/>
        <w:jc w:val="both"/>
        <w:rPr>
          <w:rFonts w:ascii="Arial" w:hAnsi="Arial" w:cs="Arial"/>
          <w:sz w:val="20"/>
          <w:szCs w:val="20"/>
        </w:rPr>
      </w:pPr>
      <w:r w:rsidRPr="004F5354">
        <w:rPr>
          <w:rFonts w:ascii="Arial" w:hAnsi="Arial" w:cs="Arial"/>
          <w:sz w:val="20"/>
          <w:szCs w:val="20"/>
        </w:rPr>
        <w:t>oświadczenie w sprawie pomocy de minimis,</w:t>
      </w:r>
    </w:p>
    <w:p w:rsidR="004F15D5" w:rsidRPr="004F5354" w:rsidRDefault="004F15D5" w:rsidP="002D4525">
      <w:pPr>
        <w:pStyle w:val="Akapitzlist"/>
        <w:numPr>
          <w:ilvl w:val="3"/>
          <w:numId w:val="22"/>
        </w:numPr>
        <w:spacing w:line="276" w:lineRule="auto"/>
        <w:ind w:left="1890" w:hanging="450"/>
        <w:contextualSpacing/>
        <w:jc w:val="both"/>
        <w:rPr>
          <w:rFonts w:ascii="Arial" w:hAnsi="Arial" w:cs="Arial"/>
          <w:sz w:val="20"/>
          <w:szCs w:val="20"/>
        </w:rPr>
      </w:pPr>
      <w:r w:rsidRPr="004F5354">
        <w:rPr>
          <w:rFonts w:ascii="Arial" w:hAnsi="Arial" w:cs="Arial"/>
          <w:sz w:val="20"/>
          <w:szCs w:val="20"/>
        </w:rPr>
        <w:t>oświadczenie o ubezpieczeniu instalacji fotowoltaicznej,</w:t>
      </w:r>
    </w:p>
    <w:p w:rsidR="004F15D5" w:rsidRPr="004F5354" w:rsidRDefault="004F15D5" w:rsidP="002D4525">
      <w:pPr>
        <w:pStyle w:val="Akapitzlist"/>
        <w:numPr>
          <w:ilvl w:val="3"/>
          <w:numId w:val="22"/>
        </w:numPr>
        <w:spacing w:line="276" w:lineRule="auto"/>
        <w:ind w:left="1890" w:hanging="450"/>
        <w:contextualSpacing/>
        <w:jc w:val="both"/>
        <w:rPr>
          <w:rFonts w:ascii="Arial" w:hAnsi="Arial" w:cs="Arial"/>
          <w:sz w:val="20"/>
          <w:szCs w:val="20"/>
        </w:rPr>
      </w:pPr>
      <w:r w:rsidRPr="004F5354">
        <w:rPr>
          <w:rFonts w:ascii="Arial" w:hAnsi="Arial" w:cs="Arial"/>
          <w:sz w:val="20"/>
          <w:szCs w:val="20"/>
        </w:rPr>
        <w:t>oświadczenie Grantobiorcy o niewykluczeniu z możliwości otrzymania dofinansowania,</w:t>
      </w:r>
    </w:p>
    <w:p w:rsidR="004F15D5" w:rsidRPr="004F5354" w:rsidRDefault="004F15D5" w:rsidP="002D4525">
      <w:pPr>
        <w:pStyle w:val="Akapitzlist"/>
        <w:numPr>
          <w:ilvl w:val="3"/>
          <w:numId w:val="22"/>
        </w:numPr>
        <w:spacing w:line="276" w:lineRule="auto"/>
        <w:ind w:left="1890" w:hanging="450"/>
        <w:contextualSpacing/>
        <w:jc w:val="both"/>
        <w:rPr>
          <w:rFonts w:ascii="Arial" w:hAnsi="Arial" w:cs="Arial"/>
          <w:sz w:val="20"/>
          <w:szCs w:val="20"/>
        </w:rPr>
      </w:pPr>
      <w:r w:rsidRPr="004F5354">
        <w:rPr>
          <w:rFonts w:ascii="Arial" w:hAnsi="Arial" w:cs="Arial"/>
          <w:sz w:val="20"/>
          <w:szCs w:val="20"/>
        </w:rPr>
        <w:t>oświadczenie dotyczące trwałości przedsięwzięcia.</w:t>
      </w:r>
    </w:p>
    <w:p w:rsidR="004F15D5" w:rsidRPr="004F5354" w:rsidRDefault="004F15D5" w:rsidP="004F15D5">
      <w:pPr>
        <w:spacing w:line="276" w:lineRule="auto"/>
        <w:ind w:left="1080"/>
        <w:contextualSpacing/>
        <w:jc w:val="both"/>
        <w:rPr>
          <w:rFonts w:ascii="Arial" w:hAnsi="Arial" w:cs="Arial"/>
        </w:rPr>
      </w:pPr>
    </w:p>
    <w:p w:rsidR="004F15D5" w:rsidRPr="004F5354" w:rsidRDefault="004F15D5" w:rsidP="002D4525">
      <w:pPr>
        <w:pStyle w:val="Default"/>
        <w:numPr>
          <w:ilvl w:val="0"/>
          <w:numId w:val="36"/>
        </w:numPr>
        <w:spacing w:after="30" w:line="276" w:lineRule="auto"/>
        <w:rPr>
          <w:color w:val="auto"/>
          <w:sz w:val="20"/>
          <w:szCs w:val="20"/>
        </w:rPr>
      </w:pPr>
      <w:r w:rsidRPr="004F5354">
        <w:rPr>
          <w:color w:val="auto"/>
          <w:sz w:val="20"/>
          <w:szCs w:val="20"/>
        </w:rPr>
        <w:t>Zobowiązanie do zwrotu grantu w przypadku wykorzystania go niezgodnie z celami projektu grantowego i rozwiązania umowy.</w:t>
      </w:r>
    </w:p>
    <w:p w:rsidR="004F15D5" w:rsidRPr="004F5354" w:rsidRDefault="004F15D5" w:rsidP="002D4525">
      <w:pPr>
        <w:pStyle w:val="Default"/>
        <w:numPr>
          <w:ilvl w:val="0"/>
          <w:numId w:val="36"/>
        </w:numPr>
        <w:spacing w:after="30" w:line="276" w:lineRule="auto"/>
        <w:rPr>
          <w:color w:val="auto"/>
          <w:sz w:val="20"/>
          <w:szCs w:val="20"/>
        </w:rPr>
      </w:pPr>
      <w:r w:rsidRPr="004F5354">
        <w:rPr>
          <w:color w:val="auto"/>
          <w:sz w:val="20"/>
          <w:szCs w:val="20"/>
        </w:rPr>
        <w:t>Zobowiązanie do poddania się kontroli przeprowadzanej przez beneficjenta projektu grantowego lub uprawnione podmioty (np. IZ RPO WSL/IP/UKS/KE).</w:t>
      </w:r>
    </w:p>
    <w:p w:rsidR="004F15D5" w:rsidRPr="004F5354" w:rsidRDefault="004F15D5" w:rsidP="002D4525">
      <w:pPr>
        <w:pStyle w:val="Akapitzlist"/>
        <w:numPr>
          <w:ilvl w:val="0"/>
          <w:numId w:val="36"/>
        </w:numPr>
        <w:spacing w:after="120" w:line="276" w:lineRule="auto"/>
        <w:jc w:val="both"/>
        <w:rPr>
          <w:rFonts w:ascii="Arial" w:hAnsi="Arial" w:cs="Arial"/>
          <w:sz w:val="20"/>
          <w:szCs w:val="20"/>
        </w:rPr>
      </w:pPr>
      <w:r w:rsidRPr="004F5354">
        <w:rPr>
          <w:rFonts w:ascii="Arial" w:hAnsi="Arial" w:cs="Arial"/>
          <w:sz w:val="20"/>
          <w:szCs w:val="20"/>
        </w:rPr>
        <w:t>W przypadku braku jakiegokolwiek dokumentu lub błędu w dokumencie Grantobiorca w ciągu 7 dni skoryguje/uzupełnieni dokumentację. Z urzędu korygowane będą jedynie oczywiste omyłki pisarskie albo rachunkowe.</w:t>
      </w:r>
    </w:p>
    <w:p w:rsidR="004F15D5" w:rsidRPr="004F5354" w:rsidRDefault="004F15D5" w:rsidP="002D4525">
      <w:pPr>
        <w:pStyle w:val="Akapitzlist"/>
        <w:numPr>
          <w:ilvl w:val="0"/>
          <w:numId w:val="36"/>
        </w:numPr>
        <w:spacing w:after="120" w:line="276" w:lineRule="auto"/>
        <w:jc w:val="both"/>
        <w:rPr>
          <w:rFonts w:ascii="Arial" w:hAnsi="Arial" w:cs="Arial"/>
          <w:sz w:val="20"/>
          <w:szCs w:val="20"/>
        </w:rPr>
      </w:pPr>
      <w:r w:rsidRPr="004F5354">
        <w:rPr>
          <w:rFonts w:ascii="Arial" w:hAnsi="Arial" w:cs="Arial"/>
          <w:sz w:val="20"/>
          <w:szCs w:val="20"/>
        </w:rPr>
        <w:t>Zaleca się sporządzenie kopii ww. zestawu dokumentów i jej przechowywanie w bezpiecznym miejscu w celach świadczeń gwarancyjnych oraz kontroli projektu.</w:t>
      </w:r>
    </w:p>
    <w:p w:rsidR="004F15D5" w:rsidRPr="004F5354" w:rsidRDefault="004F15D5" w:rsidP="004F15D5">
      <w:pPr>
        <w:spacing w:line="276" w:lineRule="auto"/>
        <w:jc w:val="center"/>
        <w:rPr>
          <w:rStyle w:val="Uwydatnienie"/>
          <w:rFonts w:ascii="Arial" w:hAnsi="Arial" w:cs="Arial"/>
          <w:b/>
          <w:i w:val="0"/>
        </w:rPr>
      </w:pPr>
      <w:r w:rsidRPr="004F5354">
        <w:rPr>
          <w:rStyle w:val="Uwydatnienie"/>
          <w:rFonts w:ascii="Arial" w:hAnsi="Arial" w:cs="Arial"/>
          <w:b/>
          <w:i w:val="0"/>
        </w:rPr>
        <w:t>§ 8</w:t>
      </w:r>
    </w:p>
    <w:p w:rsidR="004F15D5" w:rsidRPr="004F5354" w:rsidRDefault="004F15D5" w:rsidP="004F15D5">
      <w:pPr>
        <w:spacing w:line="276" w:lineRule="auto"/>
        <w:jc w:val="center"/>
        <w:rPr>
          <w:rStyle w:val="Uwydatnienie"/>
          <w:rFonts w:ascii="Arial" w:hAnsi="Arial" w:cs="Arial"/>
          <w:b/>
          <w:i w:val="0"/>
        </w:rPr>
      </w:pPr>
      <w:r w:rsidRPr="004F5354">
        <w:rPr>
          <w:rStyle w:val="Uwydatnienie"/>
          <w:rFonts w:ascii="Arial" w:hAnsi="Arial" w:cs="Arial"/>
          <w:b/>
          <w:i w:val="0"/>
        </w:rPr>
        <w:t xml:space="preserve"> Monitorowanie</w:t>
      </w:r>
    </w:p>
    <w:p w:rsidR="004F15D5" w:rsidRPr="004F5354" w:rsidRDefault="004F15D5" w:rsidP="002D4525">
      <w:pPr>
        <w:pStyle w:val="Akapitzlist"/>
        <w:numPr>
          <w:ilvl w:val="0"/>
          <w:numId w:val="38"/>
        </w:numPr>
        <w:tabs>
          <w:tab w:val="left" w:pos="426"/>
        </w:tabs>
        <w:suppressAutoHyphens/>
        <w:spacing w:line="276" w:lineRule="auto"/>
        <w:jc w:val="both"/>
        <w:rPr>
          <w:rFonts w:ascii="Arial" w:hAnsi="Arial" w:cs="Arial"/>
          <w:kern w:val="1"/>
          <w:sz w:val="20"/>
          <w:szCs w:val="20"/>
          <w:lang w:eastAsia="ar-SA"/>
        </w:rPr>
      </w:pPr>
      <w:r w:rsidRPr="004F5354">
        <w:rPr>
          <w:rFonts w:ascii="Arial" w:hAnsi="Arial" w:cs="Arial"/>
          <w:kern w:val="1"/>
          <w:sz w:val="20"/>
          <w:szCs w:val="20"/>
          <w:lang w:eastAsia="ar-SA"/>
        </w:rPr>
        <w:t xml:space="preserve">W celu monitorowania efektywności projektu, Grantobiorca będzie przekazywał Gminie przez okres trwałości projektu do 28 lutego każdego roku informację (oświadczenie na bazie danych </w:t>
      </w:r>
      <w:r w:rsidRPr="004F5354">
        <w:rPr>
          <w:rFonts w:ascii="Arial" w:hAnsi="Arial" w:cs="Arial"/>
          <w:kern w:val="1"/>
          <w:sz w:val="20"/>
          <w:szCs w:val="20"/>
          <w:lang w:eastAsia="ar-SA"/>
        </w:rPr>
        <w:lastRenderedPageBreak/>
        <w:t>z inwertera lub rachunków) o ilości wyprodukowanej w poprzedzającym roku kalendarzowym energii elektrycznej.</w:t>
      </w:r>
    </w:p>
    <w:p w:rsidR="004F15D5" w:rsidRPr="004F5354" w:rsidRDefault="004F15D5" w:rsidP="002D4525">
      <w:pPr>
        <w:pStyle w:val="Akapitzlist"/>
        <w:numPr>
          <w:ilvl w:val="0"/>
          <w:numId w:val="38"/>
        </w:numPr>
        <w:spacing w:after="120" w:line="276" w:lineRule="auto"/>
        <w:jc w:val="both"/>
        <w:rPr>
          <w:rStyle w:val="Uwydatnienie"/>
          <w:rFonts w:ascii="Arial" w:hAnsi="Arial" w:cs="Arial"/>
          <w:i w:val="0"/>
          <w:sz w:val="20"/>
          <w:szCs w:val="20"/>
        </w:rPr>
      </w:pPr>
      <w:r w:rsidRPr="004F5354">
        <w:rPr>
          <w:rStyle w:val="Uwydatnienie"/>
          <w:rFonts w:ascii="Arial" w:hAnsi="Arial" w:cs="Arial"/>
          <w:i w:val="0"/>
          <w:sz w:val="20"/>
          <w:szCs w:val="20"/>
        </w:rPr>
        <w:t>Grantobiorca umożliwi pełny  i niezakłócony dostęp do wszelkich informacji, rzeczy, materiałów, urządzeń, sprzętów, obiektów, terenów i pomieszczeń, w których realizowany będzie grant lub zgromadzona będzie dokumentacja związana z realizacją umowy o powierzenie grantu.</w:t>
      </w:r>
    </w:p>
    <w:p w:rsidR="004F15D5" w:rsidRPr="004F5354" w:rsidRDefault="004F15D5" w:rsidP="002D4525">
      <w:pPr>
        <w:pStyle w:val="Akapitzlist"/>
        <w:numPr>
          <w:ilvl w:val="0"/>
          <w:numId w:val="38"/>
        </w:numPr>
        <w:spacing w:after="120" w:line="276" w:lineRule="auto"/>
        <w:jc w:val="both"/>
        <w:rPr>
          <w:rStyle w:val="Uwydatnienie"/>
          <w:rFonts w:ascii="Arial" w:hAnsi="Arial" w:cs="Arial"/>
          <w:i w:val="0"/>
          <w:sz w:val="20"/>
          <w:szCs w:val="20"/>
        </w:rPr>
      </w:pPr>
      <w:r w:rsidRPr="004F5354">
        <w:rPr>
          <w:rStyle w:val="Uwydatnienie"/>
          <w:rFonts w:ascii="Arial" w:hAnsi="Arial" w:cs="Arial"/>
          <w:i w:val="0"/>
          <w:sz w:val="20"/>
          <w:szCs w:val="20"/>
        </w:rPr>
        <w:t xml:space="preserve">Grantobiorca zobowiązuje się do osiągnięcia efektu ekologicznego </w:t>
      </w:r>
      <w:r w:rsidR="00AE6684">
        <w:rPr>
          <w:rStyle w:val="Uwydatnienie"/>
          <w:rFonts w:ascii="Arial" w:hAnsi="Arial" w:cs="Arial"/>
          <w:i w:val="0"/>
          <w:sz w:val="20"/>
          <w:szCs w:val="20"/>
        </w:rPr>
        <w:t>w momencie</w:t>
      </w:r>
      <w:r w:rsidR="00AE6684" w:rsidRPr="004F5354">
        <w:rPr>
          <w:rStyle w:val="Uwydatnienie"/>
          <w:rFonts w:ascii="Arial" w:hAnsi="Arial" w:cs="Arial"/>
          <w:i w:val="0"/>
          <w:sz w:val="20"/>
          <w:szCs w:val="20"/>
        </w:rPr>
        <w:t xml:space="preserve"> </w:t>
      </w:r>
      <w:r w:rsidR="00AE6684">
        <w:rPr>
          <w:rStyle w:val="Uwydatnienie"/>
          <w:rFonts w:ascii="Arial" w:hAnsi="Arial" w:cs="Arial"/>
          <w:i w:val="0"/>
          <w:sz w:val="20"/>
          <w:szCs w:val="20"/>
        </w:rPr>
        <w:t>zakończenia zakresu rzeczowego projektu</w:t>
      </w:r>
      <w:r w:rsidRPr="004F5354">
        <w:rPr>
          <w:rStyle w:val="Uwydatnienie"/>
          <w:rFonts w:ascii="Arial" w:hAnsi="Arial" w:cs="Arial"/>
          <w:i w:val="0"/>
          <w:sz w:val="20"/>
          <w:szCs w:val="20"/>
        </w:rPr>
        <w:t>. Efektem ekologicznym dla Grantobiorcy będzie:</w:t>
      </w:r>
    </w:p>
    <w:p w:rsidR="004F15D5" w:rsidRPr="004F5354" w:rsidRDefault="004F15D5" w:rsidP="002D4525">
      <w:pPr>
        <w:pStyle w:val="Akapitzlist"/>
        <w:numPr>
          <w:ilvl w:val="1"/>
          <w:numId w:val="39"/>
        </w:numPr>
        <w:spacing w:after="120" w:line="276" w:lineRule="auto"/>
        <w:ind w:left="1890"/>
        <w:contextualSpacing/>
        <w:jc w:val="both"/>
        <w:rPr>
          <w:rStyle w:val="Uwydatnienie"/>
          <w:rFonts w:ascii="Arial" w:hAnsi="Arial" w:cs="Arial"/>
          <w:i w:val="0"/>
          <w:sz w:val="20"/>
          <w:szCs w:val="20"/>
        </w:rPr>
      </w:pPr>
      <w:r w:rsidRPr="004F5354">
        <w:rPr>
          <w:rStyle w:val="Uwydatnienie"/>
          <w:rFonts w:ascii="Arial" w:hAnsi="Arial" w:cs="Arial"/>
          <w:i w:val="0"/>
          <w:sz w:val="20"/>
          <w:szCs w:val="20"/>
        </w:rPr>
        <w:t>Szacowany roczny spadek emisji gazów cieplarnianych ………………………… tony ekwiwalentu CO2/rok</w:t>
      </w:r>
    </w:p>
    <w:p w:rsidR="004F15D5" w:rsidRPr="004F5354" w:rsidRDefault="004F15D5" w:rsidP="002D4525">
      <w:pPr>
        <w:pStyle w:val="Akapitzlist"/>
        <w:numPr>
          <w:ilvl w:val="1"/>
          <w:numId w:val="39"/>
        </w:numPr>
        <w:spacing w:after="120" w:line="276" w:lineRule="auto"/>
        <w:ind w:left="1890"/>
        <w:contextualSpacing/>
        <w:jc w:val="both"/>
        <w:rPr>
          <w:rStyle w:val="Uwydatnienie"/>
          <w:rFonts w:ascii="Arial" w:hAnsi="Arial" w:cs="Arial"/>
          <w:i w:val="0"/>
          <w:sz w:val="20"/>
          <w:szCs w:val="20"/>
        </w:rPr>
      </w:pPr>
      <w:r w:rsidRPr="004F5354">
        <w:rPr>
          <w:rStyle w:val="Uwydatnienie"/>
          <w:rFonts w:ascii="Arial" w:hAnsi="Arial" w:cs="Arial"/>
          <w:i w:val="0"/>
          <w:sz w:val="20"/>
          <w:szCs w:val="20"/>
        </w:rPr>
        <w:t>Liczba wybudowanych jednostek wytwarzania energii elektrycznej z OZE ………… szt.</w:t>
      </w:r>
    </w:p>
    <w:p w:rsidR="004F15D5" w:rsidRPr="004F5354" w:rsidRDefault="004F15D5" w:rsidP="002D4525">
      <w:pPr>
        <w:pStyle w:val="Akapitzlist"/>
        <w:numPr>
          <w:ilvl w:val="1"/>
          <w:numId w:val="39"/>
        </w:numPr>
        <w:spacing w:after="120" w:line="276" w:lineRule="auto"/>
        <w:ind w:left="1890"/>
        <w:contextualSpacing/>
        <w:jc w:val="both"/>
        <w:rPr>
          <w:rStyle w:val="Uwydatnienie"/>
          <w:rFonts w:ascii="Arial" w:hAnsi="Arial" w:cs="Arial"/>
          <w:i w:val="0"/>
          <w:sz w:val="20"/>
          <w:szCs w:val="20"/>
        </w:rPr>
      </w:pPr>
      <w:r w:rsidRPr="004F5354">
        <w:rPr>
          <w:rStyle w:val="Uwydatnienie"/>
          <w:rFonts w:ascii="Arial" w:hAnsi="Arial" w:cs="Arial"/>
          <w:i w:val="0"/>
          <w:sz w:val="20"/>
          <w:szCs w:val="20"/>
        </w:rPr>
        <w:t>Dodatkowa zdolność wytwarzania energii elektrycznej ze źródeł odnawialnych ……………….. MWe</w:t>
      </w:r>
    </w:p>
    <w:p w:rsidR="004F15D5" w:rsidRPr="004F5354" w:rsidRDefault="004F15D5" w:rsidP="002D4525">
      <w:pPr>
        <w:pStyle w:val="Akapitzlist"/>
        <w:numPr>
          <w:ilvl w:val="1"/>
          <w:numId w:val="39"/>
        </w:numPr>
        <w:spacing w:after="120" w:line="276" w:lineRule="auto"/>
        <w:ind w:left="1890"/>
        <w:contextualSpacing/>
        <w:jc w:val="both"/>
        <w:rPr>
          <w:rStyle w:val="Uwydatnienie"/>
          <w:rFonts w:ascii="Arial" w:hAnsi="Arial" w:cs="Arial"/>
          <w:i w:val="0"/>
          <w:sz w:val="20"/>
          <w:szCs w:val="20"/>
        </w:rPr>
      </w:pPr>
      <w:r w:rsidRPr="004F5354">
        <w:rPr>
          <w:rStyle w:val="Uwydatnienie"/>
          <w:rFonts w:ascii="Arial" w:hAnsi="Arial" w:cs="Arial"/>
          <w:i w:val="0"/>
          <w:sz w:val="20"/>
          <w:szCs w:val="20"/>
        </w:rPr>
        <w:t>Stopień redukcji PM10 …………… t/rok</w:t>
      </w:r>
    </w:p>
    <w:p w:rsidR="004F15D5" w:rsidRPr="004F5354" w:rsidRDefault="004F15D5" w:rsidP="002D4525">
      <w:pPr>
        <w:pStyle w:val="Akapitzlist"/>
        <w:numPr>
          <w:ilvl w:val="1"/>
          <w:numId w:val="39"/>
        </w:numPr>
        <w:spacing w:after="120" w:line="276" w:lineRule="auto"/>
        <w:ind w:left="1890"/>
        <w:contextualSpacing/>
        <w:jc w:val="both"/>
        <w:rPr>
          <w:rStyle w:val="Uwydatnienie"/>
          <w:rFonts w:ascii="Arial" w:hAnsi="Arial" w:cs="Arial"/>
          <w:i w:val="0"/>
          <w:sz w:val="20"/>
          <w:szCs w:val="20"/>
        </w:rPr>
      </w:pPr>
      <w:r w:rsidRPr="004F5354">
        <w:rPr>
          <w:rStyle w:val="Uwydatnienie"/>
          <w:rFonts w:ascii="Arial" w:hAnsi="Arial" w:cs="Arial"/>
          <w:i w:val="0"/>
          <w:sz w:val="20"/>
          <w:szCs w:val="20"/>
        </w:rPr>
        <w:t>Produkcja energii elektrycznej z nowo wybudowanych mocy wytwórczych instalacji OZE ………………………….. MWhe/rok.</w:t>
      </w:r>
    </w:p>
    <w:p w:rsidR="004F15D5" w:rsidRPr="004F5354" w:rsidRDefault="004F15D5" w:rsidP="002D4525">
      <w:pPr>
        <w:pStyle w:val="Akapitzlist"/>
        <w:numPr>
          <w:ilvl w:val="0"/>
          <w:numId w:val="31"/>
        </w:numPr>
        <w:spacing w:after="120" w:line="276" w:lineRule="auto"/>
        <w:jc w:val="both"/>
        <w:rPr>
          <w:rStyle w:val="Uwydatnienie"/>
          <w:rFonts w:ascii="Arial" w:hAnsi="Arial" w:cs="Arial"/>
          <w:bCs/>
          <w:i w:val="0"/>
          <w:iCs w:val="0"/>
          <w:sz w:val="20"/>
          <w:szCs w:val="20"/>
        </w:rPr>
      </w:pPr>
      <w:r w:rsidRPr="004F5354">
        <w:rPr>
          <w:rStyle w:val="Uwydatnienie"/>
          <w:rFonts w:ascii="Arial" w:hAnsi="Arial" w:cs="Arial"/>
          <w:bCs/>
          <w:i w:val="0"/>
          <w:iCs w:val="0"/>
          <w:sz w:val="20"/>
          <w:szCs w:val="20"/>
        </w:rPr>
        <w:t>Grantobiorca zobowiązany jest do podawania informacji o aktualnym stanie licznika na  wezwanie Grantodawcy lub do umożliwienia przedstawicielowi Grantodawcy dostępu do instalacji fotowoltaicznej w celu sprawdzenia stanu licznika.</w:t>
      </w:r>
    </w:p>
    <w:p w:rsidR="004F15D5" w:rsidRPr="004F5354" w:rsidRDefault="004F15D5" w:rsidP="004F15D5">
      <w:pPr>
        <w:pStyle w:val="Akapitzlist"/>
        <w:spacing w:line="276" w:lineRule="auto"/>
        <w:ind w:left="714"/>
        <w:rPr>
          <w:rStyle w:val="Uwydatnienie"/>
          <w:rFonts w:ascii="Arial" w:hAnsi="Arial" w:cs="Arial"/>
          <w:b/>
          <w:color w:val="FF0000"/>
          <w:sz w:val="20"/>
          <w:szCs w:val="20"/>
        </w:rPr>
      </w:pPr>
    </w:p>
    <w:p w:rsidR="004F15D5" w:rsidRPr="004F5354" w:rsidRDefault="004F15D5" w:rsidP="004F15D5">
      <w:pPr>
        <w:spacing w:line="276" w:lineRule="auto"/>
        <w:jc w:val="center"/>
        <w:rPr>
          <w:rStyle w:val="Uwydatnienie"/>
          <w:rFonts w:ascii="Arial" w:hAnsi="Arial" w:cs="Arial"/>
          <w:b/>
          <w:i w:val="0"/>
        </w:rPr>
      </w:pPr>
      <w:r w:rsidRPr="004F5354">
        <w:rPr>
          <w:rStyle w:val="Uwydatnienie"/>
          <w:rFonts w:ascii="Arial" w:hAnsi="Arial" w:cs="Arial"/>
          <w:b/>
          <w:i w:val="0"/>
        </w:rPr>
        <w:t>§ 9</w:t>
      </w:r>
    </w:p>
    <w:p w:rsidR="004F15D5" w:rsidRPr="004F5354" w:rsidRDefault="004F15D5" w:rsidP="004F15D5">
      <w:pPr>
        <w:spacing w:line="276" w:lineRule="auto"/>
        <w:jc w:val="center"/>
        <w:rPr>
          <w:rStyle w:val="Uwydatnienie"/>
          <w:rFonts w:ascii="Arial" w:hAnsi="Arial" w:cs="Arial"/>
          <w:b/>
          <w:i w:val="0"/>
        </w:rPr>
      </w:pPr>
      <w:r w:rsidRPr="004F5354">
        <w:rPr>
          <w:rStyle w:val="Uwydatnienie"/>
          <w:rFonts w:ascii="Arial" w:hAnsi="Arial" w:cs="Arial"/>
          <w:b/>
          <w:i w:val="0"/>
        </w:rPr>
        <w:t>Procedura zwrot grantu i jego nienależytego wykorzystania</w:t>
      </w:r>
    </w:p>
    <w:p w:rsidR="004F15D5" w:rsidRPr="004F5354" w:rsidRDefault="004F15D5" w:rsidP="004F15D5">
      <w:pPr>
        <w:spacing w:line="276" w:lineRule="auto"/>
        <w:jc w:val="center"/>
        <w:rPr>
          <w:rStyle w:val="Uwydatnienie"/>
          <w:rFonts w:ascii="Arial" w:hAnsi="Arial" w:cs="Arial"/>
        </w:rPr>
      </w:pPr>
    </w:p>
    <w:p w:rsidR="004F15D5" w:rsidRPr="004F5354" w:rsidRDefault="004F15D5" w:rsidP="002D4525">
      <w:pPr>
        <w:pStyle w:val="Akapitzlist"/>
        <w:numPr>
          <w:ilvl w:val="0"/>
          <w:numId w:val="40"/>
        </w:numPr>
        <w:spacing w:after="120" w:line="276" w:lineRule="auto"/>
        <w:jc w:val="both"/>
        <w:rPr>
          <w:rFonts w:ascii="Arial" w:hAnsi="Arial" w:cs="Arial"/>
          <w:bCs/>
          <w:iCs/>
          <w:sz w:val="20"/>
          <w:szCs w:val="20"/>
        </w:rPr>
      </w:pPr>
      <w:r w:rsidRPr="004F5354">
        <w:rPr>
          <w:rStyle w:val="Uwydatnienie"/>
          <w:rFonts w:ascii="Arial" w:hAnsi="Arial" w:cs="Arial"/>
          <w:i w:val="0"/>
          <w:sz w:val="20"/>
          <w:szCs w:val="20"/>
        </w:rPr>
        <w:t xml:space="preserve">Grantobiorca zobowiązuje się do zwrotu grantu wraz z należnymi odsetkami </w:t>
      </w:r>
      <w:r w:rsidR="00524C63">
        <w:rPr>
          <w:rStyle w:val="Uwydatnienie"/>
          <w:rFonts w:ascii="Arial" w:hAnsi="Arial" w:cs="Arial"/>
          <w:i w:val="0"/>
          <w:sz w:val="20"/>
          <w:szCs w:val="20"/>
        </w:rPr>
        <w:t>liczonymi jak dla zaległo</w:t>
      </w:r>
      <w:r w:rsidR="0087664F">
        <w:rPr>
          <w:rStyle w:val="Uwydatnienie"/>
          <w:rFonts w:ascii="Arial" w:hAnsi="Arial" w:cs="Arial"/>
          <w:i w:val="0"/>
          <w:sz w:val="20"/>
          <w:szCs w:val="20"/>
        </w:rPr>
        <w:t>ś</w:t>
      </w:r>
      <w:r w:rsidR="00524C63">
        <w:rPr>
          <w:rStyle w:val="Uwydatnienie"/>
          <w:rFonts w:ascii="Arial" w:hAnsi="Arial" w:cs="Arial"/>
          <w:i w:val="0"/>
          <w:sz w:val="20"/>
          <w:szCs w:val="20"/>
        </w:rPr>
        <w:t xml:space="preserve">ci podatkowych od środków nieprawidłowo wykorzystanych </w:t>
      </w:r>
      <w:r w:rsidRPr="004F5354">
        <w:rPr>
          <w:rStyle w:val="Uwydatnienie"/>
          <w:rFonts w:ascii="Arial" w:hAnsi="Arial" w:cs="Arial"/>
          <w:i w:val="0"/>
          <w:sz w:val="20"/>
          <w:szCs w:val="20"/>
        </w:rPr>
        <w:t>w przypadku nie dotrzymania warunków umowy, a w szczególności, gdy nastąpi</w:t>
      </w:r>
      <w:r w:rsidRPr="004F5354">
        <w:rPr>
          <w:rFonts w:ascii="Arial" w:hAnsi="Arial" w:cs="Arial"/>
          <w:kern w:val="1"/>
          <w:sz w:val="20"/>
          <w:szCs w:val="20"/>
          <w:lang w:eastAsia="ar-SA"/>
        </w:rPr>
        <w:t>:</w:t>
      </w:r>
    </w:p>
    <w:p w:rsidR="004F15D5" w:rsidRPr="004F5354" w:rsidRDefault="004F15D5" w:rsidP="002D4525">
      <w:pPr>
        <w:pStyle w:val="Akapitzlist"/>
        <w:numPr>
          <w:ilvl w:val="1"/>
          <w:numId w:val="41"/>
        </w:numPr>
        <w:tabs>
          <w:tab w:val="left" w:pos="426"/>
        </w:tabs>
        <w:suppressAutoHyphens/>
        <w:spacing w:line="276" w:lineRule="auto"/>
        <w:ind w:left="1890"/>
        <w:jc w:val="both"/>
        <w:rPr>
          <w:rFonts w:ascii="Arial" w:hAnsi="Arial" w:cs="Arial"/>
          <w:kern w:val="1"/>
          <w:sz w:val="20"/>
          <w:szCs w:val="20"/>
          <w:lang w:eastAsia="ar-SA"/>
        </w:rPr>
      </w:pPr>
      <w:r w:rsidRPr="004F5354">
        <w:rPr>
          <w:rFonts w:ascii="Arial" w:hAnsi="Arial" w:cs="Arial"/>
          <w:kern w:val="1"/>
          <w:sz w:val="20"/>
          <w:szCs w:val="20"/>
          <w:lang w:eastAsia="ar-SA"/>
        </w:rPr>
        <w:t>zmiana sposobu użytkowania instalacji fotowoltaicznej lub jej elementów</w:t>
      </w:r>
    </w:p>
    <w:p w:rsidR="004F15D5" w:rsidRPr="004F5354" w:rsidRDefault="004F15D5" w:rsidP="002D4525">
      <w:pPr>
        <w:pStyle w:val="Akapitzlist"/>
        <w:numPr>
          <w:ilvl w:val="1"/>
          <w:numId w:val="41"/>
        </w:numPr>
        <w:tabs>
          <w:tab w:val="left" w:pos="426"/>
        </w:tabs>
        <w:suppressAutoHyphens/>
        <w:spacing w:line="276" w:lineRule="auto"/>
        <w:ind w:left="1890"/>
        <w:jc w:val="both"/>
        <w:rPr>
          <w:rFonts w:ascii="Arial" w:hAnsi="Arial" w:cs="Arial"/>
          <w:kern w:val="1"/>
          <w:sz w:val="20"/>
          <w:szCs w:val="20"/>
          <w:lang w:eastAsia="ar-SA"/>
        </w:rPr>
      </w:pPr>
      <w:r w:rsidRPr="004F5354">
        <w:rPr>
          <w:rFonts w:ascii="Arial" w:hAnsi="Arial" w:cs="Arial"/>
          <w:kern w:val="1"/>
          <w:sz w:val="20"/>
          <w:szCs w:val="20"/>
          <w:lang w:eastAsia="ar-SA"/>
        </w:rPr>
        <w:t>wykorzystanie energii z instalacji na cele inne niż określone w regulaminie</w:t>
      </w:r>
    </w:p>
    <w:p w:rsidR="004F15D5" w:rsidRPr="004F5354" w:rsidRDefault="004F15D5" w:rsidP="002D4525">
      <w:pPr>
        <w:pStyle w:val="Akapitzlist"/>
        <w:numPr>
          <w:ilvl w:val="1"/>
          <w:numId w:val="41"/>
        </w:numPr>
        <w:tabs>
          <w:tab w:val="left" w:pos="426"/>
        </w:tabs>
        <w:suppressAutoHyphens/>
        <w:spacing w:line="276" w:lineRule="auto"/>
        <w:ind w:left="1890"/>
        <w:jc w:val="both"/>
        <w:rPr>
          <w:rFonts w:ascii="Arial" w:hAnsi="Arial" w:cs="Arial"/>
          <w:kern w:val="1"/>
          <w:sz w:val="20"/>
          <w:szCs w:val="20"/>
          <w:lang w:eastAsia="ar-SA"/>
        </w:rPr>
      </w:pPr>
      <w:r w:rsidRPr="004F5354">
        <w:rPr>
          <w:rFonts w:ascii="Arial" w:hAnsi="Arial" w:cs="Arial"/>
          <w:kern w:val="1"/>
          <w:sz w:val="20"/>
          <w:szCs w:val="20"/>
          <w:lang w:eastAsia="ar-SA"/>
        </w:rPr>
        <w:t>zmiana lokalizacji instalacji fotowoltaicznej bez zgody Gminy</w:t>
      </w:r>
    </w:p>
    <w:p w:rsidR="004F15D5" w:rsidRPr="004F5354" w:rsidRDefault="004F15D5" w:rsidP="002D4525">
      <w:pPr>
        <w:pStyle w:val="Akapitzlist"/>
        <w:numPr>
          <w:ilvl w:val="1"/>
          <w:numId w:val="41"/>
        </w:numPr>
        <w:tabs>
          <w:tab w:val="left" w:pos="426"/>
        </w:tabs>
        <w:suppressAutoHyphens/>
        <w:spacing w:line="276" w:lineRule="auto"/>
        <w:ind w:left="1890"/>
        <w:jc w:val="both"/>
        <w:rPr>
          <w:rFonts w:ascii="Arial" w:hAnsi="Arial" w:cs="Arial"/>
          <w:kern w:val="1"/>
          <w:sz w:val="20"/>
          <w:szCs w:val="20"/>
          <w:lang w:eastAsia="ar-SA"/>
        </w:rPr>
      </w:pPr>
      <w:r w:rsidRPr="004F5354">
        <w:rPr>
          <w:rFonts w:ascii="Arial" w:hAnsi="Arial" w:cs="Arial"/>
          <w:kern w:val="1"/>
          <w:sz w:val="20"/>
          <w:szCs w:val="20"/>
          <w:lang w:eastAsia="ar-SA"/>
        </w:rPr>
        <w:t>zmiana własności instalacji fotowoltaicznej bez zgody Gminy</w:t>
      </w:r>
    </w:p>
    <w:p w:rsidR="004F15D5" w:rsidRPr="004F5354" w:rsidRDefault="004F15D5" w:rsidP="002D4525">
      <w:pPr>
        <w:pStyle w:val="Akapitzlist"/>
        <w:numPr>
          <w:ilvl w:val="1"/>
          <w:numId w:val="41"/>
        </w:numPr>
        <w:tabs>
          <w:tab w:val="left" w:pos="426"/>
        </w:tabs>
        <w:suppressAutoHyphens/>
        <w:spacing w:line="276" w:lineRule="auto"/>
        <w:ind w:left="1890"/>
        <w:jc w:val="both"/>
        <w:rPr>
          <w:rFonts w:ascii="Arial" w:hAnsi="Arial" w:cs="Arial"/>
          <w:kern w:val="1"/>
          <w:sz w:val="20"/>
          <w:szCs w:val="20"/>
          <w:lang w:eastAsia="ar-SA"/>
        </w:rPr>
      </w:pPr>
      <w:r w:rsidRPr="004F5354">
        <w:rPr>
          <w:rFonts w:ascii="Arial" w:hAnsi="Arial" w:cs="Arial"/>
          <w:kern w:val="1"/>
          <w:sz w:val="20"/>
          <w:szCs w:val="20"/>
          <w:lang w:eastAsia="ar-SA"/>
        </w:rPr>
        <w:t>samodzielna modyfikacja instalacji</w:t>
      </w:r>
    </w:p>
    <w:p w:rsidR="004F15D5" w:rsidRPr="004F5354" w:rsidRDefault="004F15D5" w:rsidP="002D4525">
      <w:pPr>
        <w:pStyle w:val="Akapitzlist"/>
        <w:numPr>
          <w:ilvl w:val="1"/>
          <w:numId w:val="41"/>
        </w:numPr>
        <w:tabs>
          <w:tab w:val="left" w:pos="426"/>
        </w:tabs>
        <w:suppressAutoHyphens/>
        <w:spacing w:line="276" w:lineRule="auto"/>
        <w:ind w:left="1890"/>
        <w:jc w:val="both"/>
        <w:rPr>
          <w:rFonts w:ascii="Arial" w:hAnsi="Arial" w:cs="Arial"/>
          <w:kern w:val="1"/>
          <w:sz w:val="20"/>
          <w:szCs w:val="20"/>
          <w:lang w:eastAsia="ar-SA"/>
        </w:rPr>
      </w:pPr>
      <w:r w:rsidRPr="004F5354">
        <w:rPr>
          <w:rFonts w:ascii="Arial" w:hAnsi="Arial" w:cs="Arial"/>
          <w:kern w:val="1"/>
          <w:sz w:val="20"/>
          <w:szCs w:val="20"/>
          <w:lang w:eastAsia="ar-SA"/>
        </w:rPr>
        <w:t>zniszczenie lub utrata lub kradzież instalacji i jej nie odtworzenia w terminie 30 dni od zdarzenia</w:t>
      </w:r>
    </w:p>
    <w:p w:rsidR="004F15D5" w:rsidRPr="004F5354" w:rsidRDefault="004F15D5" w:rsidP="002D4525">
      <w:pPr>
        <w:pStyle w:val="Akapitzlist"/>
        <w:numPr>
          <w:ilvl w:val="1"/>
          <w:numId w:val="41"/>
        </w:numPr>
        <w:tabs>
          <w:tab w:val="left" w:pos="426"/>
        </w:tabs>
        <w:suppressAutoHyphens/>
        <w:spacing w:line="276" w:lineRule="auto"/>
        <w:ind w:left="1890"/>
        <w:jc w:val="both"/>
        <w:rPr>
          <w:rFonts w:ascii="Arial" w:hAnsi="Arial" w:cs="Arial"/>
          <w:kern w:val="1"/>
          <w:sz w:val="20"/>
          <w:szCs w:val="20"/>
          <w:lang w:eastAsia="ar-SA"/>
        </w:rPr>
      </w:pPr>
      <w:r w:rsidRPr="004F5354">
        <w:rPr>
          <w:rFonts w:ascii="Arial" w:hAnsi="Arial" w:cs="Arial"/>
          <w:iCs/>
          <w:sz w:val="20"/>
          <w:szCs w:val="20"/>
        </w:rPr>
        <w:t>wykorzystanie środków niezgodnie z celami umowy.</w:t>
      </w:r>
    </w:p>
    <w:p w:rsidR="00594B15" w:rsidRPr="00594B15" w:rsidRDefault="0021223C" w:rsidP="00594B15">
      <w:pPr>
        <w:pStyle w:val="Akapitzlist"/>
        <w:tabs>
          <w:tab w:val="left" w:pos="426"/>
        </w:tabs>
        <w:suppressAutoHyphens/>
        <w:spacing w:line="100" w:lineRule="atLeast"/>
        <w:ind w:left="360"/>
        <w:jc w:val="both"/>
        <w:rPr>
          <w:rFonts w:ascii="Arial" w:hAnsi="Arial" w:cs="Arial"/>
          <w:kern w:val="1"/>
          <w:sz w:val="20"/>
          <w:szCs w:val="20"/>
          <w:lang w:eastAsia="ar-SA"/>
        </w:rPr>
      </w:pPr>
      <w:r>
        <w:rPr>
          <w:rFonts w:ascii="Arial" w:hAnsi="Arial" w:cs="Arial"/>
          <w:kern w:val="1"/>
          <w:sz w:val="20"/>
          <w:szCs w:val="20"/>
          <w:lang w:eastAsia="ar-SA"/>
        </w:rPr>
        <w:t>Niedotrzymanie warunków, o których mowa powyżej s</w:t>
      </w:r>
      <w:r w:rsidR="00594B15" w:rsidRPr="00594B15">
        <w:rPr>
          <w:rFonts w:ascii="Arial" w:hAnsi="Arial" w:cs="Arial"/>
          <w:kern w:val="1"/>
          <w:sz w:val="20"/>
          <w:szCs w:val="20"/>
          <w:lang w:eastAsia="ar-SA"/>
        </w:rPr>
        <w:t>kutkować będzie rozwiązaniem umowy przez Gminę i koniecznością zwrotu grantu powiększonego o odsetki jak dla zaległości podatkowych od środków nieprawidłowo wykorzystanych .</w:t>
      </w:r>
    </w:p>
    <w:p w:rsidR="004F15D5" w:rsidRPr="00594B15" w:rsidRDefault="004F15D5" w:rsidP="004F15D5">
      <w:pPr>
        <w:pStyle w:val="Akapitzlist"/>
        <w:tabs>
          <w:tab w:val="left" w:pos="426"/>
        </w:tabs>
        <w:suppressAutoHyphens/>
        <w:spacing w:line="276" w:lineRule="auto"/>
        <w:ind w:left="720"/>
        <w:jc w:val="both"/>
        <w:rPr>
          <w:rFonts w:ascii="Arial" w:hAnsi="Arial" w:cs="Arial"/>
          <w:kern w:val="1"/>
          <w:sz w:val="20"/>
          <w:szCs w:val="20"/>
          <w:lang w:eastAsia="ar-SA"/>
        </w:rPr>
      </w:pPr>
    </w:p>
    <w:p w:rsidR="004F15D5" w:rsidRPr="004F5354" w:rsidRDefault="004F15D5" w:rsidP="002D4525">
      <w:pPr>
        <w:pStyle w:val="Akapitzlist"/>
        <w:numPr>
          <w:ilvl w:val="0"/>
          <w:numId w:val="40"/>
        </w:numPr>
        <w:spacing w:after="120" w:line="276" w:lineRule="auto"/>
        <w:ind w:left="714" w:hanging="357"/>
        <w:jc w:val="both"/>
        <w:rPr>
          <w:rFonts w:ascii="Arial" w:hAnsi="Arial" w:cs="Arial"/>
          <w:iCs/>
          <w:sz w:val="20"/>
          <w:szCs w:val="20"/>
        </w:rPr>
      </w:pPr>
      <w:r w:rsidRPr="004F5354">
        <w:rPr>
          <w:rFonts w:ascii="Arial" w:hAnsi="Arial" w:cs="Arial"/>
          <w:sz w:val="20"/>
          <w:szCs w:val="20"/>
        </w:rPr>
        <w:t xml:space="preserve">Niedopełnienie obowiązku zawartego w </w:t>
      </w:r>
      <w:r w:rsidRPr="004F5354">
        <w:rPr>
          <w:rStyle w:val="Uwydatnienie"/>
          <w:rFonts w:ascii="Arial" w:hAnsi="Arial" w:cs="Arial"/>
          <w:i w:val="0"/>
          <w:sz w:val="20"/>
          <w:szCs w:val="20"/>
        </w:rPr>
        <w:t xml:space="preserve">§3 ust.9 i </w:t>
      </w:r>
      <w:r w:rsidRPr="004F5354">
        <w:rPr>
          <w:rFonts w:ascii="Arial" w:hAnsi="Arial" w:cs="Arial"/>
          <w:sz w:val="20"/>
          <w:szCs w:val="20"/>
        </w:rPr>
        <w:t>nie poinformowanie nabywcy o zawarciu umowy o powierzenie grantu stanowi podstawę do natychmiastowego wszczęcia postępowania o zwrot od Grantobiorcy udzielonego grantu wraz z kosztami postępowania.</w:t>
      </w:r>
    </w:p>
    <w:p w:rsidR="004F15D5" w:rsidRPr="004F5354" w:rsidRDefault="004F15D5" w:rsidP="002D4525">
      <w:pPr>
        <w:pStyle w:val="Akapitzlist"/>
        <w:numPr>
          <w:ilvl w:val="0"/>
          <w:numId w:val="40"/>
        </w:numPr>
        <w:spacing w:after="120" w:line="276" w:lineRule="auto"/>
        <w:ind w:left="714" w:hanging="357"/>
        <w:jc w:val="both"/>
        <w:rPr>
          <w:rFonts w:ascii="Arial" w:hAnsi="Arial" w:cs="Arial"/>
          <w:sz w:val="20"/>
          <w:szCs w:val="20"/>
        </w:rPr>
      </w:pPr>
      <w:r w:rsidRPr="004F5354">
        <w:rPr>
          <w:rFonts w:ascii="Arial" w:hAnsi="Arial" w:cs="Arial"/>
          <w:iCs/>
          <w:sz w:val="20"/>
          <w:szCs w:val="20"/>
        </w:rPr>
        <w:t xml:space="preserve">Nie wywiązywanie się Grantobiorcy z zapisów </w:t>
      </w:r>
      <w:r w:rsidRPr="004F5354">
        <w:rPr>
          <w:rStyle w:val="Uwydatnienie"/>
          <w:rFonts w:ascii="Arial" w:hAnsi="Arial" w:cs="Arial"/>
          <w:i w:val="0"/>
          <w:sz w:val="20"/>
          <w:szCs w:val="20"/>
        </w:rPr>
        <w:t>§</w:t>
      </w:r>
      <w:r w:rsidRPr="004F5354">
        <w:rPr>
          <w:rFonts w:ascii="Arial" w:hAnsi="Arial" w:cs="Arial"/>
          <w:iCs/>
          <w:sz w:val="20"/>
          <w:szCs w:val="20"/>
        </w:rPr>
        <w:t xml:space="preserve">8 ust.1,2 i 4 lub </w:t>
      </w:r>
      <w:r w:rsidRPr="004F5354">
        <w:rPr>
          <w:rStyle w:val="Uwydatnienie"/>
          <w:rFonts w:ascii="Arial" w:hAnsi="Arial" w:cs="Arial"/>
          <w:i w:val="0"/>
          <w:sz w:val="20"/>
          <w:szCs w:val="20"/>
        </w:rPr>
        <w:t xml:space="preserve">§10 </w:t>
      </w:r>
      <w:r w:rsidRPr="004F5354">
        <w:rPr>
          <w:rFonts w:ascii="Arial" w:hAnsi="Arial" w:cs="Arial"/>
          <w:iCs/>
          <w:sz w:val="20"/>
          <w:szCs w:val="20"/>
        </w:rPr>
        <w:t xml:space="preserve">ust.3 umowy, może stanowić podstawę do żądania zwrotu grantu wraz </w:t>
      </w:r>
      <w:r w:rsidRPr="00436D5C">
        <w:rPr>
          <w:rFonts w:ascii="Arial" w:hAnsi="Arial" w:cs="Arial"/>
          <w:sz w:val="20"/>
          <w:szCs w:val="20"/>
        </w:rPr>
        <w:t>ustawowymi odsetkami.</w:t>
      </w:r>
    </w:p>
    <w:p w:rsidR="004F15D5" w:rsidRDefault="004F15D5" w:rsidP="002D4525">
      <w:pPr>
        <w:pStyle w:val="Akapitzlist"/>
        <w:numPr>
          <w:ilvl w:val="0"/>
          <w:numId w:val="40"/>
        </w:numPr>
        <w:spacing w:after="120" w:line="276" w:lineRule="auto"/>
        <w:ind w:left="714" w:hanging="357"/>
        <w:jc w:val="both"/>
        <w:rPr>
          <w:rFonts w:ascii="Arial" w:hAnsi="Arial" w:cs="Arial"/>
          <w:sz w:val="20"/>
          <w:szCs w:val="20"/>
        </w:rPr>
      </w:pPr>
      <w:r w:rsidRPr="004F5354">
        <w:rPr>
          <w:rFonts w:ascii="Arial" w:hAnsi="Arial" w:cs="Arial"/>
          <w:sz w:val="20"/>
          <w:szCs w:val="20"/>
        </w:rPr>
        <w:t xml:space="preserve">W przypadku bezskutecznego żądania w wyznaczonym terminie zwrotu Grantu, Gmina podejmie kroki prawne sądowe mające na celu odzyskania udzielonego dofinansowania.   </w:t>
      </w:r>
    </w:p>
    <w:p w:rsidR="00436D5C" w:rsidRDefault="00436D5C" w:rsidP="002D4525">
      <w:pPr>
        <w:pStyle w:val="Akapitzlist"/>
        <w:numPr>
          <w:ilvl w:val="0"/>
          <w:numId w:val="40"/>
        </w:numPr>
        <w:spacing w:after="120" w:line="276" w:lineRule="auto"/>
        <w:ind w:left="714" w:hanging="357"/>
        <w:jc w:val="both"/>
        <w:rPr>
          <w:rFonts w:ascii="Arial" w:hAnsi="Arial" w:cs="Arial"/>
          <w:sz w:val="20"/>
          <w:szCs w:val="20"/>
        </w:rPr>
      </w:pPr>
      <w:r w:rsidRPr="00436D5C">
        <w:rPr>
          <w:rFonts w:ascii="Arial" w:hAnsi="Arial" w:cs="Arial"/>
          <w:sz w:val="20"/>
          <w:szCs w:val="20"/>
        </w:rPr>
        <w:t xml:space="preserve">Grantobiorca zobowiązuje się do przedłożenia dokumentów wskazanych w Zasadach w zakresie kwalifikowania wydatków z </w:t>
      </w:r>
      <w:r w:rsidR="0087664F">
        <w:rPr>
          <w:rFonts w:ascii="Arial" w:hAnsi="Arial" w:cs="Arial"/>
          <w:sz w:val="20"/>
          <w:szCs w:val="20"/>
        </w:rPr>
        <w:t>E</w:t>
      </w:r>
      <w:r w:rsidRPr="00436D5C">
        <w:rPr>
          <w:rFonts w:ascii="Arial" w:hAnsi="Arial" w:cs="Arial"/>
          <w:sz w:val="20"/>
          <w:szCs w:val="20"/>
        </w:rPr>
        <w:t xml:space="preserve">uropejskiego </w:t>
      </w:r>
      <w:r w:rsidR="0087664F">
        <w:rPr>
          <w:rFonts w:ascii="Arial" w:hAnsi="Arial" w:cs="Arial"/>
          <w:sz w:val="20"/>
          <w:szCs w:val="20"/>
        </w:rPr>
        <w:t>F</w:t>
      </w:r>
      <w:r w:rsidRPr="00436D5C">
        <w:rPr>
          <w:rFonts w:ascii="Arial" w:hAnsi="Arial" w:cs="Arial"/>
          <w:sz w:val="20"/>
          <w:szCs w:val="20"/>
        </w:rPr>
        <w:t xml:space="preserve">unduszu </w:t>
      </w:r>
      <w:r w:rsidR="0087664F">
        <w:rPr>
          <w:rFonts w:ascii="Arial" w:hAnsi="Arial" w:cs="Arial"/>
          <w:sz w:val="20"/>
          <w:szCs w:val="20"/>
        </w:rPr>
        <w:t>R</w:t>
      </w:r>
      <w:r w:rsidRPr="00436D5C">
        <w:rPr>
          <w:rFonts w:ascii="Arial" w:hAnsi="Arial" w:cs="Arial"/>
          <w:sz w:val="20"/>
          <w:szCs w:val="20"/>
        </w:rPr>
        <w:t xml:space="preserve">ozwoju </w:t>
      </w:r>
      <w:r w:rsidR="0087664F">
        <w:rPr>
          <w:rFonts w:ascii="Arial" w:hAnsi="Arial" w:cs="Arial"/>
          <w:sz w:val="20"/>
          <w:szCs w:val="20"/>
        </w:rPr>
        <w:t>R</w:t>
      </w:r>
      <w:r w:rsidRPr="00436D5C">
        <w:rPr>
          <w:rFonts w:ascii="Arial" w:hAnsi="Arial" w:cs="Arial"/>
          <w:sz w:val="20"/>
          <w:szCs w:val="20"/>
        </w:rPr>
        <w:t xml:space="preserve">egionalnego w ramach </w:t>
      </w:r>
      <w:r w:rsidR="0087664F">
        <w:rPr>
          <w:rFonts w:ascii="Arial" w:hAnsi="Arial" w:cs="Arial"/>
          <w:sz w:val="20"/>
          <w:szCs w:val="20"/>
        </w:rPr>
        <w:t>R</w:t>
      </w:r>
      <w:r w:rsidRPr="00436D5C">
        <w:rPr>
          <w:rFonts w:ascii="Arial" w:hAnsi="Arial" w:cs="Arial"/>
          <w:sz w:val="20"/>
          <w:szCs w:val="20"/>
        </w:rPr>
        <w:t xml:space="preserve">egionalnego </w:t>
      </w:r>
      <w:r w:rsidR="0087664F">
        <w:rPr>
          <w:rFonts w:ascii="Arial" w:hAnsi="Arial" w:cs="Arial"/>
          <w:sz w:val="20"/>
          <w:szCs w:val="20"/>
        </w:rPr>
        <w:t>P</w:t>
      </w:r>
      <w:r w:rsidRPr="00436D5C">
        <w:rPr>
          <w:rFonts w:ascii="Arial" w:hAnsi="Arial" w:cs="Arial"/>
          <w:sz w:val="20"/>
          <w:szCs w:val="20"/>
        </w:rPr>
        <w:t xml:space="preserve">rogramu </w:t>
      </w:r>
      <w:r w:rsidR="0087664F">
        <w:rPr>
          <w:rFonts w:ascii="Arial" w:hAnsi="Arial" w:cs="Arial"/>
          <w:sz w:val="20"/>
          <w:szCs w:val="20"/>
        </w:rPr>
        <w:t>O</w:t>
      </w:r>
      <w:r w:rsidRPr="00436D5C">
        <w:rPr>
          <w:rFonts w:ascii="Arial" w:hAnsi="Arial" w:cs="Arial"/>
          <w:sz w:val="20"/>
          <w:szCs w:val="20"/>
        </w:rPr>
        <w:t xml:space="preserve">peracyjnego </w:t>
      </w:r>
      <w:r w:rsidR="0087664F">
        <w:rPr>
          <w:rFonts w:ascii="Arial" w:hAnsi="Arial" w:cs="Arial"/>
          <w:sz w:val="20"/>
          <w:szCs w:val="20"/>
        </w:rPr>
        <w:t>W</w:t>
      </w:r>
      <w:r w:rsidRPr="00436D5C">
        <w:rPr>
          <w:rFonts w:ascii="Arial" w:hAnsi="Arial" w:cs="Arial"/>
          <w:sz w:val="20"/>
          <w:szCs w:val="20"/>
        </w:rPr>
        <w:t xml:space="preserve">ojewództwa </w:t>
      </w:r>
      <w:r w:rsidR="002C6739">
        <w:rPr>
          <w:rFonts w:ascii="Arial" w:hAnsi="Arial" w:cs="Arial"/>
          <w:sz w:val="20"/>
          <w:szCs w:val="20"/>
        </w:rPr>
        <w:t>Ś</w:t>
      </w:r>
      <w:r w:rsidRPr="00436D5C">
        <w:rPr>
          <w:rFonts w:ascii="Arial" w:hAnsi="Arial" w:cs="Arial"/>
          <w:sz w:val="20"/>
          <w:szCs w:val="20"/>
        </w:rPr>
        <w:t>ląskiego na lata 2014-2020 (formuła grantowa).</w:t>
      </w:r>
    </w:p>
    <w:p w:rsidR="00594B15" w:rsidRPr="000821AF" w:rsidRDefault="002C6739" w:rsidP="00E14447">
      <w:pPr>
        <w:pStyle w:val="Akapitzlist"/>
        <w:spacing w:after="120" w:line="276" w:lineRule="auto"/>
        <w:ind w:left="714"/>
        <w:jc w:val="both"/>
      </w:pPr>
      <w:r>
        <w:rPr>
          <w:rFonts w:ascii="Arial" w:hAnsi="Arial" w:cs="Arial"/>
          <w:sz w:val="20"/>
          <w:szCs w:val="20"/>
        </w:rPr>
        <w:t xml:space="preserve">W przypadku uzyskania informacji o tym, że Grantobiorca jest podmiotem wykluczonym z możliwości otrzymania dofinansowania Grantodawca rozwiąże umowę bez wypowiedzenia i </w:t>
      </w:r>
      <w:r>
        <w:rPr>
          <w:rFonts w:ascii="Arial" w:hAnsi="Arial" w:cs="Arial"/>
          <w:sz w:val="20"/>
          <w:szCs w:val="20"/>
        </w:rPr>
        <w:lastRenderedPageBreak/>
        <w:t>wezwie Grantobiorcę</w:t>
      </w:r>
      <w:r w:rsidR="00611260">
        <w:rPr>
          <w:rFonts w:ascii="Arial" w:hAnsi="Arial" w:cs="Arial"/>
          <w:sz w:val="20"/>
          <w:szCs w:val="20"/>
        </w:rPr>
        <w:t xml:space="preserve"> do natychmiastowego zwrotu otrzymanych środków wraz z odsetkami jak za zaległości podatkowych od środków nieprawidłowo wykorzystanych</w:t>
      </w:r>
      <w:r w:rsidR="00924367">
        <w:rPr>
          <w:rFonts w:ascii="Arial" w:hAnsi="Arial" w:cs="Arial"/>
        </w:rPr>
        <w:t xml:space="preserve">, </w:t>
      </w:r>
      <w:r w:rsidR="000821AF">
        <w:rPr>
          <w:rFonts w:ascii="Arial" w:hAnsi="Arial" w:cs="Arial"/>
          <w:sz w:val="20"/>
          <w:szCs w:val="20"/>
        </w:rPr>
        <w:t>Liczonych od daty wypłaty</w:t>
      </w:r>
      <w:r w:rsidR="00924367">
        <w:rPr>
          <w:rFonts w:ascii="Arial" w:hAnsi="Arial" w:cs="Arial"/>
          <w:sz w:val="20"/>
          <w:szCs w:val="20"/>
        </w:rPr>
        <w:t xml:space="preserve"> grantu</w:t>
      </w:r>
    </w:p>
    <w:p w:rsidR="004F15D5" w:rsidRPr="000821AF" w:rsidRDefault="004F15D5" w:rsidP="004F15D5">
      <w:pPr>
        <w:pStyle w:val="Akapitzlist"/>
        <w:spacing w:line="276" w:lineRule="auto"/>
        <w:rPr>
          <w:rStyle w:val="Uwydatnienie"/>
          <w:rFonts w:ascii="Arial" w:hAnsi="Arial" w:cs="Arial"/>
          <w:b/>
          <w:bCs/>
          <w:iCs w:val="0"/>
          <w:color w:val="FF0000"/>
          <w:sz w:val="20"/>
          <w:szCs w:val="20"/>
        </w:rPr>
      </w:pPr>
    </w:p>
    <w:p w:rsidR="004F15D5" w:rsidRPr="000821AF" w:rsidRDefault="004F15D5" w:rsidP="004F15D5">
      <w:pPr>
        <w:spacing w:line="276" w:lineRule="auto"/>
        <w:jc w:val="center"/>
        <w:rPr>
          <w:rStyle w:val="Uwydatnienie"/>
          <w:rFonts w:ascii="Arial" w:hAnsi="Arial" w:cs="Arial"/>
          <w:b/>
          <w:i w:val="0"/>
        </w:rPr>
      </w:pPr>
      <w:r w:rsidRPr="000821AF">
        <w:rPr>
          <w:rStyle w:val="Uwydatnienie"/>
          <w:rFonts w:ascii="Arial" w:hAnsi="Arial" w:cs="Arial"/>
          <w:b/>
          <w:i w:val="0"/>
        </w:rPr>
        <w:t xml:space="preserve"> § 10 </w:t>
      </w:r>
    </w:p>
    <w:p w:rsidR="004F15D5" w:rsidRPr="000821AF" w:rsidRDefault="004F15D5" w:rsidP="004F15D5">
      <w:pPr>
        <w:spacing w:line="276" w:lineRule="auto"/>
        <w:jc w:val="center"/>
        <w:rPr>
          <w:rStyle w:val="Uwydatnienie"/>
          <w:rFonts w:ascii="Arial" w:hAnsi="Arial" w:cs="Arial"/>
          <w:b/>
          <w:i w:val="0"/>
        </w:rPr>
      </w:pPr>
      <w:r w:rsidRPr="000821AF">
        <w:rPr>
          <w:rStyle w:val="Uwydatnienie"/>
          <w:rFonts w:ascii="Arial" w:hAnsi="Arial" w:cs="Arial"/>
          <w:b/>
          <w:i w:val="0"/>
        </w:rPr>
        <w:t>Kontrola</w:t>
      </w:r>
    </w:p>
    <w:p w:rsidR="004F15D5" w:rsidRPr="000821AF" w:rsidRDefault="004F15D5" w:rsidP="002D4525">
      <w:pPr>
        <w:pStyle w:val="Akapitzlist"/>
        <w:numPr>
          <w:ilvl w:val="0"/>
          <w:numId w:val="42"/>
        </w:numPr>
        <w:spacing w:after="120" w:line="276" w:lineRule="auto"/>
        <w:jc w:val="both"/>
        <w:rPr>
          <w:rFonts w:ascii="Arial" w:hAnsi="Arial" w:cs="Arial"/>
          <w:sz w:val="20"/>
          <w:szCs w:val="20"/>
        </w:rPr>
      </w:pPr>
      <w:r w:rsidRPr="000821AF">
        <w:rPr>
          <w:rFonts w:ascii="Arial" w:hAnsi="Arial" w:cs="Arial"/>
          <w:sz w:val="20"/>
          <w:szCs w:val="20"/>
        </w:rPr>
        <w:t>Gmina oraz podmioty uprawnione do kontroli funduszy UE mają możliwość kontroli realizacji zadania przez Grantobiorcę na każdym etapie jego realizacji, po zrealizowaniu zadania oraz w okresie trwałości Projektu.</w:t>
      </w:r>
    </w:p>
    <w:p w:rsidR="004F15D5" w:rsidRPr="004F5354" w:rsidRDefault="004F15D5" w:rsidP="002D4525">
      <w:pPr>
        <w:pStyle w:val="Akapitzlist"/>
        <w:numPr>
          <w:ilvl w:val="0"/>
          <w:numId w:val="42"/>
        </w:numPr>
        <w:spacing w:after="120" w:line="276" w:lineRule="auto"/>
        <w:jc w:val="both"/>
        <w:rPr>
          <w:rFonts w:ascii="Arial" w:hAnsi="Arial" w:cs="Arial"/>
          <w:sz w:val="20"/>
          <w:szCs w:val="20"/>
        </w:rPr>
      </w:pPr>
      <w:r w:rsidRPr="000821AF">
        <w:rPr>
          <w:rFonts w:ascii="Arial" w:hAnsi="Arial" w:cs="Arial"/>
          <w:sz w:val="20"/>
          <w:szCs w:val="20"/>
        </w:rPr>
        <w:t xml:space="preserve">W ramach kontroli podmioty wskazane w ust. 1 mogą badać dokumenty i inne nośniki informacji, </w:t>
      </w:r>
      <w:r w:rsidRPr="004F5354">
        <w:rPr>
          <w:rFonts w:ascii="Arial" w:hAnsi="Arial" w:cs="Arial"/>
          <w:sz w:val="20"/>
          <w:szCs w:val="20"/>
        </w:rPr>
        <w:t>które mają lub mogą mieć znaczenie dla oceny prawidłowości realizacji zadania oraz żądać udzielenia ustnie lub na piśmie informacji dotyczących realizacji zadania. W ramach kontroli mogą być przeprowadzone oględziny obiektu oraz miejsca realizacji zadania.</w:t>
      </w:r>
    </w:p>
    <w:p w:rsidR="004F15D5" w:rsidRPr="004F5354" w:rsidRDefault="004F15D5" w:rsidP="002D4525">
      <w:pPr>
        <w:pStyle w:val="Akapitzlist"/>
        <w:numPr>
          <w:ilvl w:val="0"/>
          <w:numId w:val="42"/>
        </w:numPr>
        <w:spacing w:after="120" w:line="276" w:lineRule="auto"/>
        <w:jc w:val="both"/>
        <w:rPr>
          <w:rFonts w:ascii="Arial" w:hAnsi="Arial" w:cs="Arial"/>
          <w:sz w:val="20"/>
          <w:szCs w:val="20"/>
        </w:rPr>
      </w:pPr>
      <w:r w:rsidRPr="004F5354">
        <w:rPr>
          <w:rFonts w:ascii="Arial" w:hAnsi="Arial" w:cs="Arial"/>
          <w:sz w:val="20"/>
          <w:szCs w:val="20"/>
        </w:rPr>
        <w:t>Grantobiorca jest zobowiązany dostarczać dokumenty i inne nośniki informacji oraz udzielić wyjaśnień i informacji w określonym przez kontrolujących terminie.</w:t>
      </w:r>
    </w:p>
    <w:p w:rsidR="004F15D5" w:rsidRPr="004F5354" w:rsidRDefault="004F15D5" w:rsidP="002D4525">
      <w:pPr>
        <w:pStyle w:val="Akapitzlist"/>
        <w:numPr>
          <w:ilvl w:val="0"/>
          <w:numId w:val="42"/>
        </w:numPr>
        <w:spacing w:after="120" w:line="276" w:lineRule="auto"/>
        <w:jc w:val="both"/>
        <w:rPr>
          <w:rFonts w:ascii="Arial" w:hAnsi="Arial" w:cs="Arial"/>
          <w:sz w:val="20"/>
          <w:szCs w:val="20"/>
        </w:rPr>
      </w:pPr>
      <w:r w:rsidRPr="004F5354">
        <w:rPr>
          <w:rFonts w:ascii="Arial" w:hAnsi="Arial" w:cs="Arial"/>
          <w:sz w:val="20"/>
          <w:szCs w:val="20"/>
        </w:rPr>
        <w:t>Planowane są następujące metody monitorowania i kontroli realizacji projektu:</w:t>
      </w:r>
    </w:p>
    <w:p w:rsidR="004F15D5" w:rsidRPr="004F5354" w:rsidRDefault="004F15D5" w:rsidP="002D4525">
      <w:pPr>
        <w:pStyle w:val="Akapitzlist"/>
        <w:numPr>
          <w:ilvl w:val="1"/>
          <w:numId w:val="25"/>
        </w:numPr>
        <w:spacing w:after="120" w:line="276" w:lineRule="auto"/>
        <w:contextualSpacing/>
        <w:jc w:val="both"/>
        <w:rPr>
          <w:rFonts w:ascii="Arial" w:hAnsi="Arial" w:cs="Arial"/>
          <w:sz w:val="20"/>
          <w:szCs w:val="20"/>
        </w:rPr>
      </w:pPr>
      <w:r w:rsidRPr="004F5354">
        <w:rPr>
          <w:rFonts w:ascii="Arial" w:hAnsi="Arial" w:cs="Arial"/>
          <w:sz w:val="20"/>
          <w:szCs w:val="20"/>
        </w:rPr>
        <w:t>kontakty z Grantobiorcą poprzez e-mail, telefon,</w:t>
      </w:r>
    </w:p>
    <w:p w:rsidR="004F15D5" w:rsidRPr="004F5354" w:rsidRDefault="004F15D5" w:rsidP="002D4525">
      <w:pPr>
        <w:pStyle w:val="Akapitzlist"/>
        <w:numPr>
          <w:ilvl w:val="1"/>
          <w:numId w:val="25"/>
        </w:numPr>
        <w:spacing w:after="120" w:line="276" w:lineRule="auto"/>
        <w:contextualSpacing/>
        <w:jc w:val="both"/>
        <w:rPr>
          <w:rFonts w:ascii="Arial" w:hAnsi="Arial" w:cs="Arial"/>
          <w:sz w:val="20"/>
          <w:szCs w:val="20"/>
        </w:rPr>
      </w:pPr>
      <w:r w:rsidRPr="004F5354">
        <w:rPr>
          <w:rFonts w:ascii="Arial" w:hAnsi="Arial" w:cs="Arial"/>
          <w:sz w:val="20"/>
          <w:szCs w:val="20"/>
        </w:rPr>
        <w:t xml:space="preserve">co najmniej jedna wizyta w miejscu montażu instalacji fotowoltaicznej przed złożeniem wniosku o wypłatę grantu (odbiór instalacji fotowoltaicznej przez inspektora nadzoru). W przypadku bezpośrednich wizyt Grantobiorca zostanie poinformowany telefoniczne lub poprzez e-mail przez Grantodawcę z wyprzedzeniem minimum 3 dni o terminie monitoringu bądź kontroli. </w:t>
      </w:r>
    </w:p>
    <w:p w:rsidR="004F15D5" w:rsidRPr="004F5354" w:rsidRDefault="004F15D5" w:rsidP="002D4525">
      <w:pPr>
        <w:pStyle w:val="Akapitzlist"/>
        <w:numPr>
          <w:ilvl w:val="1"/>
          <w:numId w:val="25"/>
        </w:numPr>
        <w:spacing w:after="120" w:line="276" w:lineRule="auto"/>
        <w:contextualSpacing/>
        <w:jc w:val="both"/>
        <w:rPr>
          <w:rFonts w:ascii="Arial" w:hAnsi="Arial" w:cs="Arial"/>
          <w:sz w:val="20"/>
          <w:szCs w:val="20"/>
        </w:rPr>
      </w:pPr>
      <w:r w:rsidRPr="004F5354">
        <w:rPr>
          <w:rFonts w:ascii="Arial" w:hAnsi="Arial" w:cs="Arial"/>
          <w:sz w:val="20"/>
          <w:szCs w:val="20"/>
        </w:rPr>
        <w:t>kontrola złożonych przez Grantobiorcę dokumentów dotyczących rozliczenia grantu, w tym zweryfikowanie oryginałów co najmniej następujących dokumentów: faktura, potwierdzenie zapłaty za fakturę, protokół odbioru (oraz inne dokumenty potwierdzające wykonanie zadania lub jego części np. karta gwarancyjna, certyfikat). Kontrola ma polegać na sprawdzeniu prawidłowości realizacji inwestycji oraz prawidłowości przygotowania dokumentacji rozliczeniowej. Kontrola nastąpi nie później niż w ciągu 14 dni od momentu złożenia wniosku o wypłatę grantu,</w:t>
      </w:r>
    </w:p>
    <w:p w:rsidR="004F15D5" w:rsidRPr="004F5354" w:rsidRDefault="004F15D5" w:rsidP="002D4525">
      <w:pPr>
        <w:pStyle w:val="Akapitzlist"/>
        <w:numPr>
          <w:ilvl w:val="1"/>
          <w:numId w:val="25"/>
        </w:numPr>
        <w:spacing w:after="120" w:line="276" w:lineRule="auto"/>
        <w:contextualSpacing/>
        <w:jc w:val="both"/>
        <w:rPr>
          <w:rFonts w:ascii="Arial" w:hAnsi="Arial" w:cs="Arial"/>
          <w:sz w:val="20"/>
          <w:szCs w:val="20"/>
        </w:rPr>
      </w:pPr>
      <w:r w:rsidRPr="004F5354">
        <w:rPr>
          <w:rFonts w:ascii="Arial" w:hAnsi="Arial" w:cs="Arial"/>
          <w:sz w:val="20"/>
          <w:szCs w:val="20"/>
        </w:rPr>
        <w:t>niezapowiedziane wizyty monitorujące, w przypadku domniemania wykorzystania grantu niezgodnie z przeznaczeniem,</w:t>
      </w:r>
    </w:p>
    <w:p w:rsidR="004F15D5" w:rsidRPr="004F5354" w:rsidRDefault="004F15D5" w:rsidP="002D4525">
      <w:pPr>
        <w:pStyle w:val="Akapitzlist"/>
        <w:numPr>
          <w:ilvl w:val="1"/>
          <w:numId w:val="25"/>
        </w:numPr>
        <w:spacing w:after="120" w:line="276" w:lineRule="auto"/>
        <w:jc w:val="both"/>
        <w:rPr>
          <w:rFonts w:ascii="Arial" w:hAnsi="Arial" w:cs="Arial"/>
          <w:sz w:val="20"/>
          <w:szCs w:val="20"/>
        </w:rPr>
      </w:pPr>
      <w:r w:rsidRPr="004F5354">
        <w:rPr>
          <w:rFonts w:ascii="Arial" w:hAnsi="Arial" w:cs="Arial"/>
          <w:sz w:val="20"/>
          <w:szCs w:val="20"/>
        </w:rPr>
        <w:t>wizyty Instytucji kontrolujących lub monitorujących wykorzystanie środków UE. Innych niż Gmina.</w:t>
      </w:r>
    </w:p>
    <w:p w:rsidR="004F15D5" w:rsidRPr="004F5354" w:rsidRDefault="004F15D5" w:rsidP="002D4525">
      <w:pPr>
        <w:pStyle w:val="Akapitzlist"/>
        <w:numPr>
          <w:ilvl w:val="0"/>
          <w:numId w:val="20"/>
        </w:numPr>
        <w:spacing w:after="120" w:line="276" w:lineRule="auto"/>
        <w:ind w:left="714" w:hanging="357"/>
        <w:jc w:val="both"/>
        <w:rPr>
          <w:rFonts w:ascii="Arial" w:hAnsi="Arial" w:cs="Arial"/>
          <w:sz w:val="20"/>
          <w:szCs w:val="20"/>
        </w:rPr>
      </w:pPr>
      <w:r w:rsidRPr="004F5354">
        <w:rPr>
          <w:rFonts w:ascii="Arial" w:hAnsi="Arial" w:cs="Arial"/>
          <w:sz w:val="20"/>
          <w:szCs w:val="20"/>
        </w:rPr>
        <w:t>Z każdej wizyty monitorującej oraz innych czynności kontrolnych powstaną protokoły i akta kontroli.</w:t>
      </w:r>
    </w:p>
    <w:p w:rsidR="004F15D5" w:rsidRPr="00594B15" w:rsidRDefault="004F15D5" w:rsidP="002D4525">
      <w:pPr>
        <w:pStyle w:val="Akapitzlist"/>
        <w:numPr>
          <w:ilvl w:val="0"/>
          <w:numId w:val="20"/>
        </w:numPr>
        <w:spacing w:after="120" w:line="276" w:lineRule="auto"/>
        <w:ind w:left="714" w:hanging="357"/>
        <w:jc w:val="both"/>
        <w:rPr>
          <w:rFonts w:ascii="Arial" w:hAnsi="Arial" w:cs="Arial"/>
          <w:color w:val="FF0000"/>
        </w:rPr>
      </w:pPr>
      <w:r w:rsidRPr="004F5354">
        <w:rPr>
          <w:rFonts w:ascii="Arial" w:hAnsi="Arial" w:cs="Arial"/>
          <w:sz w:val="20"/>
          <w:szCs w:val="20"/>
        </w:rPr>
        <w:t>W przypadku zmiany właściciela nieruchomości wszelkie prawa i obowiązki określone w umowie o powierzenie grantu przechodzą na Nabywcę, w tym również konieczność poddania się czynnościom kontrolnym i monitorującym.</w:t>
      </w:r>
    </w:p>
    <w:p w:rsidR="004F15D5" w:rsidRPr="004F5354" w:rsidRDefault="004F15D5" w:rsidP="004F15D5">
      <w:pPr>
        <w:spacing w:line="276" w:lineRule="auto"/>
        <w:rPr>
          <w:rFonts w:ascii="Arial" w:hAnsi="Arial" w:cs="Arial"/>
          <w:color w:val="FF0000"/>
        </w:rPr>
      </w:pPr>
    </w:p>
    <w:p w:rsidR="004F15D5" w:rsidRPr="004F5354" w:rsidRDefault="004F15D5" w:rsidP="004F15D5">
      <w:pPr>
        <w:spacing w:line="276" w:lineRule="auto"/>
        <w:jc w:val="center"/>
        <w:rPr>
          <w:rStyle w:val="Uwydatnienie"/>
          <w:rFonts w:ascii="Arial" w:hAnsi="Arial" w:cs="Arial"/>
          <w:b/>
          <w:i w:val="0"/>
        </w:rPr>
      </w:pPr>
      <w:r w:rsidRPr="004F5354">
        <w:rPr>
          <w:rStyle w:val="Uwydatnienie"/>
          <w:rFonts w:ascii="Arial" w:hAnsi="Arial" w:cs="Arial"/>
          <w:b/>
          <w:i w:val="0"/>
        </w:rPr>
        <w:t>§ 11</w:t>
      </w:r>
    </w:p>
    <w:p w:rsidR="004F15D5" w:rsidRPr="004F5354" w:rsidRDefault="004F15D5" w:rsidP="004F15D5">
      <w:pPr>
        <w:spacing w:line="276" w:lineRule="auto"/>
        <w:jc w:val="center"/>
        <w:rPr>
          <w:rStyle w:val="Uwydatnienie"/>
          <w:rFonts w:ascii="Arial" w:hAnsi="Arial" w:cs="Arial"/>
          <w:b/>
          <w:i w:val="0"/>
        </w:rPr>
      </w:pPr>
      <w:r w:rsidRPr="004F5354">
        <w:rPr>
          <w:rStyle w:val="Uwydatnienie"/>
          <w:rFonts w:ascii="Arial" w:hAnsi="Arial" w:cs="Arial"/>
          <w:b/>
          <w:i w:val="0"/>
        </w:rPr>
        <w:t>Pomoc publiczna</w:t>
      </w:r>
    </w:p>
    <w:p w:rsidR="00B26A33" w:rsidRPr="006F6C21" w:rsidRDefault="00B26A33" w:rsidP="002D4525">
      <w:pPr>
        <w:pStyle w:val="Akapitzlist"/>
        <w:numPr>
          <w:ilvl w:val="0"/>
          <w:numId w:val="45"/>
        </w:numPr>
        <w:spacing w:after="120" w:line="276" w:lineRule="auto"/>
        <w:jc w:val="both"/>
        <w:rPr>
          <w:rFonts w:ascii="Arial" w:hAnsi="Arial" w:cs="Arial"/>
          <w:sz w:val="20"/>
          <w:szCs w:val="20"/>
        </w:rPr>
      </w:pPr>
      <w:r w:rsidRPr="006F6C21">
        <w:rPr>
          <w:rFonts w:ascii="Arial" w:hAnsi="Arial" w:cs="Arial"/>
          <w:sz w:val="20"/>
          <w:szCs w:val="20"/>
        </w:rPr>
        <w:t>Udzielony grant stanowi pomoc de minimis na podstawie ustawy z dnia 30 kwietnia 2004 r. o postępowaniu w sprawach dotyczących pomocy publicznej (Dz.U. 20</w:t>
      </w:r>
      <w:r w:rsidR="00C83EE4" w:rsidRPr="006F6C21">
        <w:rPr>
          <w:rFonts w:ascii="Arial" w:hAnsi="Arial" w:cs="Arial"/>
          <w:sz w:val="20"/>
          <w:szCs w:val="20"/>
        </w:rPr>
        <w:t xml:space="preserve">20 </w:t>
      </w:r>
      <w:r w:rsidRPr="006F6C21">
        <w:rPr>
          <w:rFonts w:ascii="Arial" w:hAnsi="Arial" w:cs="Arial"/>
          <w:sz w:val="20"/>
          <w:szCs w:val="20"/>
        </w:rPr>
        <w:t xml:space="preserve"> poz. </w:t>
      </w:r>
      <w:r w:rsidR="00BE370D" w:rsidRPr="006F6C21">
        <w:rPr>
          <w:rFonts w:ascii="Arial" w:hAnsi="Arial" w:cs="Arial"/>
          <w:sz w:val="20"/>
          <w:szCs w:val="20"/>
        </w:rPr>
        <w:t>708</w:t>
      </w:r>
      <w:r w:rsidRPr="006F6C21">
        <w:rPr>
          <w:rFonts w:ascii="Arial" w:hAnsi="Arial" w:cs="Arial"/>
          <w:sz w:val="20"/>
          <w:szCs w:val="20"/>
        </w:rPr>
        <w:t>).</w:t>
      </w:r>
    </w:p>
    <w:p w:rsidR="00B26A33" w:rsidRPr="004F5354" w:rsidRDefault="00B26A33" w:rsidP="002D4525">
      <w:pPr>
        <w:pStyle w:val="Akapitzlist"/>
        <w:numPr>
          <w:ilvl w:val="0"/>
          <w:numId w:val="45"/>
        </w:numPr>
        <w:spacing w:after="120" w:line="276" w:lineRule="auto"/>
        <w:ind w:left="714" w:hanging="357"/>
        <w:jc w:val="both"/>
        <w:rPr>
          <w:rFonts w:ascii="Arial" w:hAnsi="Arial" w:cs="Arial"/>
          <w:sz w:val="20"/>
          <w:szCs w:val="20"/>
        </w:rPr>
      </w:pPr>
      <w:r w:rsidRPr="004F5354">
        <w:rPr>
          <w:rFonts w:ascii="Arial" w:hAnsi="Arial" w:cs="Arial"/>
          <w:sz w:val="20"/>
          <w:szCs w:val="20"/>
        </w:rPr>
        <w:t>Kwota udzielonej pomocy określona jest w § 4 ust 1 i 2.</w:t>
      </w:r>
    </w:p>
    <w:p w:rsidR="00B26A33" w:rsidRPr="004F5354" w:rsidRDefault="00B26A33" w:rsidP="002D4525">
      <w:pPr>
        <w:pStyle w:val="Akapitzlist"/>
        <w:numPr>
          <w:ilvl w:val="0"/>
          <w:numId w:val="45"/>
        </w:numPr>
        <w:spacing w:after="120" w:line="276" w:lineRule="auto"/>
        <w:ind w:left="714" w:hanging="357"/>
        <w:jc w:val="both"/>
        <w:rPr>
          <w:rFonts w:ascii="Arial" w:hAnsi="Arial" w:cs="Arial"/>
          <w:sz w:val="20"/>
          <w:szCs w:val="20"/>
        </w:rPr>
      </w:pPr>
      <w:r w:rsidRPr="004F5354">
        <w:rPr>
          <w:rFonts w:ascii="Arial" w:hAnsi="Arial" w:cs="Arial"/>
          <w:sz w:val="20"/>
          <w:szCs w:val="20"/>
        </w:rPr>
        <w:t xml:space="preserve">Grantodawca wystawi </w:t>
      </w:r>
      <w:r w:rsidR="00594B15">
        <w:rPr>
          <w:rFonts w:ascii="Arial" w:hAnsi="Arial" w:cs="Arial"/>
          <w:sz w:val="20"/>
          <w:szCs w:val="20"/>
        </w:rPr>
        <w:t>Gr</w:t>
      </w:r>
      <w:r w:rsidRPr="004F5354">
        <w:rPr>
          <w:rFonts w:ascii="Arial" w:hAnsi="Arial" w:cs="Arial"/>
          <w:sz w:val="20"/>
          <w:szCs w:val="20"/>
        </w:rPr>
        <w:t>antobiorcy zaświadczenie o udzieleniu pomocy de minimis na kwotę nie wyższą niż 25000 zł brutto. Taki limit pomocy de minimis do wykorzystania musi posiadać grantobiorca na dzień podpisywania umowy o powierzenie grantu.</w:t>
      </w:r>
    </w:p>
    <w:p w:rsidR="00B26A33" w:rsidRPr="00E16F20" w:rsidRDefault="00B26A33" w:rsidP="002D4525">
      <w:pPr>
        <w:pStyle w:val="Akapitzlist"/>
        <w:numPr>
          <w:ilvl w:val="0"/>
          <w:numId w:val="45"/>
        </w:numPr>
        <w:spacing w:after="120" w:line="276" w:lineRule="auto"/>
        <w:ind w:left="714" w:hanging="357"/>
        <w:jc w:val="both"/>
        <w:rPr>
          <w:rFonts w:ascii="Arial" w:hAnsi="Arial" w:cs="Arial"/>
          <w:sz w:val="20"/>
          <w:szCs w:val="20"/>
        </w:rPr>
      </w:pPr>
      <w:r w:rsidRPr="00E16F20">
        <w:rPr>
          <w:rFonts w:ascii="Arial" w:hAnsi="Arial" w:cs="Arial"/>
          <w:sz w:val="20"/>
          <w:szCs w:val="20"/>
        </w:rPr>
        <w:t xml:space="preserve">Objęcie inwestycji pomocą de minimis nie zwalnia grantobiorcy z warunku wykorzystania przedmiotu projektu wyłącznie cale socjalno-bytowe mieszkańców nieruchomości. </w:t>
      </w:r>
    </w:p>
    <w:p w:rsidR="004F15D5" w:rsidRPr="00E16F20" w:rsidRDefault="00B26A33" w:rsidP="00E16F20">
      <w:pPr>
        <w:pStyle w:val="Akapitzlist"/>
        <w:numPr>
          <w:ilvl w:val="0"/>
          <w:numId w:val="45"/>
        </w:numPr>
        <w:spacing w:after="120" w:line="276" w:lineRule="auto"/>
        <w:ind w:left="714" w:hanging="357"/>
        <w:jc w:val="both"/>
        <w:rPr>
          <w:rStyle w:val="Uwydatnienie"/>
          <w:rFonts w:ascii="Arial" w:hAnsi="Arial" w:cs="Arial"/>
          <w:b/>
          <w:i w:val="0"/>
          <w:color w:val="000000"/>
        </w:rPr>
      </w:pPr>
      <w:r w:rsidRPr="00E16F20">
        <w:rPr>
          <w:rFonts w:ascii="Arial" w:hAnsi="Arial" w:cs="Arial"/>
          <w:sz w:val="20"/>
          <w:szCs w:val="20"/>
        </w:rPr>
        <w:lastRenderedPageBreak/>
        <w:t>Grantodawca będzie prowadził sprawozdawczość zgodnie z  </w:t>
      </w:r>
      <w:hyperlink r:id="rId11" w:history="1">
        <w:r w:rsidRPr="00E16F20">
          <w:rPr>
            <w:rFonts w:ascii="Arial" w:hAnsi="Arial" w:cs="Arial"/>
            <w:sz w:val="20"/>
            <w:szCs w:val="20"/>
          </w:rPr>
          <w:t>Rozporządzeniem Rady Ministrów z dnia 7 sierpnia 2008 r. w sprawie sprawozdań o udzielonej pomocy publicznej, informacji o nieudzieleniu takiej pomocy oraz sprawozdań o zaległościach przedsiębiorców we wpłatach świadczeń należnych na rzecz sektora finansów publicznych (tekst jednolity, Dz. U. z 2016 r., poz. 1871)</w:t>
        </w:r>
      </w:hyperlink>
    </w:p>
    <w:p w:rsidR="004F15D5" w:rsidRPr="004F5354" w:rsidRDefault="004F15D5" w:rsidP="004F15D5">
      <w:pPr>
        <w:spacing w:line="276" w:lineRule="auto"/>
        <w:jc w:val="center"/>
        <w:rPr>
          <w:rStyle w:val="Uwydatnienie"/>
          <w:rFonts w:ascii="Arial" w:hAnsi="Arial" w:cs="Arial"/>
          <w:b/>
          <w:i w:val="0"/>
          <w:color w:val="000000"/>
        </w:rPr>
      </w:pPr>
    </w:p>
    <w:p w:rsidR="004F15D5" w:rsidRPr="004F5354" w:rsidRDefault="004F15D5" w:rsidP="004F15D5">
      <w:pPr>
        <w:spacing w:line="276" w:lineRule="auto"/>
        <w:jc w:val="center"/>
        <w:rPr>
          <w:rStyle w:val="Uwydatnienie"/>
          <w:rFonts w:ascii="Arial" w:hAnsi="Arial" w:cs="Arial"/>
          <w:b/>
          <w:i w:val="0"/>
          <w:color w:val="000000"/>
        </w:rPr>
      </w:pPr>
      <w:r w:rsidRPr="004F5354">
        <w:rPr>
          <w:rStyle w:val="Uwydatnienie"/>
          <w:rFonts w:ascii="Arial" w:hAnsi="Arial" w:cs="Arial"/>
          <w:b/>
          <w:i w:val="0"/>
        </w:rPr>
        <w:t>§ 12</w:t>
      </w:r>
    </w:p>
    <w:p w:rsidR="004F15D5" w:rsidRPr="004F5354" w:rsidRDefault="004F15D5" w:rsidP="004F15D5">
      <w:pPr>
        <w:spacing w:line="276" w:lineRule="auto"/>
        <w:jc w:val="center"/>
        <w:rPr>
          <w:rFonts w:ascii="Arial" w:hAnsi="Arial" w:cs="Arial"/>
        </w:rPr>
      </w:pPr>
    </w:p>
    <w:p w:rsidR="008D6308" w:rsidRPr="00600BB5" w:rsidRDefault="008D6308" w:rsidP="008D6308">
      <w:pPr>
        <w:spacing w:line="276" w:lineRule="auto"/>
        <w:jc w:val="center"/>
        <w:rPr>
          <w:rStyle w:val="Uwydatnienie"/>
          <w:rFonts w:ascii="Arial" w:hAnsi="Arial" w:cs="Arial"/>
          <w:b/>
          <w:i w:val="0"/>
        </w:rPr>
      </w:pPr>
      <w:r w:rsidRPr="00600BB5">
        <w:rPr>
          <w:rStyle w:val="Uwydatnienie"/>
          <w:rFonts w:ascii="Arial" w:hAnsi="Arial" w:cs="Arial"/>
          <w:b/>
          <w:i w:val="0"/>
        </w:rPr>
        <w:t>Informacja o przetwarzaniu danych osobowych</w:t>
      </w:r>
    </w:p>
    <w:p w:rsidR="008D6308" w:rsidRPr="00600BB5" w:rsidRDefault="008D6308" w:rsidP="008D6308">
      <w:pPr>
        <w:autoSpaceDE w:val="0"/>
        <w:autoSpaceDN w:val="0"/>
        <w:adjustRightInd w:val="0"/>
        <w:spacing w:line="276" w:lineRule="auto"/>
        <w:jc w:val="center"/>
        <w:rPr>
          <w:rFonts w:ascii="Arial" w:hAnsi="Arial" w:cs="Arial"/>
          <w:iCs/>
        </w:rPr>
      </w:pPr>
      <w:r w:rsidRPr="00600BB5">
        <w:rPr>
          <w:rFonts w:ascii="Arial" w:hAnsi="Arial" w:cs="Arial"/>
          <w:iCs/>
        </w:rPr>
        <w:t>(zgodnie z art. 13 ogólnego rozporządzenia o ochronie danych osobowych (RODO)  z dnia 27 kwietnia 2016 r.)</w:t>
      </w:r>
    </w:p>
    <w:p w:rsidR="008D6308" w:rsidRPr="00600BB5" w:rsidRDefault="008D6308" w:rsidP="008D6308">
      <w:pPr>
        <w:autoSpaceDE w:val="0"/>
        <w:autoSpaceDN w:val="0"/>
        <w:adjustRightInd w:val="0"/>
        <w:spacing w:line="276" w:lineRule="auto"/>
        <w:jc w:val="both"/>
        <w:rPr>
          <w:rFonts w:ascii="Arial" w:hAnsi="Arial" w:cs="Arial"/>
        </w:rPr>
      </w:pPr>
    </w:p>
    <w:p w:rsidR="008D6308" w:rsidRPr="00600BB5" w:rsidRDefault="008D6308" w:rsidP="002D4525">
      <w:pPr>
        <w:numPr>
          <w:ilvl w:val="0"/>
          <w:numId w:val="58"/>
        </w:numPr>
        <w:autoSpaceDE w:val="0"/>
        <w:autoSpaceDN w:val="0"/>
        <w:adjustRightInd w:val="0"/>
        <w:spacing w:line="276" w:lineRule="auto"/>
        <w:ind w:left="284" w:hanging="284"/>
        <w:jc w:val="both"/>
        <w:rPr>
          <w:rFonts w:ascii="Arial" w:hAnsi="Arial" w:cs="Arial"/>
        </w:rPr>
      </w:pPr>
      <w:r w:rsidRPr="00600BB5">
        <w:rPr>
          <w:rFonts w:ascii="Arial" w:hAnsi="Arial" w:cs="Arial"/>
        </w:rPr>
        <w:t>Administratorem Pani/Pana danych osobowych jest Burmistrz Miasta i Gminy Ogrodzieniec.</w:t>
      </w:r>
    </w:p>
    <w:p w:rsidR="008D6308" w:rsidRPr="004E6C5B" w:rsidRDefault="008D6308" w:rsidP="002D4525">
      <w:pPr>
        <w:numPr>
          <w:ilvl w:val="0"/>
          <w:numId w:val="58"/>
        </w:numPr>
        <w:autoSpaceDE w:val="0"/>
        <w:autoSpaceDN w:val="0"/>
        <w:adjustRightInd w:val="0"/>
        <w:spacing w:line="276" w:lineRule="auto"/>
        <w:ind w:left="284" w:hanging="284"/>
        <w:jc w:val="both"/>
        <w:rPr>
          <w:rFonts w:ascii="Arial" w:hAnsi="Arial" w:cs="Arial"/>
        </w:rPr>
      </w:pPr>
      <w:r w:rsidRPr="00600BB5">
        <w:rPr>
          <w:rFonts w:ascii="Arial" w:hAnsi="Arial" w:cs="Arial"/>
        </w:rPr>
        <w:t xml:space="preserve">Kontakt z Inspektorem Ochrony Danych w Urzędzie Miasta i Gminy Ogrodzieniec  możliwy jest pod adresem email: </w:t>
      </w:r>
      <w:r w:rsidRPr="004E6C5B">
        <w:rPr>
          <w:rFonts w:ascii="Arial" w:hAnsi="Arial" w:cs="Arial"/>
        </w:rPr>
        <w:t>iod</w:t>
      </w:r>
      <w:r w:rsidR="00BE370D" w:rsidRPr="004E6C5B">
        <w:rPr>
          <w:rFonts w:ascii="Arial" w:hAnsi="Arial" w:cs="Arial"/>
        </w:rPr>
        <w:t>o</w:t>
      </w:r>
      <w:r w:rsidRPr="004E6C5B">
        <w:rPr>
          <w:rFonts w:ascii="Arial" w:hAnsi="Arial" w:cs="Arial"/>
        </w:rPr>
        <w:t>@ogrodzieniec.pl.  Można się kontaktować we wszystkich sprawach dotyczących przetwarzania przez nas, Państwa danych osobowych oraz korzystania z praw związanych z tym przetwarzaniem danych.</w:t>
      </w:r>
    </w:p>
    <w:p w:rsidR="008D6308" w:rsidRPr="004E6C5B" w:rsidRDefault="008D6308" w:rsidP="002D4525">
      <w:pPr>
        <w:numPr>
          <w:ilvl w:val="0"/>
          <w:numId w:val="58"/>
        </w:numPr>
        <w:autoSpaceDE w:val="0"/>
        <w:autoSpaceDN w:val="0"/>
        <w:adjustRightInd w:val="0"/>
        <w:spacing w:line="276" w:lineRule="auto"/>
        <w:ind w:left="284" w:hanging="284"/>
        <w:jc w:val="both"/>
        <w:rPr>
          <w:rFonts w:ascii="Arial" w:hAnsi="Arial" w:cs="Arial"/>
        </w:rPr>
      </w:pPr>
      <w:r w:rsidRPr="004E6C5B">
        <w:rPr>
          <w:rFonts w:ascii="Arial" w:hAnsi="Arial" w:cs="Arial"/>
        </w:rPr>
        <w:t xml:space="preserve">Pani/Pana dane osobowe przetwarzane będą na podstawie art. 6 ust. 1 lit. b (przetwarzanie jest niezbędne do wykonania umowy, której stroną jest osoba, której dane dotyczą, lub do podjęcia działań na żądanie osoby, której dane dotyczą, przed zawarciem umowy) ogólnego Rozporządzenia o Ochronie Danych Osobowych z dnia 27 kwietnia 2016 r.  w celu wykonania przedmiotowej umowy oraz realizacji projektu. </w:t>
      </w:r>
    </w:p>
    <w:p w:rsidR="008D6308" w:rsidRPr="00600BB5" w:rsidRDefault="008D6308" w:rsidP="002D4525">
      <w:pPr>
        <w:numPr>
          <w:ilvl w:val="0"/>
          <w:numId w:val="58"/>
        </w:numPr>
        <w:autoSpaceDE w:val="0"/>
        <w:autoSpaceDN w:val="0"/>
        <w:adjustRightInd w:val="0"/>
        <w:spacing w:line="276" w:lineRule="auto"/>
        <w:ind w:left="284" w:hanging="284"/>
        <w:jc w:val="both"/>
        <w:rPr>
          <w:rFonts w:ascii="Arial" w:hAnsi="Arial" w:cs="Arial"/>
        </w:rPr>
      </w:pPr>
      <w:r w:rsidRPr="00600BB5">
        <w:rPr>
          <w:rFonts w:ascii="Arial" w:hAnsi="Arial" w:cs="Arial"/>
        </w:rPr>
        <w:t xml:space="preserve">Odbiorcami Pani/Pana danych osobowych będą: </w:t>
      </w:r>
    </w:p>
    <w:p w:rsidR="008D6308" w:rsidRPr="00600BB5" w:rsidRDefault="008450D4" w:rsidP="008450D4">
      <w:pPr>
        <w:autoSpaceDE w:val="0"/>
        <w:autoSpaceDN w:val="0"/>
        <w:adjustRightInd w:val="0"/>
        <w:spacing w:line="276" w:lineRule="auto"/>
        <w:ind w:left="1004"/>
        <w:jc w:val="both"/>
        <w:rPr>
          <w:rFonts w:ascii="Arial" w:eastAsia="Calibri" w:hAnsi="Arial" w:cs="Arial"/>
          <w:lang w:eastAsia="en-US"/>
        </w:rPr>
      </w:pPr>
      <w:r>
        <w:rPr>
          <w:rFonts w:ascii="Arial" w:hAnsi="Arial" w:cs="Arial"/>
        </w:rPr>
        <w:t>a.</w:t>
      </w:r>
      <w:r w:rsidR="008D6308" w:rsidRPr="00600BB5">
        <w:rPr>
          <w:rFonts w:ascii="Arial" w:hAnsi="Arial" w:cs="Arial"/>
        </w:rPr>
        <w:t>Instytucja Zarządzająca RPO WSL,</w:t>
      </w:r>
    </w:p>
    <w:p w:rsidR="008D6308" w:rsidRPr="00600BB5" w:rsidRDefault="008450D4" w:rsidP="008450D4">
      <w:pPr>
        <w:autoSpaceDE w:val="0"/>
        <w:autoSpaceDN w:val="0"/>
        <w:adjustRightInd w:val="0"/>
        <w:spacing w:line="276" w:lineRule="auto"/>
        <w:ind w:left="993"/>
        <w:jc w:val="both"/>
        <w:rPr>
          <w:rFonts w:ascii="Arial" w:eastAsia="Calibri" w:hAnsi="Arial" w:cs="Arial"/>
          <w:lang w:eastAsia="en-US"/>
        </w:rPr>
      </w:pPr>
      <w:r>
        <w:rPr>
          <w:rFonts w:ascii="Arial" w:hAnsi="Arial" w:cs="Arial"/>
        </w:rPr>
        <w:t xml:space="preserve">b. </w:t>
      </w:r>
      <w:r w:rsidR="008D6308" w:rsidRPr="00600BB5">
        <w:rPr>
          <w:rFonts w:ascii="Arial" w:hAnsi="Arial" w:cs="Arial"/>
        </w:rPr>
        <w:t>pracownicy Gminy zajmujący się realizacją projektu,</w:t>
      </w:r>
    </w:p>
    <w:p w:rsidR="008D6308" w:rsidRPr="00600BB5" w:rsidRDefault="008450D4" w:rsidP="008450D4">
      <w:pPr>
        <w:autoSpaceDE w:val="0"/>
        <w:autoSpaceDN w:val="0"/>
        <w:adjustRightInd w:val="0"/>
        <w:spacing w:line="276" w:lineRule="auto"/>
        <w:ind w:left="993"/>
        <w:jc w:val="both"/>
        <w:rPr>
          <w:rFonts w:ascii="Arial" w:eastAsia="Calibri" w:hAnsi="Arial" w:cs="Arial"/>
          <w:lang w:eastAsia="en-US"/>
        </w:rPr>
      </w:pPr>
      <w:r>
        <w:rPr>
          <w:rFonts w:ascii="Arial" w:hAnsi="Arial" w:cs="Arial"/>
        </w:rPr>
        <w:t xml:space="preserve">c. </w:t>
      </w:r>
      <w:r w:rsidR="008D6308" w:rsidRPr="00600BB5">
        <w:rPr>
          <w:rFonts w:ascii="Arial" w:hAnsi="Arial" w:cs="Arial"/>
        </w:rPr>
        <w:t>osoby wykonujące czynności związane z nadzorem inwestorskim przedsięwzięcia inwestycyjnego objętego projektem,</w:t>
      </w:r>
    </w:p>
    <w:p w:rsidR="008D6308" w:rsidRPr="00600BB5" w:rsidRDefault="008450D4" w:rsidP="008450D4">
      <w:pPr>
        <w:autoSpaceDE w:val="0"/>
        <w:autoSpaceDN w:val="0"/>
        <w:adjustRightInd w:val="0"/>
        <w:spacing w:line="276" w:lineRule="auto"/>
        <w:ind w:left="993"/>
        <w:jc w:val="both"/>
        <w:rPr>
          <w:rFonts w:ascii="Arial" w:eastAsia="Calibri" w:hAnsi="Arial" w:cs="Arial"/>
          <w:lang w:eastAsia="en-US"/>
        </w:rPr>
      </w:pPr>
      <w:r>
        <w:rPr>
          <w:rFonts w:ascii="Arial" w:hAnsi="Arial" w:cs="Arial"/>
        </w:rPr>
        <w:t>d.</w:t>
      </w:r>
      <w:r w:rsidR="008D6308" w:rsidRPr="00600BB5">
        <w:rPr>
          <w:rFonts w:ascii="Arial" w:hAnsi="Arial" w:cs="Arial"/>
        </w:rPr>
        <w:t>kontrahenci Gminy (wykonawcy i podwykonawcy) realizujący przedsięwzięcie inwestycyjne objęte projektem,</w:t>
      </w:r>
    </w:p>
    <w:p w:rsidR="008D6308" w:rsidRPr="00600BB5" w:rsidRDefault="008450D4" w:rsidP="008450D4">
      <w:pPr>
        <w:autoSpaceDE w:val="0"/>
        <w:autoSpaceDN w:val="0"/>
        <w:adjustRightInd w:val="0"/>
        <w:spacing w:line="276" w:lineRule="auto"/>
        <w:ind w:left="993"/>
        <w:jc w:val="both"/>
        <w:rPr>
          <w:rFonts w:ascii="Arial" w:eastAsia="Calibri" w:hAnsi="Arial" w:cs="Arial"/>
          <w:lang w:eastAsia="en-US"/>
        </w:rPr>
      </w:pPr>
      <w:r>
        <w:rPr>
          <w:rFonts w:ascii="Arial" w:hAnsi="Arial" w:cs="Arial"/>
        </w:rPr>
        <w:t xml:space="preserve">e. </w:t>
      </w:r>
      <w:r w:rsidR="008D6308" w:rsidRPr="00600BB5">
        <w:rPr>
          <w:rFonts w:ascii="Arial" w:hAnsi="Arial" w:cs="Arial"/>
        </w:rPr>
        <w:t>podmioty będące gwarantami wykonanej instalacji fotowoltaicznej i podmioty odpowiedzialne z tytułu rękojmi za wady,</w:t>
      </w:r>
    </w:p>
    <w:p w:rsidR="008D6308" w:rsidRPr="00600BB5" w:rsidRDefault="008450D4" w:rsidP="008450D4">
      <w:pPr>
        <w:autoSpaceDE w:val="0"/>
        <w:autoSpaceDN w:val="0"/>
        <w:adjustRightInd w:val="0"/>
        <w:spacing w:line="276" w:lineRule="auto"/>
        <w:ind w:left="993"/>
        <w:jc w:val="both"/>
        <w:rPr>
          <w:rFonts w:ascii="Arial" w:eastAsia="Calibri" w:hAnsi="Arial" w:cs="Arial"/>
          <w:lang w:eastAsia="en-US"/>
        </w:rPr>
      </w:pPr>
      <w:r>
        <w:rPr>
          <w:rFonts w:ascii="Arial" w:hAnsi="Arial" w:cs="Arial"/>
        </w:rPr>
        <w:t xml:space="preserve">f. </w:t>
      </w:r>
      <w:r w:rsidR="008D6308" w:rsidRPr="00600BB5">
        <w:rPr>
          <w:rFonts w:ascii="Arial" w:hAnsi="Arial" w:cs="Arial"/>
        </w:rPr>
        <w:t>podmioty będące gwarantami wykonanej instalacji fotowoltaicznej i podmioty odpowiedzialne z tytułu rękojmi za wady,</w:t>
      </w:r>
    </w:p>
    <w:p w:rsidR="008D6308" w:rsidRPr="00600BB5" w:rsidRDefault="008450D4" w:rsidP="008450D4">
      <w:pPr>
        <w:autoSpaceDE w:val="0"/>
        <w:autoSpaceDN w:val="0"/>
        <w:adjustRightInd w:val="0"/>
        <w:spacing w:line="276" w:lineRule="auto"/>
        <w:ind w:left="993"/>
        <w:jc w:val="both"/>
        <w:rPr>
          <w:rFonts w:ascii="Arial" w:hAnsi="Arial" w:cs="Arial"/>
        </w:rPr>
      </w:pPr>
      <w:r>
        <w:rPr>
          <w:rFonts w:ascii="Arial" w:hAnsi="Arial" w:cs="Arial"/>
        </w:rPr>
        <w:t xml:space="preserve">g. </w:t>
      </w:r>
      <w:r w:rsidR="008D6308" w:rsidRPr="00600BB5">
        <w:rPr>
          <w:rFonts w:ascii="Arial" w:hAnsi="Arial" w:cs="Arial"/>
        </w:rPr>
        <w:t>dystrybutor i dostawca sieci elektroenergetycznej do przyłączenia instalacji fotowoltaicznej do nieruchomości z instalacją fotowoltaiczną,</w:t>
      </w:r>
    </w:p>
    <w:p w:rsidR="008D6308" w:rsidRPr="00600BB5" w:rsidRDefault="008450D4" w:rsidP="008450D4">
      <w:pPr>
        <w:autoSpaceDE w:val="0"/>
        <w:autoSpaceDN w:val="0"/>
        <w:adjustRightInd w:val="0"/>
        <w:spacing w:line="276" w:lineRule="auto"/>
        <w:ind w:left="993"/>
        <w:jc w:val="both"/>
        <w:rPr>
          <w:rFonts w:ascii="Arial" w:hAnsi="Arial" w:cs="Arial"/>
        </w:rPr>
      </w:pPr>
      <w:r>
        <w:rPr>
          <w:rFonts w:ascii="Arial" w:hAnsi="Arial" w:cs="Arial"/>
        </w:rPr>
        <w:t xml:space="preserve">h. </w:t>
      </w:r>
      <w:r w:rsidR="008D6308" w:rsidRPr="00600BB5">
        <w:rPr>
          <w:rFonts w:ascii="Arial" w:hAnsi="Arial" w:cs="Arial"/>
        </w:rPr>
        <w:t>organy władzy publicznej oraz podmioty wykonujące zadania publiczne lub działające na zlecenie organów władzy publicznej, w zakresie i w celach, które wynikają z przepisów powszechnie obowiązującego prawa.</w:t>
      </w:r>
    </w:p>
    <w:p w:rsidR="008D6308" w:rsidRPr="00600BB5" w:rsidRDefault="008D6308" w:rsidP="002D4525">
      <w:pPr>
        <w:numPr>
          <w:ilvl w:val="0"/>
          <w:numId w:val="58"/>
        </w:numPr>
        <w:autoSpaceDE w:val="0"/>
        <w:autoSpaceDN w:val="0"/>
        <w:adjustRightInd w:val="0"/>
        <w:spacing w:line="276" w:lineRule="auto"/>
        <w:ind w:left="284" w:hanging="284"/>
        <w:jc w:val="both"/>
        <w:rPr>
          <w:rFonts w:ascii="Arial" w:hAnsi="Arial" w:cs="Arial"/>
          <w:color w:val="000000"/>
        </w:rPr>
      </w:pPr>
      <w:r w:rsidRPr="00600BB5">
        <w:rPr>
          <w:rFonts w:ascii="Arial" w:hAnsi="Arial" w:cs="Arial"/>
          <w:color w:val="000000"/>
        </w:rPr>
        <w:t>Pana/</w:t>
      </w:r>
      <w:r w:rsidRPr="00600BB5">
        <w:rPr>
          <w:rFonts w:ascii="Arial" w:hAnsi="Arial" w:cs="Arial"/>
        </w:rPr>
        <w:t>Pani</w:t>
      </w:r>
      <w:r w:rsidRPr="00600BB5">
        <w:rPr>
          <w:rFonts w:ascii="Arial" w:hAnsi="Arial" w:cs="Arial"/>
          <w:color w:val="000000"/>
        </w:rPr>
        <w:t xml:space="preserve"> dane osobowe przechowywane będą </w:t>
      </w:r>
      <w:r w:rsidRPr="00600BB5">
        <w:rPr>
          <w:rFonts w:ascii="Arial" w:hAnsi="Arial" w:cs="Arial"/>
        </w:rPr>
        <w:t xml:space="preserve">do chwili realizacji zadania, do którego dane osobowe zostały zebrane, </w:t>
      </w:r>
      <w:r w:rsidRPr="00600BB5">
        <w:rPr>
          <w:rFonts w:ascii="Arial" w:hAnsi="Arial" w:cs="Arial"/>
          <w:color w:val="000000"/>
        </w:rPr>
        <w:t xml:space="preserve">jednak nie krócej niż okres wynikający z </w:t>
      </w:r>
      <w:r w:rsidRPr="00600BB5">
        <w:rPr>
          <w:rFonts w:ascii="Arial" w:hAnsi="Arial" w:cs="Arial"/>
          <w:bCs/>
          <w:color w:val="333333"/>
        </w:rPr>
        <w:t xml:space="preserve">Rozporządzenia </w:t>
      </w:r>
      <w:r w:rsidRPr="00600BB5">
        <w:rPr>
          <w:rFonts w:ascii="Arial" w:hAnsi="Arial" w:cs="Arial"/>
          <w:bCs/>
          <w:color w:val="000000"/>
        </w:rPr>
        <w:t>Prezesa Rady Ministrów w sprawie instrukcji kancelaryjnej, jednolitych rzeczowych wykazów akt oraz instrukcji w sprawie organizacji i zakresu działania archiwów zakładowych i umowy o dofinansowanie.</w:t>
      </w:r>
    </w:p>
    <w:p w:rsidR="008D6308" w:rsidRPr="00600BB5" w:rsidRDefault="008D6308" w:rsidP="002D4525">
      <w:pPr>
        <w:numPr>
          <w:ilvl w:val="0"/>
          <w:numId w:val="58"/>
        </w:numPr>
        <w:autoSpaceDE w:val="0"/>
        <w:autoSpaceDN w:val="0"/>
        <w:adjustRightInd w:val="0"/>
        <w:spacing w:line="276" w:lineRule="auto"/>
        <w:ind w:left="284" w:hanging="284"/>
        <w:jc w:val="both"/>
        <w:rPr>
          <w:rFonts w:ascii="Arial" w:hAnsi="Arial" w:cs="Arial"/>
        </w:rPr>
      </w:pPr>
      <w:r w:rsidRPr="00600BB5">
        <w:rPr>
          <w:rFonts w:ascii="Arial" w:hAnsi="Arial" w:cs="Arial"/>
        </w:rPr>
        <w:t>Posiada Pani/Pan prawo:</w:t>
      </w:r>
      <w:r w:rsidRPr="00600BB5">
        <w:rPr>
          <w:rFonts w:ascii="Arial" w:hAnsi="Arial" w:cs="Arial"/>
        </w:rPr>
        <w:tab/>
      </w:r>
    </w:p>
    <w:p w:rsidR="008D6308" w:rsidRPr="00600BB5" w:rsidRDefault="008450D4" w:rsidP="008450D4">
      <w:pPr>
        <w:shd w:val="clear" w:color="auto" w:fill="FFFFFF"/>
        <w:spacing w:line="276" w:lineRule="auto"/>
        <w:ind w:left="1080"/>
        <w:jc w:val="both"/>
        <w:rPr>
          <w:rFonts w:ascii="Arial" w:hAnsi="Arial" w:cs="Arial"/>
        </w:rPr>
      </w:pPr>
      <w:r>
        <w:rPr>
          <w:rFonts w:ascii="Arial" w:hAnsi="Arial" w:cs="Arial"/>
        </w:rPr>
        <w:t xml:space="preserve">a. </w:t>
      </w:r>
      <w:r w:rsidR="008D6308" w:rsidRPr="00600BB5">
        <w:rPr>
          <w:rFonts w:ascii="Arial" w:hAnsi="Arial" w:cs="Arial"/>
        </w:rPr>
        <w:t>dostępu do swoich danych oraz otrzymania ich kopii;</w:t>
      </w:r>
    </w:p>
    <w:p w:rsidR="008D6308" w:rsidRPr="00600BB5" w:rsidRDefault="008450D4" w:rsidP="008450D4">
      <w:pPr>
        <w:shd w:val="clear" w:color="auto" w:fill="FFFFFF"/>
        <w:spacing w:line="276" w:lineRule="auto"/>
        <w:ind w:left="993" w:firstLine="141"/>
        <w:jc w:val="both"/>
        <w:rPr>
          <w:rFonts w:ascii="Arial" w:hAnsi="Arial" w:cs="Arial"/>
        </w:rPr>
      </w:pPr>
      <w:r>
        <w:rPr>
          <w:rFonts w:ascii="Arial" w:hAnsi="Arial" w:cs="Arial"/>
        </w:rPr>
        <w:t xml:space="preserve">b. </w:t>
      </w:r>
      <w:r w:rsidR="008D6308" w:rsidRPr="00600BB5">
        <w:rPr>
          <w:rFonts w:ascii="Arial" w:hAnsi="Arial" w:cs="Arial"/>
        </w:rPr>
        <w:t>sprostowania (poprawiania) swoich danych;</w:t>
      </w:r>
    </w:p>
    <w:p w:rsidR="008D6308" w:rsidRPr="00600BB5" w:rsidRDefault="008450D4" w:rsidP="008450D4">
      <w:pPr>
        <w:shd w:val="clear" w:color="auto" w:fill="FFFFFF"/>
        <w:spacing w:line="276" w:lineRule="auto"/>
        <w:ind w:left="1134"/>
        <w:jc w:val="both"/>
        <w:rPr>
          <w:rFonts w:ascii="Arial" w:hAnsi="Arial" w:cs="Arial"/>
        </w:rPr>
      </w:pPr>
      <w:r>
        <w:rPr>
          <w:rFonts w:ascii="Arial" w:hAnsi="Arial" w:cs="Arial"/>
        </w:rPr>
        <w:t xml:space="preserve">c. </w:t>
      </w:r>
      <w:r w:rsidR="008D6308" w:rsidRPr="00600BB5">
        <w:rPr>
          <w:rFonts w:ascii="Arial" w:hAnsi="Arial" w:cs="Arial"/>
        </w:rPr>
        <w:t>prawo do usunięcia danych osobowych, w sytuacji, gdy przetwarzanie danych nie następuje w celu wywiązania się z obowiązku wynikającego z przepisu prawa lub w ramach sprawowania władzy publicznej;</w:t>
      </w:r>
    </w:p>
    <w:p w:rsidR="008D6308" w:rsidRPr="00600BB5" w:rsidRDefault="008450D4" w:rsidP="008450D4">
      <w:pPr>
        <w:shd w:val="clear" w:color="auto" w:fill="FFFFFF"/>
        <w:spacing w:line="276" w:lineRule="auto"/>
        <w:ind w:left="1135"/>
        <w:jc w:val="both"/>
        <w:rPr>
          <w:rFonts w:ascii="Arial" w:hAnsi="Arial" w:cs="Arial"/>
        </w:rPr>
      </w:pPr>
      <w:r>
        <w:rPr>
          <w:rFonts w:ascii="Arial" w:hAnsi="Arial" w:cs="Arial"/>
        </w:rPr>
        <w:t xml:space="preserve">d. </w:t>
      </w:r>
      <w:r w:rsidR="008D6308" w:rsidRPr="00600BB5">
        <w:rPr>
          <w:rFonts w:ascii="Arial" w:hAnsi="Arial" w:cs="Arial"/>
        </w:rPr>
        <w:t>prawo do ograniczenia przetwarzania danych;</w:t>
      </w:r>
    </w:p>
    <w:p w:rsidR="008D6308" w:rsidRPr="00600BB5" w:rsidRDefault="008450D4" w:rsidP="008450D4">
      <w:pPr>
        <w:shd w:val="clear" w:color="auto" w:fill="FFFFFF"/>
        <w:spacing w:line="276" w:lineRule="auto"/>
        <w:ind w:left="1135"/>
        <w:jc w:val="both"/>
        <w:rPr>
          <w:rFonts w:ascii="Arial" w:hAnsi="Arial" w:cs="Arial"/>
        </w:rPr>
      </w:pPr>
      <w:r>
        <w:rPr>
          <w:rFonts w:ascii="Arial" w:hAnsi="Arial" w:cs="Arial"/>
        </w:rPr>
        <w:t xml:space="preserve">e. </w:t>
      </w:r>
      <w:r w:rsidR="008D6308" w:rsidRPr="00600BB5">
        <w:rPr>
          <w:rFonts w:ascii="Arial" w:hAnsi="Arial" w:cs="Arial"/>
        </w:rPr>
        <w:t>prawo do wniesienia sprzeciwu wobec przetwarzania danych;</w:t>
      </w:r>
    </w:p>
    <w:p w:rsidR="008D6308" w:rsidRPr="00600BB5" w:rsidRDefault="008450D4" w:rsidP="008450D4">
      <w:pPr>
        <w:shd w:val="clear" w:color="auto" w:fill="FFFFFF"/>
        <w:spacing w:line="276" w:lineRule="auto"/>
        <w:ind w:left="1134"/>
        <w:jc w:val="both"/>
        <w:rPr>
          <w:rFonts w:ascii="Arial" w:hAnsi="Arial" w:cs="Arial"/>
        </w:rPr>
      </w:pPr>
      <w:r>
        <w:rPr>
          <w:rFonts w:ascii="Arial" w:hAnsi="Arial" w:cs="Arial"/>
        </w:rPr>
        <w:t xml:space="preserve">f. </w:t>
      </w:r>
      <w:r w:rsidR="008D6308" w:rsidRPr="00600BB5">
        <w:rPr>
          <w:rFonts w:ascii="Arial" w:hAnsi="Arial" w:cs="Arial"/>
        </w:rPr>
        <w:t xml:space="preserve">prawo do wniesienia skargi do Prezesa UODO (na adres Urzędu Ochrony Danych Osobowych, ul. Stawki 2, </w:t>
      </w:r>
    </w:p>
    <w:p w:rsidR="008D6308" w:rsidRPr="00600BB5" w:rsidRDefault="008D6308" w:rsidP="002D4525">
      <w:pPr>
        <w:pStyle w:val="Akapitzlist"/>
        <w:numPr>
          <w:ilvl w:val="0"/>
          <w:numId w:val="61"/>
        </w:numPr>
        <w:shd w:val="clear" w:color="auto" w:fill="FFFFFF"/>
        <w:spacing w:line="276" w:lineRule="auto"/>
        <w:contextualSpacing/>
        <w:jc w:val="both"/>
        <w:rPr>
          <w:rFonts w:ascii="Arial" w:hAnsi="Arial" w:cs="Arial"/>
          <w:sz w:val="20"/>
          <w:szCs w:val="20"/>
        </w:rPr>
      </w:pPr>
      <w:r w:rsidRPr="00600BB5">
        <w:rPr>
          <w:rFonts w:ascii="Arial" w:hAnsi="Arial" w:cs="Arial"/>
          <w:sz w:val="20"/>
          <w:szCs w:val="20"/>
        </w:rPr>
        <w:t>- 193 Warszawa</w:t>
      </w:r>
    </w:p>
    <w:p w:rsidR="008D6308" w:rsidRPr="00600BB5" w:rsidRDefault="008D6308" w:rsidP="002D4525">
      <w:pPr>
        <w:numPr>
          <w:ilvl w:val="0"/>
          <w:numId w:val="58"/>
        </w:numPr>
        <w:autoSpaceDE w:val="0"/>
        <w:autoSpaceDN w:val="0"/>
        <w:adjustRightInd w:val="0"/>
        <w:spacing w:line="276" w:lineRule="auto"/>
        <w:ind w:left="284" w:hanging="284"/>
        <w:jc w:val="both"/>
        <w:rPr>
          <w:rFonts w:ascii="Arial" w:hAnsi="Arial" w:cs="Arial"/>
        </w:rPr>
      </w:pPr>
      <w:r w:rsidRPr="00600BB5">
        <w:rPr>
          <w:rFonts w:ascii="Arial" w:hAnsi="Arial" w:cs="Arial"/>
        </w:rPr>
        <w:lastRenderedPageBreak/>
        <w:t>Podanie danych osobowych jest dobrowolne. Konsekwencją niepodania danych może być uniemożliwienie zawarcia umowy, realizacji projektu, uprawnień z tytułu rękojmi za wady i gwarancji jakości zamontowanej instalacji fotowoltaicznej oraz utrzymania trwałości projektu.</w:t>
      </w:r>
    </w:p>
    <w:p w:rsidR="004F15D5" w:rsidRDefault="004F15D5" w:rsidP="004F15D5">
      <w:pPr>
        <w:spacing w:line="276" w:lineRule="auto"/>
        <w:rPr>
          <w:rStyle w:val="Uwydatnienie"/>
          <w:rFonts w:ascii="Arial" w:hAnsi="Arial" w:cs="Arial"/>
          <w:b/>
          <w:color w:val="FF0000"/>
        </w:rPr>
      </w:pPr>
    </w:p>
    <w:p w:rsidR="008450D4" w:rsidRPr="004F5354" w:rsidRDefault="008450D4" w:rsidP="004F15D5">
      <w:pPr>
        <w:spacing w:line="276" w:lineRule="auto"/>
        <w:rPr>
          <w:rStyle w:val="Uwydatnienie"/>
          <w:rFonts w:ascii="Arial" w:hAnsi="Arial" w:cs="Arial"/>
          <w:b/>
          <w:color w:val="FF0000"/>
        </w:rPr>
      </w:pPr>
    </w:p>
    <w:p w:rsidR="004F15D5" w:rsidRPr="004F5354" w:rsidRDefault="004F15D5" w:rsidP="004F15D5">
      <w:pPr>
        <w:spacing w:line="276" w:lineRule="auto"/>
        <w:jc w:val="center"/>
        <w:rPr>
          <w:rStyle w:val="Uwydatnienie"/>
          <w:rFonts w:ascii="Arial" w:hAnsi="Arial" w:cs="Arial"/>
          <w:b/>
          <w:i w:val="0"/>
        </w:rPr>
      </w:pPr>
      <w:r w:rsidRPr="004F5354">
        <w:rPr>
          <w:rStyle w:val="Uwydatnienie"/>
          <w:rFonts w:ascii="Arial" w:hAnsi="Arial" w:cs="Arial"/>
          <w:b/>
          <w:i w:val="0"/>
        </w:rPr>
        <w:t>§ 1</w:t>
      </w:r>
      <w:r w:rsidR="00E14447">
        <w:rPr>
          <w:rStyle w:val="Uwydatnienie"/>
          <w:rFonts w:ascii="Arial" w:hAnsi="Arial" w:cs="Arial"/>
          <w:b/>
          <w:i w:val="0"/>
        </w:rPr>
        <w:t>3</w:t>
      </w:r>
      <w:r w:rsidRPr="004F5354">
        <w:rPr>
          <w:rStyle w:val="Uwydatnienie"/>
          <w:rFonts w:ascii="Arial" w:hAnsi="Arial" w:cs="Arial"/>
          <w:b/>
          <w:i w:val="0"/>
        </w:rPr>
        <w:t xml:space="preserve"> </w:t>
      </w:r>
    </w:p>
    <w:p w:rsidR="004F15D5" w:rsidRPr="004F5354" w:rsidRDefault="004F15D5" w:rsidP="004F15D5">
      <w:pPr>
        <w:spacing w:line="276" w:lineRule="auto"/>
        <w:jc w:val="center"/>
        <w:rPr>
          <w:rStyle w:val="Uwydatnienie"/>
          <w:rFonts w:ascii="Arial" w:hAnsi="Arial" w:cs="Arial"/>
          <w:b/>
          <w:i w:val="0"/>
        </w:rPr>
      </w:pPr>
      <w:r w:rsidRPr="004F5354">
        <w:rPr>
          <w:rStyle w:val="Uwydatnienie"/>
          <w:rFonts w:ascii="Arial" w:hAnsi="Arial" w:cs="Arial"/>
          <w:b/>
          <w:i w:val="0"/>
        </w:rPr>
        <w:t>Postanowienia końcowe</w:t>
      </w:r>
    </w:p>
    <w:p w:rsidR="004F15D5" w:rsidRPr="004F5354" w:rsidRDefault="004F15D5" w:rsidP="004F15D5">
      <w:pPr>
        <w:spacing w:line="276" w:lineRule="auto"/>
        <w:jc w:val="center"/>
        <w:rPr>
          <w:rStyle w:val="Uwydatnienie"/>
          <w:rFonts w:ascii="Arial" w:hAnsi="Arial" w:cs="Arial"/>
        </w:rPr>
      </w:pPr>
    </w:p>
    <w:p w:rsidR="008D6308" w:rsidRDefault="008D6308" w:rsidP="002D4525">
      <w:pPr>
        <w:pStyle w:val="Akapitzlist"/>
        <w:numPr>
          <w:ilvl w:val="0"/>
          <w:numId w:val="43"/>
        </w:numPr>
        <w:spacing w:after="120" w:line="276" w:lineRule="auto"/>
        <w:jc w:val="both"/>
        <w:rPr>
          <w:rFonts w:ascii="Arial" w:hAnsi="Arial" w:cs="Arial"/>
          <w:sz w:val="20"/>
          <w:szCs w:val="20"/>
        </w:rPr>
      </w:pPr>
      <w:r>
        <w:rPr>
          <w:rFonts w:ascii="Arial" w:hAnsi="Arial" w:cs="Arial"/>
          <w:sz w:val="20"/>
          <w:szCs w:val="20"/>
        </w:rPr>
        <w:t xml:space="preserve">Sądem właściwym dla rozstrzygania sporów jest </w:t>
      </w:r>
      <w:r w:rsidRPr="002276CF">
        <w:rPr>
          <w:rFonts w:ascii="Arial" w:hAnsi="Arial" w:cs="Arial"/>
          <w:sz w:val="20"/>
          <w:szCs w:val="20"/>
        </w:rPr>
        <w:t> Sąd Rejonowy w Zawierciu</w:t>
      </w:r>
      <w:r>
        <w:rPr>
          <w:rFonts w:ascii="Arial" w:hAnsi="Arial" w:cs="Arial"/>
          <w:sz w:val="20"/>
          <w:szCs w:val="20"/>
        </w:rPr>
        <w:t>.</w:t>
      </w:r>
    </w:p>
    <w:p w:rsidR="004F15D5" w:rsidRPr="004F5354" w:rsidRDefault="004F15D5" w:rsidP="002D4525">
      <w:pPr>
        <w:pStyle w:val="Akapitzlist"/>
        <w:numPr>
          <w:ilvl w:val="0"/>
          <w:numId w:val="43"/>
        </w:numPr>
        <w:spacing w:after="120" w:line="276" w:lineRule="auto"/>
        <w:jc w:val="both"/>
        <w:rPr>
          <w:rFonts w:ascii="Arial" w:hAnsi="Arial" w:cs="Arial"/>
          <w:sz w:val="20"/>
          <w:szCs w:val="20"/>
        </w:rPr>
      </w:pPr>
      <w:r w:rsidRPr="004F5354">
        <w:rPr>
          <w:rFonts w:ascii="Arial" w:hAnsi="Arial" w:cs="Arial"/>
          <w:sz w:val="20"/>
          <w:szCs w:val="20"/>
        </w:rPr>
        <w:t>Umowa została sporządzona w trzech jednobrzmiących egzemplarzach, jednym dla Grantobiorcy i dwóch dla Grantodawcy.</w:t>
      </w:r>
    </w:p>
    <w:p w:rsidR="004F15D5" w:rsidRPr="004F5354" w:rsidRDefault="004F15D5" w:rsidP="002D4525">
      <w:pPr>
        <w:pStyle w:val="Akapitzlist"/>
        <w:numPr>
          <w:ilvl w:val="0"/>
          <w:numId w:val="43"/>
        </w:numPr>
        <w:spacing w:after="120" w:line="276" w:lineRule="auto"/>
        <w:jc w:val="both"/>
        <w:rPr>
          <w:rFonts w:ascii="Arial" w:hAnsi="Arial" w:cs="Arial"/>
          <w:sz w:val="20"/>
          <w:szCs w:val="20"/>
        </w:rPr>
      </w:pPr>
      <w:r w:rsidRPr="004F5354">
        <w:rPr>
          <w:rFonts w:ascii="Arial" w:hAnsi="Arial" w:cs="Arial"/>
          <w:sz w:val="20"/>
          <w:szCs w:val="20"/>
        </w:rPr>
        <w:t>Umowa wchodzi w życie z dniem podpisania przez obie Strony.</w:t>
      </w:r>
    </w:p>
    <w:p w:rsidR="004F15D5" w:rsidRPr="004F5354" w:rsidRDefault="004F15D5" w:rsidP="002D4525">
      <w:pPr>
        <w:pStyle w:val="Akapitzlist"/>
        <w:numPr>
          <w:ilvl w:val="0"/>
          <w:numId w:val="43"/>
        </w:numPr>
        <w:spacing w:after="120" w:line="276" w:lineRule="auto"/>
        <w:jc w:val="both"/>
        <w:rPr>
          <w:rFonts w:ascii="Arial" w:hAnsi="Arial" w:cs="Arial"/>
          <w:sz w:val="20"/>
          <w:szCs w:val="20"/>
        </w:rPr>
      </w:pPr>
      <w:r w:rsidRPr="004F5354">
        <w:rPr>
          <w:rFonts w:ascii="Arial" w:hAnsi="Arial" w:cs="Arial"/>
          <w:sz w:val="20"/>
          <w:szCs w:val="20"/>
        </w:rPr>
        <w:t>Wszelkie zmiany umowy wymagają formy pisemnej</w:t>
      </w:r>
      <w:r w:rsidR="00481F62">
        <w:rPr>
          <w:rFonts w:ascii="Arial" w:hAnsi="Arial" w:cs="Arial"/>
          <w:sz w:val="20"/>
          <w:szCs w:val="20"/>
        </w:rPr>
        <w:t xml:space="preserve"> pod rygorem nieważności.</w:t>
      </w:r>
    </w:p>
    <w:p w:rsidR="004F15D5" w:rsidRPr="004F5354" w:rsidRDefault="004F15D5" w:rsidP="004F15D5">
      <w:pPr>
        <w:spacing w:line="276" w:lineRule="auto"/>
        <w:jc w:val="right"/>
        <w:rPr>
          <w:rFonts w:ascii="Arial" w:hAnsi="Arial" w:cs="Arial"/>
          <w:color w:val="FF0000"/>
        </w:rPr>
      </w:pPr>
    </w:p>
    <w:p w:rsidR="004F15D5" w:rsidRPr="004F5354" w:rsidRDefault="004F15D5" w:rsidP="004F15D5">
      <w:pPr>
        <w:spacing w:line="276" w:lineRule="auto"/>
        <w:jc w:val="right"/>
        <w:rPr>
          <w:rFonts w:ascii="Arial" w:hAnsi="Arial" w:cs="Arial"/>
          <w:color w:val="FF0000"/>
        </w:rPr>
      </w:pPr>
    </w:p>
    <w:p w:rsidR="004F15D5" w:rsidRPr="004F5354" w:rsidRDefault="004F15D5" w:rsidP="004F15D5">
      <w:pPr>
        <w:spacing w:line="276" w:lineRule="auto"/>
        <w:jc w:val="right"/>
        <w:rPr>
          <w:rFonts w:ascii="Arial" w:hAnsi="Arial" w:cs="Arial"/>
        </w:rPr>
      </w:pPr>
    </w:p>
    <w:p w:rsidR="004F15D5" w:rsidRPr="004F5354" w:rsidRDefault="004F15D5" w:rsidP="004F15D5">
      <w:pPr>
        <w:pStyle w:val="Tekstpodstawowy2"/>
        <w:spacing w:line="276" w:lineRule="auto"/>
        <w:jc w:val="center"/>
        <w:rPr>
          <w:rFonts w:ascii="Arial" w:hAnsi="Arial" w:cs="Arial"/>
        </w:rPr>
      </w:pPr>
      <w:r w:rsidRPr="004F5354">
        <w:rPr>
          <w:rFonts w:ascii="Arial" w:hAnsi="Arial" w:cs="Arial"/>
        </w:rPr>
        <w:t>…………..……………………………</w:t>
      </w:r>
      <w:r w:rsidRPr="004F5354">
        <w:rPr>
          <w:rFonts w:ascii="Arial" w:hAnsi="Arial" w:cs="Arial"/>
        </w:rPr>
        <w:tab/>
      </w:r>
      <w:r w:rsidRPr="004F5354">
        <w:rPr>
          <w:rFonts w:ascii="Arial" w:hAnsi="Arial" w:cs="Arial"/>
        </w:rPr>
        <w:tab/>
      </w:r>
      <w:r w:rsidRPr="004F5354">
        <w:rPr>
          <w:rFonts w:ascii="Arial" w:hAnsi="Arial" w:cs="Arial"/>
        </w:rPr>
        <w:tab/>
        <w:t>…………….……………………..</w:t>
      </w:r>
    </w:p>
    <w:p w:rsidR="004F15D5" w:rsidRPr="004F5354" w:rsidRDefault="004F15D5" w:rsidP="004F15D5">
      <w:pPr>
        <w:spacing w:line="276" w:lineRule="auto"/>
        <w:ind w:right="425"/>
        <w:jc w:val="center"/>
        <w:rPr>
          <w:rFonts w:ascii="Arial" w:hAnsi="Arial" w:cs="Arial"/>
        </w:rPr>
      </w:pPr>
      <w:r w:rsidRPr="004F5354">
        <w:rPr>
          <w:rFonts w:ascii="Arial" w:hAnsi="Arial" w:cs="Arial"/>
        </w:rPr>
        <w:t xml:space="preserve">     Grantodawca </w:t>
      </w:r>
      <w:r w:rsidRPr="004F5354">
        <w:rPr>
          <w:rFonts w:ascii="Arial" w:hAnsi="Arial" w:cs="Arial"/>
        </w:rPr>
        <w:tab/>
      </w:r>
      <w:r w:rsidRPr="004F5354">
        <w:rPr>
          <w:rFonts w:ascii="Arial" w:hAnsi="Arial" w:cs="Arial"/>
        </w:rPr>
        <w:tab/>
      </w:r>
      <w:r w:rsidRPr="004F5354">
        <w:rPr>
          <w:rFonts w:ascii="Arial" w:hAnsi="Arial" w:cs="Arial"/>
        </w:rPr>
        <w:tab/>
      </w:r>
      <w:r w:rsidRPr="004F5354">
        <w:rPr>
          <w:rFonts w:ascii="Arial" w:hAnsi="Arial" w:cs="Arial"/>
        </w:rPr>
        <w:tab/>
      </w:r>
      <w:r w:rsidRPr="004F5354">
        <w:rPr>
          <w:rFonts w:ascii="Arial" w:hAnsi="Arial" w:cs="Arial"/>
        </w:rPr>
        <w:tab/>
      </w:r>
      <w:r w:rsidRPr="004F5354">
        <w:rPr>
          <w:rFonts w:ascii="Arial" w:hAnsi="Arial" w:cs="Arial"/>
        </w:rPr>
        <w:tab/>
        <w:t>Grantobiorca</w:t>
      </w:r>
    </w:p>
    <w:p w:rsidR="00350D65" w:rsidRPr="004F5354" w:rsidRDefault="00350D65" w:rsidP="004F15D5">
      <w:pPr>
        <w:spacing w:line="276" w:lineRule="auto"/>
        <w:ind w:right="425"/>
        <w:jc w:val="center"/>
        <w:rPr>
          <w:rFonts w:ascii="Arial" w:hAnsi="Arial" w:cs="Arial"/>
        </w:rPr>
      </w:pPr>
    </w:p>
    <w:p w:rsidR="00350D65" w:rsidRPr="004F5354" w:rsidRDefault="00350D65" w:rsidP="004F15D5">
      <w:pPr>
        <w:spacing w:line="276" w:lineRule="auto"/>
        <w:ind w:right="425"/>
        <w:jc w:val="center"/>
        <w:rPr>
          <w:rFonts w:ascii="Arial" w:hAnsi="Arial" w:cs="Arial"/>
        </w:rPr>
      </w:pPr>
    </w:p>
    <w:p w:rsidR="00350D65" w:rsidRPr="004F5354" w:rsidRDefault="00350D65" w:rsidP="004F15D5">
      <w:pPr>
        <w:spacing w:line="276" w:lineRule="auto"/>
        <w:ind w:right="425"/>
        <w:jc w:val="center"/>
        <w:rPr>
          <w:rFonts w:ascii="Arial" w:hAnsi="Arial" w:cs="Arial"/>
        </w:rPr>
      </w:pPr>
    </w:p>
    <w:p w:rsidR="00350D65" w:rsidRPr="004F5354" w:rsidRDefault="00350D65" w:rsidP="00350D65">
      <w:pPr>
        <w:ind w:right="425"/>
        <w:rPr>
          <w:rFonts w:ascii="Arial" w:hAnsi="Arial" w:cs="Arial"/>
        </w:rPr>
      </w:pPr>
      <w:r w:rsidRPr="004F5354">
        <w:rPr>
          <w:rFonts w:ascii="Arial" w:hAnsi="Arial" w:cs="Arial"/>
        </w:rPr>
        <w:t>Załączniki</w:t>
      </w:r>
    </w:p>
    <w:p w:rsidR="00350D65" w:rsidRPr="004F5354" w:rsidRDefault="00350D65" w:rsidP="00350D65">
      <w:pPr>
        <w:ind w:right="425"/>
        <w:rPr>
          <w:rFonts w:ascii="Arial" w:hAnsi="Arial" w:cs="Arial"/>
        </w:rPr>
      </w:pPr>
      <w:r w:rsidRPr="004F5354">
        <w:rPr>
          <w:rFonts w:ascii="Arial" w:hAnsi="Arial" w:cs="Arial"/>
        </w:rPr>
        <w:t>- oświadczenia</w:t>
      </w:r>
    </w:p>
    <w:p w:rsidR="00350D65" w:rsidRPr="004F5354" w:rsidRDefault="00350D65" w:rsidP="00350D65">
      <w:pPr>
        <w:ind w:right="425"/>
        <w:rPr>
          <w:rFonts w:ascii="Arial" w:hAnsi="Arial" w:cs="Arial"/>
        </w:rPr>
      </w:pPr>
      <w:r w:rsidRPr="004F5354">
        <w:rPr>
          <w:rFonts w:ascii="Arial" w:hAnsi="Arial" w:cs="Arial"/>
        </w:rPr>
        <w:t>- wniosek o udzielenie pomocy de minimis z załącznikami zgodnie z rozporządzeniem</w:t>
      </w:r>
    </w:p>
    <w:p w:rsidR="00350D65" w:rsidRPr="004F5354" w:rsidRDefault="00350D65" w:rsidP="00350D65">
      <w:pPr>
        <w:pStyle w:val="Standard"/>
        <w:shd w:val="clear" w:color="auto" w:fill="FFFFFF"/>
        <w:rPr>
          <w:rFonts w:ascii="Arial" w:hAnsi="Arial" w:cs="Arial"/>
          <w:sz w:val="20"/>
          <w:szCs w:val="20"/>
        </w:rPr>
      </w:pPr>
      <w:r w:rsidRPr="004F5354">
        <w:rPr>
          <w:rFonts w:ascii="Arial" w:hAnsi="Arial" w:cs="Arial"/>
          <w:sz w:val="20"/>
          <w:szCs w:val="20"/>
        </w:rPr>
        <w:t xml:space="preserve">- oświadczenie (zgoda)  współwłaścicieli na realizację inwestycji </w:t>
      </w:r>
    </w:p>
    <w:p w:rsidR="00350D65" w:rsidRPr="004F5354" w:rsidRDefault="00350D65" w:rsidP="00350D65">
      <w:pPr>
        <w:ind w:right="425"/>
        <w:rPr>
          <w:rFonts w:ascii="Arial" w:hAnsi="Arial" w:cs="Arial"/>
        </w:rPr>
      </w:pPr>
      <w:r w:rsidRPr="004F5354">
        <w:rPr>
          <w:rFonts w:ascii="Arial" w:hAnsi="Arial" w:cs="Arial"/>
        </w:rPr>
        <w:t>- kopia dokumentu potwierdzającego prawo do dysponowania nieruchomością</w:t>
      </w:r>
    </w:p>
    <w:p w:rsidR="00350D65" w:rsidRPr="004F5354" w:rsidRDefault="00350D65" w:rsidP="004F15D5">
      <w:pPr>
        <w:spacing w:line="276" w:lineRule="auto"/>
        <w:ind w:right="425"/>
        <w:jc w:val="center"/>
        <w:rPr>
          <w:rFonts w:ascii="Arial" w:hAnsi="Arial" w:cs="Arial"/>
        </w:rPr>
      </w:pPr>
    </w:p>
    <w:p w:rsidR="004F15D5" w:rsidRPr="004F5354" w:rsidRDefault="004F15D5" w:rsidP="004F15D5">
      <w:pPr>
        <w:spacing w:line="276" w:lineRule="auto"/>
        <w:ind w:right="425"/>
        <w:rPr>
          <w:rFonts w:ascii="Arial" w:hAnsi="Arial" w:cs="Arial"/>
          <w:vertAlign w:val="superscript"/>
        </w:rPr>
      </w:pPr>
    </w:p>
    <w:p w:rsidR="004F15D5" w:rsidRPr="004F5354" w:rsidRDefault="004F15D5" w:rsidP="004F15D5">
      <w:pPr>
        <w:spacing w:line="276" w:lineRule="auto"/>
        <w:jc w:val="right"/>
        <w:rPr>
          <w:rFonts w:ascii="Arial" w:hAnsi="Arial" w:cs="Arial"/>
          <w:i/>
        </w:rPr>
      </w:pPr>
      <w:r w:rsidRPr="004F5354">
        <w:rPr>
          <w:rFonts w:ascii="Arial" w:hAnsi="Arial" w:cs="Arial"/>
        </w:rPr>
        <w:br w:type="page"/>
      </w:r>
      <w:r w:rsidR="00350D65" w:rsidRPr="004F5354">
        <w:rPr>
          <w:rFonts w:ascii="Arial" w:hAnsi="Arial" w:cs="Arial"/>
          <w:b/>
          <w:i/>
        </w:rPr>
        <w:lastRenderedPageBreak/>
        <w:t>Załącznik nr 1 do umowy</w:t>
      </w:r>
    </w:p>
    <w:p w:rsidR="004F15D5" w:rsidRPr="004F5354" w:rsidRDefault="004F15D5" w:rsidP="004F15D5">
      <w:pPr>
        <w:spacing w:line="276" w:lineRule="auto"/>
        <w:jc w:val="right"/>
        <w:rPr>
          <w:rFonts w:ascii="Arial" w:hAnsi="Arial" w:cs="Arial"/>
        </w:rPr>
      </w:pPr>
    </w:p>
    <w:p w:rsidR="004F15D5" w:rsidRPr="004F5354" w:rsidRDefault="004F15D5" w:rsidP="004F15D5">
      <w:pPr>
        <w:spacing w:line="276" w:lineRule="auto"/>
        <w:jc w:val="right"/>
        <w:rPr>
          <w:rFonts w:ascii="Arial" w:hAnsi="Arial" w:cs="Arial"/>
        </w:rPr>
      </w:pPr>
    </w:p>
    <w:p w:rsidR="004F15D5" w:rsidRPr="004F5354" w:rsidRDefault="004F15D5" w:rsidP="004F15D5">
      <w:pPr>
        <w:spacing w:line="276" w:lineRule="auto"/>
        <w:jc w:val="right"/>
        <w:rPr>
          <w:rFonts w:ascii="Arial" w:hAnsi="Arial" w:cs="Arial"/>
        </w:rPr>
      </w:pPr>
    </w:p>
    <w:p w:rsidR="004F15D5" w:rsidRPr="004F5354" w:rsidRDefault="004F15D5" w:rsidP="004F15D5">
      <w:pPr>
        <w:spacing w:line="276" w:lineRule="auto"/>
        <w:jc w:val="right"/>
        <w:rPr>
          <w:rFonts w:ascii="Arial" w:hAnsi="Arial" w:cs="Arial"/>
        </w:rPr>
      </w:pPr>
      <w:r w:rsidRPr="004F5354">
        <w:rPr>
          <w:rFonts w:ascii="Arial" w:hAnsi="Arial" w:cs="Arial"/>
        </w:rPr>
        <w:t>……..……………………………</w:t>
      </w:r>
    </w:p>
    <w:p w:rsidR="004F15D5" w:rsidRPr="004F5354" w:rsidRDefault="004F15D5" w:rsidP="004F15D5">
      <w:pPr>
        <w:spacing w:line="276" w:lineRule="auto"/>
        <w:jc w:val="right"/>
        <w:rPr>
          <w:rFonts w:ascii="Arial" w:hAnsi="Arial" w:cs="Arial"/>
          <w:vertAlign w:val="superscript"/>
        </w:rPr>
      </w:pPr>
      <w:r w:rsidRPr="004F5354">
        <w:rPr>
          <w:rFonts w:ascii="Arial" w:hAnsi="Arial" w:cs="Arial"/>
          <w:vertAlign w:val="superscript"/>
        </w:rPr>
        <w:t>/miejscowość, data/</w:t>
      </w:r>
    </w:p>
    <w:p w:rsidR="004F15D5" w:rsidRPr="004F5354" w:rsidRDefault="004F15D5" w:rsidP="004F15D5">
      <w:pPr>
        <w:spacing w:line="276" w:lineRule="auto"/>
        <w:rPr>
          <w:rFonts w:ascii="Arial" w:hAnsi="Arial" w:cs="Arial"/>
        </w:rPr>
      </w:pPr>
      <w:r w:rsidRPr="004F5354">
        <w:rPr>
          <w:rFonts w:ascii="Arial" w:hAnsi="Arial" w:cs="Arial"/>
        </w:rPr>
        <w:t>…………………………………………….</w:t>
      </w:r>
    </w:p>
    <w:p w:rsidR="004F15D5" w:rsidRPr="004F5354" w:rsidRDefault="004F15D5" w:rsidP="004F15D5">
      <w:pPr>
        <w:spacing w:line="276" w:lineRule="auto"/>
        <w:ind w:left="567"/>
        <w:rPr>
          <w:rFonts w:ascii="Arial" w:hAnsi="Arial" w:cs="Arial"/>
          <w:vertAlign w:val="superscript"/>
        </w:rPr>
      </w:pPr>
      <w:r w:rsidRPr="004F5354">
        <w:rPr>
          <w:rFonts w:ascii="Arial" w:hAnsi="Arial" w:cs="Arial"/>
          <w:vertAlign w:val="superscript"/>
        </w:rPr>
        <w:t>/imię i nazwisko/</w:t>
      </w:r>
    </w:p>
    <w:p w:rsidR="004F15D5" w:rsidRPr="004F5354" w:rsidRDefault="004F15D5" w:rsidP="004F15D5">
      <w:pPr>
        <w:spacing w:line="276" w:lineRule="auto"/>
        <w:rPr>
          <w:rFonts w:ascii="Arial" w:hAnsi="Arial" w:cs="Arial"/>
        </w:rPr>
      </w:pPr>
      <w:r w:rsidRPr="004F5354">
        <w:rPr>
          <w:rFonts w:ascii="Arial" w:hAnsi="Arial" w:cs="Arial"/>
        </w:rPr>
        <w:t>……………………………………………</w:t>
      </w:r>
    </w:p>
    <w:p w:rsidR="004F15D5" w:rsidRPr="004F5354" w:rsidRDefault="004F15D5" w:rsidP="004F15D5">
      <w:pPr>
        <w:spacing w:line="276" w:lineRule="auto"/>
        <w:rPr>
          <w:rFonts w:ascii="Arial" w:hAnsi="Arial" w:cs="Arial"/>
        </w:rPr>
      </w:pPr>
    </w:p>
    <w:p w:rsidR="004F15D5" w:rsidRPr="004F5354" w:rsidRDefault="004F15D5" w:rsidP="004F15D5">
      <w:pPr>
        <w:spacing w:line="276" w:lineRule="auto"/>
        <w:rPr>
          <w:rFonts w:ascii="Arial" w:hAnsi="Arial" w:cs="Arial"/>
        </w:rPr>
      </w:pPr>
      <w:r w:rsidRPr="004F5354">
        <w:rPr>
          <w:rFonts w:ascii="Arial" w:hAnsi="Arial" w:cs="Arial"/>
        </w:rPr>
        <w:t>……………………………………………</w:t>
      </w:r>
    </w:p>
    <w:p w:rsidR="004F15D5" w:rsidRPr="004F5354" w:rsidRDefault="004F15D5" w:rsidP="004F15D5">
      <w:pPr>
        <w:spacing w:line="276" w:lineRule="auto"/>
        <w:ind w:left="567"/>
        <w:rPr>
          <w:rFonts w:ascii="Arial" w:hAnsi="Arial" w:cs="Arial"/>
          <w:vertAlign w:val="superscript"/>
        </w:rPr>
      </w:pPr>
      <w:r w:rsidRPr="004F5354">
        <w:rPr>
          <w:rFonts w:ascii="Arial" w:hAnsi="Arial" w:cs="Arial"/>
          <w:vertAlign w:val="superscript"/>
        </w:rPr>
        <w:t>/Adres/</w:t>
      </w:r>
    </w:p>
    <w:p w:rsidR="004F15D5" w:rsidRPr="004F5354" w:rsidRDefault="004F15D5" w:rsidP="004F15D5">
      <w:pPr>
        <w:spacing w:line="276" w:lineRule="auto"/>
        <w:jc w:val="center"/>
        <w:rPr>
          <w:rFonts w:ascii="Arial" w:hAnsi="Arial" w:cs="Arial"/>
          <w:b/>
        </w:rPr>
      </w:pPr>
      <w:r w:rsidRPr="004F5354">
        <w:rPr>
          <w:rFonts w:ascii="Arial" w:hAnsi="Arial" w:cs="Arial"/>
          <w:b/>
        </w:rPr>
        <w:t>OŚWIADCZENIE</w:t>
      </w:r>
    </w:p>
    <w:p w:rsidR="004F15D5" w:rsidRPr="004F5354" w:rsidRDefault="004F15D5" w:rsidP="004F15D5">
      <w:pPr>
        <w:spacing w:line="276" w:lineRule="auto"/>
        <w:jc w:val="center"/>
        <w:rPr>
          <w:rFonts w:ascii="Arial" w:hAnsi="Arial" w:cs="Arial"/>
          <w:b/>
        </w:rPr>
      </w:pPr>
    </w:p>
    <w:p w:rsidR="004F15D5" w:rsidRPr="004F5354" w:rsidRDefault="004F15D5" w:rsidP="004F15D5">
      <w:pPr>
        <w:spacing w:line="276" w:lineRule="auto"/>
        <w:rPr>
          <w:rFonts w:ascii="Arial" w:hAnsi="Arial" w:cs="Arial"/>
        </w:rPr>
      </w:pPr>
      <w:r w:rsidRPr="004F5354">
        <w:rPr>
          <w:rFonts w:ascii="Arial" w:hAnsi="Arial" w:cs="Arial"/>
        </w:rPr>
        <w:t>W ramach realizacji projektu pt. i umowy o powierzenie grantu nr ……………..…………… oświadczam, iż:</w:t>
      </w:r>
    </w:p>
    <w:p w:rsidR="004F15D5" w:rsidRPr="004F5354" w:rsidRDefault="004F15D5" w:rsidP="004F15D5">
      <w:pPr>
        <w:spacing w:line="276" w:lineRule="auto"/>
        <w:ind w:right="425"/>
        <w:rPr>
          <w:rFonts w:ascii="Arial" w:hAnsi="Arial" w:cs="Arial"/>
        </w:rPr>
      </w:pPr>
    </w:p>
    <w:p w:rsidR="004F15D5" w:rsidRPr="004F5354" w:rsidRDefault="004F15D5" w:rsidP="002D4525">
      <w:pPr>
        <w:pStyle w:val="Akapitzlist"/>
        <w:numPr>
          <w:ilvl w:val="2"/>
          <w:numId w:val="22"/>
        </w:numPr>
        <w:spacing w:line="276" w:lineRule="auto"/>
        <w:contextualSpacing/>
        <w:jc w:val="both"/>
        <w:rPr>
          <w:rFonts w:ascii="Arial" w:hAnsi="Arial" w:cs="Arial"/>
          <w:sz w:val="20"/>
          <w:szCs w:val="20"/>
        </w:rPr>
      </w:pPr>
      <w:r w:rsidRPr="004F5354">
        <w:rPr>
          <w:rFonts w:ascii="Arial" w:hAnsi="Arial" w:cs="Arial"/>
          <w:sz w:val="20"/>
          <w:szCs w:val="20"/>
        </w:rPr>
        <w:t>wszystkie przedstawione do refundacji wydatki poniosłem w sposób oszczędny, tzn. niezawyżony w stosunku do średnich cen i stawek rynkowych i spełniający wymogi uzyskiwania najlepszych efektów z danych nakładów,</w:t>
      </w:r>
    </w:p>
    <w:p w:rsidR="004F15D5" w:rsidRPr="004F5354" w:rsidRDefault="004F15D5" w:rsidP="002D4525">
      <w:pPr>
        <w:pStyle w:val="Akapitzlist"/>
        <w:numPr>
          <w:ilvl w:val="2"/>
          <w:numId w:val="22"/>
        </w:numPr>
        <w:spacing w:line="276" w:lineRule="auto"/>
        <w:contextualSpacing/>
        <w:jc w:val="both"/>
        <w:rPr>
          <w:rFonts w:ascii="Arial" w:hAnsi="Arial" w:cs="Arial"/>
          <w:sz w:val="20"/>
          <w:szCs w:val="20"/>
        </w:rPr>
      </w:pPr>
      <w:r w:rsidRPr="004F5354">
        <w:rPr>
          <w:rFonts w:ascii="Arial" w:hAnsi="Arial" w:cs="Arial"/>
          <w:sz w:val="20"/>
          <w:szCs w:val="20"/>
        </w:rPr>
        <w:t xml:space="preserve">na żadne ze wskazanych kosztów </w:t>
      </w:r>
      <w:r w:rsidR="00351DBD">
        <w:rPr>
          <w:rFonts w:ascii="Arial" w:hAnsi="Arial" w:cs="Arial"/>
          <w:sz w:val="20"/>
          <w:szCs w:val="20"/>
        </w:rPr>
        <w:t>instalacji</w:t>
      </w:r>
      <w:r w:rsidR="00351DBD" w:rsidRPr="004F5354">
        <w:rPr>
          <w:rFonts w:ascii="Arial" w:hAnsi="Arial" w:cs="Arial"/>
          <w:sz w:val="20"/>
          <w:szCs w:val="20"/>
        </w:rPr>
        <w:t xml:space="preserve"> </w:t>
      </w:r>
      <w:r w:rsidRPr="004F5354">
        <w:rPr>
          <w:rFonts w:ascii="Arial" w:hAnsi="Arial" w:cs="Arial"/>
          <w:sz w:val="20"/>
          <w:szCs w:val="20"/>
        </w:rPr>
        <w:t>nie uzyskałem innego preferencyjnego finansowania,</w:t>
      </w:r>
    </w:p>
    <w:p w:rsidR="004F15D5" w:rsidRPr="004F5354" w:rsidRDefault="004F15D5" w:rsidP="002D4525">
      <w:pPr>
        <w:pStyle w:val="Akapitzlist"/>
        <w:numPr>
          <w:ilvl w:val="2"/>
          <w:numId w:val="22"/>
        </w:numPr>
        <w:spacing w:line="276" w:lineRule="auto"/>
        <w:contextualSpacing/>
        <w:jc w:val="both"/>
        <w:rPr>
          <w:rFonts w:ascii="Arial" w:hAnsi="Arial" w:cs="Arial"/>
          <w:sz w:val="20"/>
          <w:szCs w:val="20"/>
        </w:rPr>
      </w:pPr>
      <w:r w:rsidRPr="004F5354">
        <w:rPr>
          <w:rFonts w:ascii="Arial" w:hAnsi="Arial" w:cs="Arial"/>
          <w:sz w:val="20"/>
          <w:szCs w:val="20"/>
        </w:rPr>
        <w:t>nie posiadam / posiadam</w:t>
      </w:r>
      <w:r w:rsidRPr="004F5354">
        <w:rPr>
          <w:rStyle w:val="Odwoanieprzypisudolnego"/>
          <w:rFonts w:ascii="Arial" w:hAnsi="Arial" w:cs="Arial"/>
          <w:sz w:val="20"/>
          <w:szCs w:val="20"/>
        </w:rPr>
        <w:footnoteReference w:id="4"/>
      </w:r>
      <w:r w:rsidRPr="004F5354">
        <w:rPr>
          <w:rFonts w:ascii="Arial" w:hAnsi="Arial" w:cs="Arial"/>
          <w:sz w:val="20"/>
          <w:szCs w:val="20"/>
        </w:rPr>
        <w:t xml:space="preserve"> prawnej albo faktycznej możliwości odzyskania podatku VAT,</w:t>
      </w:r>
    </w:p>
    <w:p w:rsidR="00B26A33" w:rsidRPr="004F5354" w:rsidRDefault="00B26A33" w:rsidP="002D4525">
      <w:pPr>
        <w:pStyle w:val="Akapitzlist"/>
        <w:numPr>
          <w:ilvl w:val="2"/>
          <w:numId w:val="22"/>
        </w:numPr>
        <w:spacing w:line="276" w:lineRule="auto"/>
        <w:contextualSpacing/>
        <w:jc w:val="both"/>
        <w:rPr>
          <w:rFonts w:ascii="Arial" w:hAnsi="Arial" w:cs="Arial"/>
          <w:sz w:val="20"/>
          <w:szCs w:val="20"/>
        </w:rPr>
      </w:pPr>
      <w:r w:rsidRPr="004F5354">
        <w:rPr>
          <w:rFonts w:ascii="Arial" w:hAnsi="Arial" w:cs="Arial"/>
          <w:sz w:val="20"/>
          <w:szCs w:val="20"/>
        </w:rPr>
        <w:t>nie otrzymałem w ciągu ostatnich 3 lat pomocy de minimis / otrzymałem pomoc de minimis w ciągu ostatnich 3 lat i przedstawiam kopie zaświadczeń w załączeniu</w:t>
      </w:r>
      <w:r w:rsidRPr="004F5354">
        <w:rPr>
          <w:rStyle w:val="Odwoanieprzypisudolnego"/>
          <w:rFonts w:ascii="Arial" w:hAnsi="Arial" w:cs="Arial"/>
          <w:sz w:val="20"/>
          <w:szCs w:val="20"/>
        </w:rPr>
        <w:footnoteReference w:id="5"/>
      </w:r>
    </w:p>
    <w:p w:rsidR="004F15D5" w:rsidRPr="004F5354" w:rsidRDefault="004F15D5" w:rsidP="002D4525">
      <w:pPr>
        <w:pStyle w:val="Akapitzlist"/>
        <w:numPr>
          <w:ilvl w:val="2"/>
          <w:numId w:val="22"/>
        </w:numPr>
        <w:spacing w:line="276" w:lineRule="auto"/>
        <w:contextualSpacing/>
        <w:jc w:val="both"/>
        <w:rPr>
          <w:rFonts w:ascii="Arial" w:hAnsi="Arial" w:cs="Arial"/>
          <w:sz w:val="20"/>
          <w:szCs w:val="20"/>
        </w:rPr>
      </w:pPr>
      <w:r w:rsidRPr="004F5354">
        <w:rPr>
          <w:rFonts w:ascii="Arial" w:hAnsi="Arial" w:cs="Arial"/>
          <w:sz w:val="20"/>
          <w:szCs w:val="20"/>
        </w:rPr>
        <w:t>zawrę umowę ubezpieczenia instalacji fotowoltaicznej zgodnie z zakresem opisanym w umowie o powierzenie grantu,</w:t>
      </w:r>
    </w:p>
    <w:p w:rsidR="004F15D5" w:rsidRPr="004F5354" w:rsidRDefault="004F15D5" w:rsidP="002D4525">
      <w:pPr>
        <w:pStyle w:val="Akapitzlist"/>
        <w:numPr>
          <w:ilvl w:val="2"/>
          <w:numId w:val="22"/>
        </w:numPr>
        <w:spacing w:line="276" w:lineRule="auto"/>
        <w:contextualSpacing/>
        <w:jc w:val="both"/>
        <w:rPr>
          <w:rFonts w:ascii="Arial" w:hAnsi="Arial" w:cs="Arial"/>
          <w:sz w:val="20"/>
          <w:szCs w:val="20"/>
        </w:rPr>
      </w:pPr>
      <w:r w:rsidRPr="004F5354">
        <w:rPr>
          <w:rFonts w:ascii="Arial" w:hAnsi="Arial" w:cs="Arial"/>
          <w:sz w:val="20"/>
          <w:szCs w:val="20"/>
        </w:rPr>
        <w:t>nie występują przesłanki powodujące wykluczenie mnie z możliwości otrzymania dofinansowania ze środków publicznych,</w:t>
      </w:r>
    </w:p>
    <w:p w:rsidR="004F15D5" w:rsidRPr="004F5354" w:rsidRDefault="004F15D5" w:rsidP="002D4525">
      <w:pPr>
        <w:pStyle w:val="Akapitzlist"/>
        <w:numPr>
          <w:ilvl w:val="2"/>
          <w:numId w:val="22"/>
        </w:numPr>
        <w:spacing w:line="276" w:lineRule="auto"/>
        <w:contextualSpacing/>
        <w:jc w:val="both"/>
        <w:rPr>
          <w:rFonts w:ascii="Arial" w:hAnsi="Arial" w:cs="Arial"/>
          <w:sz w:val="20"/>
          <w:szCs w:val="20"/>
        </w:rPr>
      </w:pPr>
      <w:r w:rsidRPr="004F5354">
        <w:rPr>
          <w:rFonts w:ascii="Arial" w:hAnsi="Arial" w:cs="Arial"/>
          <w:sz w:val="20"/>
          <w:szCs w:val="20"/>
        </w:rPr>
        <w:t>zachowam trwałość projektu, zgodnie z zapi</w:t>
      </w:r>
      <w:r w:rsidR="00104198" w:rsidRPr="004F5354">
        <w:rPr>
          <w:rFonts w:ascii="Arial" w:hAnsi="Arial" w:cs="Arial"/>
          <w:sz w:val="20"/>
          <w:szCs w:val="20"/>
        </w:rPr>
        <w:t>sami umowy o powierzenie grantu,</w:t>
      </w:r>
    </w:p>
    <w:p w:rsidR="00104198" w:rsidRPr="004F5354" w:rsidRDefault="00104198" w:rsidP="002D4525">
      <w:pPr>
        <w:pStyle w:val="Akapitzlist"/>
        <w:numPr>
          <w:ilvl w:val="2"/>
          <w:numId w:val="22"/>
        </w:numPr>
        <w:spacing w:line="276" w:lineRule="auto"/>
        <w:contextualSpacing/>
        <w:jc w:val="both"/>
        <w:rPr>
          <w:rFonts w:ascii="Arial" w:hAnsi="Arial" w:cs="Arial"/>
          <w:sz w:val="20"/>
          <w:szCs w:val="20"/>
        </w:rPr>
      </w:pPr>
      <w:r w:rsidRPr="004F5354">
        <w:rPr>
          <w:rFonts w:ascii="Arial" w:hAnsi="Arial" w:cs="Arial"/>
          <w:sz w:val="20"/>
          <w:szCs w:val="20"/>
        </w:rPr>
        <w:t>posiadam prawo do dysponowania nieruchomością na cele realizacji projektu na podstawie dokumentu w załączeniu (księga wieczysta, akt notarialny, postanowienie sądu).</w:t>
      </w:r>
    </w:p>
    <w:p w:rsidR="004F15D5" w:rsidRPr="004F5354" w:rsidRDefault="004F15D5" w:rsidP="004F15D5">
      <w:pPr>
        <w:spacing w:line="276" w:lineRule="auto"/>
        <w:ind w:right="425"/>
        <w:jc w:val="both"/>
        <w:rPr>
          <w:rFonts w:ascii="Arial" w:hAnsi="Arial" w:cs="Arial"/>
          <w:shd w:val="clear" w:color="auto" w:fill="FFFFFF"/>
        </w:rPr>
      </w:pPr>
      <w:r w:rsidRPr="004F5354">
        <w:rPr>
          <w:rFonts w:ascii="Arial" w:hAnsi="Arial" w:cs="Arial"/>
          <w:shd w:val="clear" w:color="auto" w:fill="FFFFFF"/>
        </w:rPr>
        <w:t>Świadomy/a odpowiedzialności karnej za składanie fałszywych zeznań wynikającej z art. 233 k.k. oświadczam, że powyższe oświadczenia są prawdziwe i zgodne ze stanem faktycznym.</w:t>
      </w:r>
    </w:p>
    <w:p w:rsidR="004F15D5" w:rsidRPr="004F5354" w:rsidRDefault="004F15D5" w:rsidP="004F15D5">
      <w:pPr>
        <w:spacing w:line="276" w:lineRule="auto"/>
        <w:ind w:right="425"/>
        <w:jc w:val="both"/>
        <w:rPr>
          <w:rFonts w:ascii="Arial" w:hAnsi="Arial" w:cs="Arial"/>
          <w:vertAlign w:val="superscript"/>
        </w:rPr>
      </w:pPr>
    </w:p>
    <w:p w:rsidR="004F15D5" w:rsidRPr="004F5354" w:rsidRDefault="004F15D5" w:rsidP="004F15D5">
      <w:pPr>
        <w:spacing w:line="276" w:lineRule="auto"/>
        <w:ind w:right="425"/>
        <w:rPr>
          <w:rFonts w:ascii="Arial" w:hAnsi="Arial" w:cs="Arial"/>
          <w:vertAlign w:val="superscript"/>
        </w:rPr>
      </w:pPr>
    </w:p>
    <w:p w:rsidR="004F15D5" w:rsidRPr="004F5354" w:rsidRDefault="00FD2E70" w:rsidP="004F15D5">
      <w:pPr>
        <w:spacing w:line="276" w:lineRule="auto"/>
        <w:ind w:right="425"/>
        <w:rPr>
          <w:rFonts w:ascii="Arial" w:hAnsi="Arial" w:cs="Arial"/>
          <w:vertAlign w:val="superscript"/>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sidR="004F15D5" w:rsidRPr="004F5354">
        <w:rPr>
          <w:rFonts w:ascii="Arial" w:hAnsi="Arial" w:cs="Arial"/>
          <w:vertAlign w:val="superscript"/>
        </w:rPr>
        <w:t>………………………….</w:t>
      </w:r>
    </w:p>
    <w:p w:rsidR="00350D65" w:rsidRPr="004F5354" w:rsidRDefault="004F15D5" w:rsidP="00104198">
      <w:pPr>
        <w:spacing w:line="276" w:lineRule="auto"/>
        <w:ind w:right="425"/>
        <w:rPr>
          <w:rFonts w:ascii="Arial" w:hAnsi="Arial" w:cs="Arial"/>
          <w:vertAlign w:val="superscript"/>
        </w:rPr>
      </w:pPr>
      <w:r w:rsidRPr="004F5354">
        <w:rPr>
          <w:rFonts w:ascii="Arial" w:hAnsi="Arial" w:cs="Arial"/>
          <w:vertAlign w:val="superscript"/>
        </w:rPr>
        <w:t xml:space="preserve">     </w:t>
      </w:r>
      <w:r w:rsidR="00FD2E70">
        <w:rPr>
          <w:rFonts w:ascii="Arial" w:hAnsi="Arial" w:cs="Arial"/>
          <w:vertAlign w:val="superscript"/>
        </w:rPr>
        <w:tab/>
      </w:r>
      <w:r w:rsidR="00FD2E70">
        <w:rPr>
          <w:rFonts w:ascii="Arial" w:hAnsi="Arial" w:cs="Arial"/>
          <w:vertAlign w:val="superscript"/>
        </w:rPr>
        <w:tab/>
      </w:r>
      <w:r w:rsidR="00FD2E70">
        <w:rPr>
          <w:rFonts w:ascii="Arial" w:hAnsi="Arial" w:cs="Arial"/>
          <w:vertAlign w:val="superscript"/>
        </w:rPr>
        <w:tab/>
      </w:r>
      <w:r w:rsidR="00FD2E70">
        <w:rPr>
          <w:rFonts w:ascii="Arial" w:hAnsi="Arial" w:cs="Arial"/>
          <w:vertAlign w:val="superscript"/>
        </w:rPr>
        <w:tab/>
      </w:r>
      <w:r w:rsidR="00FD2E70">
        <w:rPr>
          <w:rFonts w:ascii="Arial" w:hAnsi="Arial" w:cs="Arial"/>
          <w:vertAlign w:val="superscript"/>
        </w:rPr>
        <w:tab/>
      </w:r>
      <w:r w:rsidR="00FD2E70">
        <w:rPr>
          <w:rFonts w:ascii="Arial" w:hAnsi="Arial" w:cs="Arial"/>
          <w:vertAlign w:val="superscript"/>
        </w:rPr>
        <w:tab/>
      </w:r>
      <w:r w:rsidR="00FD2E70">
        <w:rPr>
          <w:rFonts w:ascii="Arial" w:hAnsi="Arial" w:cs="Arial"/>
          <w:vertAlign w:val="superscript"/>
        </w:rPr>
        <w:tab/>
      </w:r>
      <w:r w:rsidR="00FD2E70">
        <w:rPr>
          <w:rFonts w:ascii="Arial" w:hAnsi="Arial" w:cs="Arial"/>
          <w:vertAlign w:val="superscript"/>
        </w:rPr>
        <w:tab/>
      </w:r>
      <w:r w:rsidR="00FD2E70">
        <w:rPr>
          <w:rFonts w:ascii="Arial" w:hAnsi="Arial" w:cs="Arial"/>
          <w:vertAlign w:val="superscript"/>
        </w:rPr>
        <w:tab/>
        <w:t xml:space="preserve">        </w:t>
      </w:r>
      <w:r w:rsidRPr="004F5354">
        <w:rPr>
          <w:rFonts w:ascii="Arial" w:hAnsi="Arial" w:cs="Arial"/>
          <w:vertAlign w:val="superscript"/>
        </w:rPr>
        <w:t xml:space="preserve">  podpis</w:t>
      </w:r>
    </w:p>
    <w:p w:rsidR="00524C63" w:rsidRDefault="00524C63">
      <w:pPr>
        <w:rPr>
          <w:rFonts w:ascii="Arial" w:hAnsi="Arial" w:cs="Arial"/>
          <w:b/>
          <w:i/>
        </w:rPr>
      </w:pPr>
      <w:r>
        <w:rPr>
          <w:rFonts w:ascii="Arial" w:hAnsi="Arial" w:cs="Arial"/>
          <w:b/>
          <w:i/>
        </w:rPr>
        <w:br w:type="page"/>
      </w:r>
    </w:p>
    <w:p w:rsidR="00350D65" w:rsidRPr="004F5354" w:rsidRDefault="00350D65" w:rsidP="00350D65">
      <w:pPr>
        <w:jc w:val="right"/>
        <w:rPr>
          <w:rFonts w:ascii="Arial" w:hAnsi="Arial" w:cs="Arial"/>
          <w:b/>
          <w:i/>
        </w:rPr>
      </w:pPr>
      <w:r w:rsidRPr="004F5354">
        <w:rPr>
          <w:rFonts w:ascii="Arial" w:hAnsi="Arial" w:cs="Arial"/>
          <w:b/>
          <w:i/>
        </w:rPr>
        <w:lastRenderedPageBreak/>
        <w:t>Załącznik nr 2 do umowy</w:t>
      </w:r>
    </w:p>
    <w:p w:rsidR="00350D65" w:rsidRPr="004F5354" w:rsidRDefault="00350D65" w:rsidP="00350D65">
      <w:pPr>
        <w:rPr>
          <w:rFonts w:ascii="Arial" w:hAnsi="Arial" w:cs="Arial"/>
          <w:b/>
          <w:i/>
        </w:rPr>
      </w:pPr>
    </w:p>
    <w:p w:rsidR="00350D65" w:rsidRPr="004F5354" w:rsidRDefault="00350D65" w:rsidP="00350D65">
      <w:pPr>
        <w:rPr>
          <w:rFonts w:ascii="Arial" w:hAnsi="Arial" w:cs="Arial"/>
          <w:b/>
          <w:i/>
        </w:rPr>
      </w:pPr>
    </w:p>
    <w:p w:rsidR="00350D65" w:rsidRPr="004F5354" w:rsidRDefault="00350D65" w:rsidP="00350D65">
      <w:pPr>
        <w:rPr>
          <w:rFonts w:ascii="Arial" w:hAnsi="Arial" w:cs="Arial"/>
          <w:i/>
        </w:rPr>
      </w:pPr>
    </w:p>
    <w:p w:rsidR="00350D65" w:rsidRPr="004F5354" w:rsidRDefault="00350D65" w:rsidP="00350D65">
      <w:pPr>
        <w:jc w:val="center"/>
        <w:rPr>
          <w:rFonts w:ascii="Arial" w:hAnsi="Arial" w:cs="Arial"/>
          <w:b/>
        </w:rPr>
      </w:pPr>
      <w:r w:rsidRPr="004F5354">
        <w:rPr>
          <w:rFonts w:ascii="Arial" w:hAnsi="Arial" w:cs="Arial"/>
          <w:b/>
        </w:rPr>
        <w:t>Formularz informacji przedstawianych przy ubieganiu się o pomoc de minimis</w:t>
      </w:r>
    </w:p>
    <w:p w:rsidR="00350D65" w:rsidRPr="004F5354" w:rsidRDefault="00350D65" w:rsidP="00350D65">
      <w:pPr>
        <w:jc w:val="center"/>
        <w:rPr>
          <w:rFonts w:ascii="Arial" w:hAnsi="Arial" w:cs="Arial"/>
          <w:b/>
        </w:rPr>
      </w:pPr>
      <w:r w:rsidRPr="004F5354">
        <w:rPr>
          <w:rStyle w:val="Uwydatnienie"/>
          <w:rFonts w:ascii="Arial" w:hAnsi="Arial" w:cs="Arial"/>
          <w:color w:val="3C4147"/>
          <w:shd w:val="clear" w:color="auto" w:fill="FFFFFF"/>
        </w:rPr>
        <w:t>Rozporządzenie Rady Ministrów z dnia 29 marca 2010 r. w sprawie zakresu informacji przedstawianych przez podmiot ubiegający się o pomoc de minimis (Dz. U. Nr 53, poz. 311, ze zm.)</w:t>
      </w:r>
    </w:p>
    <w:p w:rsidR="00350D65" w:rsidRPr="004F5354" w:rsidRDefault="00350D65" w:rsidP="00350D65">
      <w:pPr>
        <w:rPr>
          <w:rFonts w:ascii="Arial" w:hAnsi="Arial" w:cs="Arial"/>
        </w:rPr>
      </w:pPr>
    </w:p>
    <w:p w:rsidR="00350D65" w:rsidRPr="004F5354" w:rsidRDefault="00350D65" w:rsidP="00350D65">
      <w:pPr>
        <w:rPr>
          <w:rFonts w:ascii="Arial" w:hAnsi="Arial" w:cs="Arial"/>
          <w:b/>
          <w:i/>
        </w:rPr>
      </w:pPr>
    </w:p>
    <w:p w:rsidR="00350D65" w:rsidRPr="004F5354" w:rsidRDefault="0034750F" w:rsidP="00350D65">
      <w:pPr>
        <w:rPr>
          <w:rFonts w:ascii="Arial" w:hAnsi="Arial" w:cs="Arial"/>
        </w:rPr>
      </w:pPr>
      <w:hyperlink r:id="rId12" w:history="1">
        <w:r w:rsidR="00350D65" w:rsidRPr="004F5354">
          <w:rPr>
            <w:rStyle w:val="Hipercze"/>
            <w:rFonts w:ascii="Arial" w:hAnsi="Arial" w:cs="Arial"/>
          </w:rPr>
          <w:t>http://uokik.gov.pl/download.php?id=1235</w:t>
        </w:r>
      </w:hyperlink>
      <w:r w:rsidR="00350D65" w:rsidRPr="004F5354">
        <w:rPr>
          <w:rFonts w:ascii="Arial" w:hAnsi="Arial" w:cs="Arial"/>
        </w:rPr>
        <w:t xml:space="preserve"> </w:t>
      </w:r>
    </w:p>
    <w:p w:rsidR="00350D65" w:rsidRPr="004F5354" w:rsidRDefault="00350D65">
      <w:pPr>
        <w:rPr>
          <w:rFonts w:ascii="Arial" w:hAnsi="Arial" w:cs="Arial"/>
          <w:vertAlign w:val="superscript"/>
        </w:rPr>
      </w:pPr>
      <w:r w:rsidRPr="004F5354">
        <w:rPr>
          <w:rFonts w:ascii="Arial" w:hAnsi="Arial" w:cs="Arial"/>
          <w:vertAlign w:val="superscript"/>
        </w:rPr>
        <w:br w:type="page"/>
      </w:r>
    </w:p>
    <w:p w:rsidR="00350D65" w:rsidRPr="004F5354" w:rsidRDefault="00350D65" w:rsidP="00350D65">
      <w:pPr>
        <w:jc w:val="right"/>
        <w:rPr>
          <w:rFonts w:ascii="Arial" w:hAnsi="Arial" w:cs="Arial"/>
          <w:b/>
          <w:i/>
        </w:rPr>
      </w:pPr>
      <w:r w:rsidRPr="004F5354">
        <w:rPr>
          <w:rFonts w:ascii="Arial" w:hAnsi="Arial" w:cs="Arial"/>
          <w:b/>
          <w:i/>
        </w:rPr>
        <w:lastRenderedPageBreak/>
        <w:t>Załącznik nr 3 do umowy</w:t>
      </w:r>
    </w:p>
    <w:p w:rsidR="00350D65" w:rsidRPr="004F5354" w:rsidRDefault="00350D65" w:rsidP="00350D65">
      <w:pPr>
        <w:pStyle w:val="Akapitzlist1"/>
        <w:spacing w:after="0" w:line="100" w:lineRule="atLeast"/>
        <w:ind w:left="0"/>
        <w:jc w:val="both"/>
        <w:rPr>
          <w:rFonts w:ascii="Arial" w:hAnsi="Arial" w:cs="Arial"/>
          <w:sz w:val="20"/>
          <w:szCs w:val="20"/>
        </w:rPr>
      </w:pPr>
      <w:r w:rsidRPr="004F5354">
        <w:rPr>
          <w:rFonts w:ascii="Arial" w:hAnsi="Arial" w:cs="Arial"/>
          <w:sz w:val="20"/>
          <w:szCs w:val="20"/>
        </w:rPr>
        <w:t>……………….., dn ………....</w:t>
      </w:r>
    </w:p>
    <w:p w:rsidR="00350D65" w:rsidRPr="004F5354" w:rsidRDefault="00350D65" w:rsidP="00350D65">
      <w:pPr>
        <w:pStyle w:val="Akapitzlist1"/>
        <w:spacing w:after="0" w:line="100" w:lineRule="atLeast"/>
        <w:jc w:val="both"/>
        <w:rPr>
          <w:rFonts w:ascii="Arial" w:hAnsi="Arial" w:cs="Arial"/>
          <w:sz w:val="20"/>
          <w:szCs w:val="20"/>
        </w:rPr>
      </w:pPr>
    </w:p>
    <w:p w:rsidR="00350D65" w:rsidRPr="004F5354" w:rsidRDefault="00350D65" w:rsidP="00350D65">
      <w:pPr>
        <w:pStyle w:val="Akapitzlist1"/>
        <w:spacing w:after="0" w:line="100" w:lineRule="atLeast"/>
        <w:jc w:val="center"/>
        <w:rPr>
          <w:rFonts w:ascii="Arial" w:hAnsi="Arial" w:cs="Arial"/>
          <w:sz w:val="20"/>
          <w:szCs w:val="20"/>
        </w:rPr>
      </w:pPr>
      <w:r w:rsidRPr="004F5354">
        <w:rPr>
          <w:rFonts w:ascii="Arial" w:hAnsi="Arial" w:cs="Arial"/>
          <w:sz w:val="20"/>
          <w:szCs w:val="20"/>
        </w:rPr>
        <w:t>Oświadczenie współwłaścicieli nieruchomości o zgodzie na realizację</w:t>
      </w:r>
    </w:p>
    <w:p w:rsidR="00350D65" w:rsidRPr="004F5354" w:rsidRDefault="00350D65" w:rsidP="00350D65">
      <w:pPr>
        <w:pStyle w:val="Akapitzlist1"/>
        <w:spacing w:after="0" w:line="100" w:lineRule="atLeast"/>
        <w:jc w:val="center"/>
        <w:rPr>
          <w:rFonts w:ascii="Arial" w:hAnsi="Arial" w:cs="Arial"/>
          <w:sz w:val="20"/>
          <w:szCs w:val="20"/>
        </w:rPr>
      </w:pPr>
    </w:p>
    <w:p w:rsidR="00350D65" w:rsidRPr="004F5354" w:rsidRDefault="00350D65" w:rsidP="00350D65">
      <w:pPr>
        <w:jc w:val="both"/>
        <w:rPr>
          <w:rFonts w:ascii="Arial" w:hAnsi="Arial" w:cs="Arial"/>
        </w:rPr>
      </w:pPr>
      <w:r w:rsidRPr="004F5354">
        <w:rPr>
          <w:rFonts w:ascii="Arial" w:hAnsi="Arial" w:cs="Arial"/>
        </w:rPr>
        <w:t>My, niżej podpisani współwłaściciele nieruchomości zlokalizowanej na:</w:t>
      </w:r>
    </w:p>
    <w:p w:rsidR="00350D65" w:rsidRPr="004F5354" w:rsidRDefault="00350D65" w:rsidP="00350D65">
      <w:pPr>
        <w:jc w:val="both"/>
        <w:rPr>
          <w:rFonts w:ascii="Arial" w:hAnsi="Arial" w:cs="Arial"/>
        </w:rPr>
      </w:pPr>
    </w:p>
    <w:p w:rsidR="00350D65" w:rsidRPr="004F5354" w:rsidRDefault="00350D65" w:rsidP="00350D65">
      <w:pPr>
        <w:rPr>
          <w:rFonts w:ascii="Arial" w:hAnsi="Arial" w:cs="Arial"/>
        </w:rPr>
      </w:pPr>
      <w:r w:rsidRPr="004F5354">
        <w:rPr>
          <w:rFonts w:ascii="Arial" w:hAnsi="Arial" w:cs="Arial"/>
        </w:rPr>
        <w:t xml:space="preserve"> nr działki  …………...………….obręb………………………………….……… </w:t>
      </w:r>
    </w:p>
    <w:p w:rsidR="00350D65" w:rsidRPr="004F5354" w:rsidRDefault="00350D65" w:rsidP="00350D65">
      <w:pPr>
        <w:rPr>
          <w:rFonts w:ascii="Arial" w:hAnsi="Arial" w:cs="Arial"/>
        </w:rPr>
      </w:pPr>
    </w:p>
    <w:p w:rsidR="00350D65" w:rsidRPr="004F5354" w:rsidRDefault="00350D65" w:rsidP="00350D65">
      <w:pPr>
        <w:rPr>
          <w:rFonts w:ascii="Arial" w:hAnsi="Arial" w:cs="Arial"/>
        </w:rPr>
      </w:pPr>
      <w:r w:rsidRPr="004F5354">
        <w:rPr>
          <w:rFonts w:ascii="Arial" w:hAnsi="Arial" w:cs="Arial"/>
        </w:rPr>
        <w:t>w …………………….……………….. ulica ……………… nr …..</w:t>
      </w:r>
    </w:p>
    <w:p w:rsidR="00350D65" w:rsidRPr="004F5354" w:rsidRDefault="00350D65" w:rsidP="00350D65">
      <w:pPr>
        <w:jc w:val="both"/>
        <w:rPr>
          <w:rFonts w:ascii="Arial" w:hAnsi="Arial" w:cs="Arial"/>
        </w:rPr>
      </w:pPr>
    </w:p>
    <w:p w:rsidR="00350D65" w:rsidRPr="004F5354" w:rsidRDefault="00350D65" w:rsidP="00350D65">
      <w:pPr>
        <w:jc w:val="both"/>
        <w:rPr>
          <w:rFonts w:ascii="Arial" w:hAnsi="Arial" w:cs="Arial"/>
        </w:rPr>
      </w:pPr>
      <w:r w:rsidRPr="004F5354">
        <w:rPr>
          <w:rFonts w:ascii="Arial" w:hAnsi="Arial" w:cs="Arial"/>
        </w:rPr>
        <w:t xml:space="preserve">wyrażamy zgodę na realizację projektu „Poprawa efektywności energetycznej budynków jednorodzinnych w Gminie Ogrodzieniec” w naszym budynku i upoważniamy ………………………………………………. Do podpisania z Gminą umowy o powierzenie grantu w naszym imieniu. Oświadczamy, iż akceptujemy zapisy regulaminu uczestnictwa i wyrażamy zgodę na wykorzystanie i przetwarzanie ww. danych osobowych dla potrzeb niniejszego projektu </w:t>
      </w:r>
      <w:r w:rsidR="0006738C" w:rsidRPr="009308A4">
        <w:rPr>
          <w:rFonts w:ascii="Arial" w:hAnsi="Arial" w:cs="Arial"/>
        </w:rPr>
        <w:t>zgodnie z</w:t>
      </w:r>
      <w:r w:rsidR="0006738C" w:rsidRPr="008D6308">
        <w:rPr>
          <w:rFonts w:ascii="Arial" w:hAnsi="Arial" w:cs="Arial"/>
          <w:iCs/>
        </w:rPr>
        <w:t xml:space="preserve"> </w:t>
      </w:r>
      <w:r w:rsidR="0006738C">
        <w:rPr>
          <w:rFonts w:ascii="Arial" w:hAnsi="Arial" w:cs="Arial"/>
          <w:iCs/>
        </w:rPr>
        <w:t>ogólnym</w:t>
      </w:r>
      <w:r w:rsidR="0006738C" w:rsidRPr="00600BB5">
        <w:rPr>
          <w:rFonts w:ascii="Arial" w:hAnsi="Arial" w:cs="Arial"/>
          <w:iCs/>
        </w:rPr>
        <w:t xml:space="preserve"> rozporządzeni</w:t>
      </w:r>
      <w:r w:rsidR="0006738C">
        <w:rPr>
          <w:rFonts w:ascii="Arial" w:hAnsi="Arial" w:cs="Arial"/>
          <w:iCs/>
        </w:rPr>
        <w:t>em</w:t>
      </w:r>
      <w:r w:rsidR="0006738C" w:rsidRPr="00600BB5">
        <w:rPr>
          <w:rFonts w:ascii="Arial" w:hAnsi="Arial" w:cs="Arial"/>
          <w:iCs/>
        </w:rPr>
        <w:t xml:space="preserve"> o ochronie danych osobowych (RODO)  z dnia 27 kwietnia 2016 r.)</w:t>
      </w:r>
      <w:r w:rsidR="0006738C" w:rsidRPr="009308A4">
        <w:rPr>
          <w:rFonts w:ascii="Arial" w:hAnsi="Arial" w:cs="Arial"/>
        </w:rPr>
        <w:t>;</w:t>
      </w:r>
      <w:r w:rsidRPr="004F5354">
        <w:rPr>
          <w:rFonts w:ascii="Arial" w:hAnsi="Arial" w:cs="Arial"/>
        </w:rPr>
        <w:t>.</w:t>
      </w:r>
    </w:p>
    <w:p w:rsidR="00350D65" w:rsidRPr="004F5354" w:rsidRDefault="00350D65" w:rsidP="00350D65">
      <w:pPr>
        <w:jc w:val="both"/>
        <w:rPr>
          <w:rFonts w:ascii="Arial" w:hAnsi="Arial" w:cs="Arial"/>
        </w:rPr>
      </w:pPr>
    </w:p>
    <w:p w:rsidR="00350D65" w:rsidRPr="004F5354" w:rsidRDefault="00350D65" w:rsidP="00350D6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686"/>
        <w:gridCol w:w="2686"/>
        <w:gridCol w:w="2125"/>
      </w:tblGrid>
      <w:tr w:rsidR="00350D65" w:rsidRPr="004F5354" w:rsidTr="00FA2DFC">
        <w:trPr>
          <w:trHeight w:val="1134"/>
        </w:trPr>
        <w:tc>
          <w:tcPr>
            <w:tcW w:w="562" w:type="dxa"/>
          </w:tcPr>
          <w:p w:rsidR="00350D65" w:rsidRPr="00FA2DFC" w:rsidRDefault="00350D65" w:rsidP="00FA2DFC">
            <w:pPr>
              <w:jc w:val="both"/>
              <w:rPr>
                <w:rFonts w:ascii="Arial" w:hAnsi="Arial" w:cs="Arial"/>
              </w:rPr>
            </w:pPr>
            <w:r w:rsidRPr="00FA2DFC">
              <w:rPr>
                <w:rFonts w:ascii="Arial" w:hAnsi="Arial" w:cs="Arial"/>
              </w:rPr>
              <w:t>lp</w:t>
            </w:r>
          </w:p>
        </w:tc>
        <w:tc>
          <w:tcPr>
            <w:tcW w:w="3686" w:type="dxa"/>
          </w:tcPr>
          <w:p w:rsidR="00350D65" w:rsidRPr="00FA2DFC" w:rsidRDefault="00350D65" w:rsidP="00FA2DFC">
            <w:pPr>
              <w:jc w:val="both"/>
              <w:rPr>
                <w:rFonts w:ascii="Arial" w:hAnsi="Arial" w:cs="Arial"/>
              </w:rPr>
            </w:pPr>
            <w:r w:rsidRPr="00FA2DFC">
              <w:rPr>
                <w:rFonts w:ascii="Arial" w:hAnsi="Arial" w:cs="Arial"/>
              </w:rPr>
              <w:t>Imię i nazwisko</w:t>
            </w:r>
          </w:p>
        </w:tc>
        <w:tc>
          <w:tcPr>
            <w:tcW w:w="2686" w:type="dxa"/>
          </w:tcPr>
          <w:p w:rsidR="00350D65" w:rsidRPr="00FA2DFC" w:rsidRDefault="00350D65" w:rsidP="00FA2DFC">
            <w:pPr>
              <w:jc w:val="both"/>
              <w:rPr>
                <w:rFonts w:ascii="Arial" w:hAnsi="Arial" w:cs="Arial"/>
              </w:rPr>
            </w:pPr>
            <w:r w:rsidRPr="00FA2DFC">
              <w:rPr>
                <w:rFonts w:ascii="Arial" w:hAnsi="Arial" w:cs="Arial"/>
              </w:rPr>
              <w:t>PESEL</w:t>
            </w:r>
          </w:p>
        </w:tc>
        <w:tc>
          <w:tcPr>
            <w:tcW w:w="2125" w:type="dxa"/>
          </w:tcPr>
          <w:p w:rsidR="00350D65" w:rsidRPr="00FA2DFC" w:rsidRDefault="00350D65" w:rsidP="00FA2DFC">
            <w:pPr>
              <w:jc w:val="both"/>
              <w:rPr>
                <w:rFonts w:ascii="Arial" w:hAnsi="Arial" w:cs="Arial"/>
              </w:rPr>
            </w:pPr>
            <w:r w:rsidRPr="00FA2DFC">
              <w:rPr>
                <w:rFonts w:ascii="Arial" w:hAnsi="Arial" w:cs="Arial"/>
              </w:rPr>
              <w:t>Podpis</w:t>
            </w:r>
          </w:p>
        </w:tc>
      </w:tr>
      <w:tr w:rsidR="00350D65" w:rsidRPr="004F5354" w:rsidTr="00FA2DFC">
        <w:trPr>
          <w:trHeight w:val="1134"/>
        </w:trPr>
        <w:tc>
          <w:tcPr>
            <w:tcW w:w="562" w:type="dxa"/>
          </w:tcPr>
          <w:p w:rsidR="00350D65" w:rsidRPr="00FA2DFC" w:rsidRDefault="00350D65" w:rsidP="00FA2DFC">
            <w:pPr>
              <w:jc w:val="both"/>
              <w:rPr>
                <w:rFonts w:ascii="Arial" w:hAnsi="Arial" w:cs="Arial"/>
              </w:rPr>
            </w:pPr>
            <w:r w:rsidRPr="00FA2DFC">
              <w:rPr>
                <w:rFonts w:ascii="Arial" w:hAnsi="Arial" w:cs="Arial"/>
              </w:rPr>
              <w:t>1</w:t>
            </w:r>
          </w:p>
        </w:tc>
        <w:tc>
          <w:tcPr>
            <w:tcW w:w="3686" w:type="dxa"/>
          </w:tcPr>
          <w:p w:rsidR="00350D65" w:rsidRPr="00FA2DFC" w:rsidRDefault="00350D65" w:rsidP="00FA2DFC">
            <w:pPr>
              <w:jc w:val="both"/>
              <w:rPr>
                <w:rFonts w:ascii="Arial" w:hAnsi="Arial" w:cs="Arial"/>
              </w:rPr>
            </w:pPr>
          </w:p>
        </w:tc>
        <w:tc>
          <w:tcPr>
            <w:tcW w:w="2686" w:type="dxa"/>
          </w:tcPr>
          <w:p w:rsidR="00350D65" w:rsidRPr="00FA2DFC" w:rsidRDefault="00350D65" w:rsidP="00FA2DFC">
            <w:pPr>
              <w:jc w:val="both"/>
              <w:rPr>
                <w:rFonts w:ascii="Arial" w:hAnsi="Arial" w:cs="Arial"/>
              </w:rPr>
            </w:pPr>
          </w:p>
        </w:tc>
        <w:tc>
          <w:tcPr>
            <w:tcW w:w="2125" w:type="dxa"/>
          </w:tcPr>
          <w:p w:rsidR="00350D65" w:rsidRPr="00FA2DFC" w:rsidRDefault="00350D65" w:rsidP="00FA2DFC">
            <w:pPr>
              <w:jc w:val="both"/>
              <w:rPr>
                <w:rFonts w:ascii="Arial" w:hAnsi="Arial" w:cs="Arial"/>
              </w:rPr>
            </w:pPr>
          </w:p>
        </w:tc>
      </w:tr>
      <w:tr w:rsidR="00350D65" w:rsidRPr="004F5354" w:rsidTr="00FA2DFC">
        <w:trPr>
          <w:trHeight w:val="1134"/>
        </w:trPr>
        <w:tc>
          <w:tcPr>
            <w:tcW w:w="562" w:type="dxa"/>
          </w:tcPr>
          <w:p w:rsidR="00350D65" w:rsidRPr="00FA2DFC" w:rsidRDefault="00350D65" w:rsidP="00FA2DFC">
            <w:pPr>
              <w:jc w:val="both"/>
              <w:rPr>
                <w:rFonts w:ascii="Arial" w:hAnsi="Arial" w:cs="Arial"/>
              </w:rPr>
            </w:pPr>
            <w:r w:rsidRPr="00FA2DFC">
              <w:rPr>
                <w:rFonts w:ascii="Arial" w:hAnsi="Arial" w:cs="Arial"/>
              </w:rPr>
              <w:t>2</w:t>
            </w:r>
          </w:p>
        </w:tc>
        <w:tc>
          <w:tcPr>
            <w:tcW w:w="3686" w:type="dxa"/>
          </w:tcPr>
          <w:p w:rsidR="00350D65" w:rsidRPr="00FA2DFC" w:rsidRDefault="00350D65" w:rsidP="00FA2DFC">
            <w:pPr>
              <w:jc w:val="both"/>
              <w:rPr>
                <w:rFonts w:ascii="Arial" w:hAnsi="Arial" w:cs="Arial"/>
              </w:rPr>
            </w:pPr>
          </w:p>
        </w:tc>
        <w:tc>
          <w:tcPr>
            <w:tcW w:w="2686" w:type="dxa"/>
          </w:tcPr>
          <w:p w:rsidR="00350D65" w:rsidRPr="00FA2DFC" w:rsidRDefault="00350D65" w:rsidP="00FA2DFC">
            <w:pPr>
              <w:jc w:val="both"/>
              <w:rPr>
                <w:rFonts w:ascii="Arial" w:hAnsi="Arial" w:cs="Arial"/>
              </w:rPr>
            </w:pPr>
          </w:p>
        </w:tc>
        <w:tc>
          <w:tcPr>
            <w:tcW w:w="2125" w:type="dxa"/>
          </w:tcPr>
          <w:p w:rsidR="00350D65" w:rsidRPr="00FA2DFC" w:rsidRDefault="00350D65" w:rsidP="00FA2DFC">
            <w:pPr>
              <w:jc w:val="both"/>
              <w:rPr>
                <w:rFonts w:ascii="Arial" w:hAnsi="Arial" w:cs="Arial"/>
              </w:rPr>
            </w:pPr>
          </w:p>
        </w:tc>
      </w:tr>
      <w:tr w:rsidR="00350D65" w:rsidRPr="004F5354" w:rsidTr="00FA2DFC">
        <w:trPr>
          <w:trHeight w:val="1134"/>
        </w:trPr>
        <w:tc>
          <w:tcPr>
            <w:tcW w:w="562" w:type="dxa"/>
          </w:tcPr>
          <w:p w:rsidR="00350D65" w:rsidRPr="00FA2DFC" w:rsidRDefault="00350D65" w:rsidP="00FA2DFC">
            <w:pPr>
              <w:jc w:val="both"/>
              <w:rPr>
                <w:rFonts w:ascii="Arial" w:hAnsi="Arial" w:cs="Arial"/>
              </w:rPr>
            </w:pPr>
            <w:r w:rsidRPr="00FA2DFC">
              <w:rPr>
                <w:rFonts w:ascii="Arial" w:hAnsi="Arial" w:cs="Arial"/>
              </w:rPr>
              <w:t>3</w:t>
            </w:r>
          </w:p>
        </w:tc>
        <w:tc>
          <w:tcPr>
            <w:tcW w:w="3686" w:type="dxa"/>
          </w:tcPr>
          <w:p w:rsidR="00350D65" w:rsidRPr="00FA2DFC" w:rsidRDefault="00350D65" w:rsidP="00FA2DFC">
            <w:pPr>
              <w:jc w:val="both"/>
              <w:rPr>
                <w:rFonts w:ascii="Arial" w:hAnsi="Arial" w:cs="Arial"/>
              </w:rPr>
            </w:pPr>
          </w:p>
        </w:tc>
        <w:tc>
          <w:tcPr>
            <w:tcW w:w="2686" w:type="dxa"/>
          </w:tcPr>
          <w:p w:rsidR="00350D65" w:rsidRPr="00FA2DFC" w:rsidRDefault="00350D65" w:rsidP="00FA2DFC">
            <w:pPr>
              <w:jc w:val="both"/>
              <w:rPr>
                <w:rFonts w:ascii="Arial" w:hAnsi="Arial" w:cs="Arial"/>
              </w:rPr>
            </w:pPr>
          </w:p>
        </w:tc>
        <w:tc>
          <w:tcPr>
            <w:tcW w:w="2125" w:type="dxa"/>
          </w:tcPr>
          <w:p w:rsidR="00350D65" w:rsidRPr="00FA2DFC" w:rsidRDefault="00350D65" w:rsidP="00FA2DFC">
            <w:pPr>
              <w:jc w:val="both"/>
              <w:rPr>
                <w:rFonts w:ascii="Arial" w:hAnsi="Arial" w:cs="Arial"/>
              </w:rPr>
            </w:pPr>
          </w:p>
        </w:tc>
      </w:tr>
      <w:tr w:rsidR="00350D65" w:rsidRPr="004F5354" w:rsidTr="00FA2DFC">
        <w:trPr>
          <w:trHeight w:val="1134"/>
        </w:trPr>
        <w:tc>
          <w:tcPr>
            <w:tcW w:w="562" w:type="dxa"/>
          </w:tcPr>
          <w:p w:rsidR="00350D65" w:rsidRPr="00FA2DFC" w:rsidRDefault="00350D65" w:rsidP="00FA2DFC">
            <w:pPr>
              <w:jc w:val="both"/>
              <w:rPr>
                <w:rFonts w:ascii="Arial" w:hAnsi="Arial" w:cs="Arial"/>
              </w:rPr>
            </w:pPr>
            <w:r w:rsidRPr="00FA2DFC">
              <w:rPr>
                <w:rFonts w:ascii="Arial" w:hAnsi="Arial" w:cs="Arial"/>
              </w:rPr>
              <w:t>4</w:t>
            </w:r>
          </w:p>
        </w:tc>
        <w:tc>
          <w:tcPr>
            <w:tcW w:w="3686" w:type="dxa"/>
          </w:tcPr>
          <w:p w:rsidR="00350D65" w:rsidRPr="00FA2DFC" w:rsidRDefault="00350D65" w:rsidP="00FA2DFC">
            <w:pPr>
              <w:jc w:val="both"/>
              <w:rPr>
                <w:rFonts w:ascii="Arial" w:hAnsi="Arial" w:cs="Arial"/>
              </w:rPr>
            </w:pPr>
          </w:p>
        </w:tc>
        <w:tc>
          <w:tcPr>
            <w:tcW w:w="2686" w:type="dxa"/>
          </w:tcPr>
          <w:p w:rsidR="00350D65" w:rsidRPr="00FA2DFC" w:rsidRDefault="00350D65" w:rsidP="00FA2DFC">
            <w:pPr>
              <w:jc w:val="both"/>
              <w:rPr>
                <w:rFonts w:ascii="Arial" w:hAnsi="Arial" w:cs="Arial"/>
              </w:rPr>
            </w:pPr>
          </w:p>
        </w:tc>
        <w:tc>
          <w:tcPr>
            <w:tcW w:w="2125" w:type="dxa"/>
          </w:tcPr>
          <w:p w:rsidR="00350D65" w:rsidRPr="00FA2DFC" w:rsidRDefault="00350D65" w:rsidP="00FA2DFC">
            <w:pPr>
              <w:jc w:val="both"/>
              <w:rPr>
                <w:rFonts w:ascii="Arial" w:hAnsi="Arial" w:cs="Arial"/>
              </w:rPr>
            </w:pPr>
          </w:p>
        </w:tc>
      </w:tr>
      <w:tr w:rsidR="00350D65" w:rsidRPr="004F5354" w:rsidTr="00FA2DFC">
        <w:trPr>
          <w:trHeight w:val="1134"/>
        </w:trPr>
        <w:tc>
          <w:tcPr>
            <w:tcW w:w="562" w:type="dxa"/>
          </w:tcPr>
          <w:p w:rsidR="00350D65" w:rsidRPr="00FA2DFC" w:rsidRDefault="00350D65" w:rsidP="00FA2DFC">
            <w:pPr>
              <w:jc w:val="both"/>
              <w:rPr>
                <w:rFonts w:ascii="Arial" w:hAnsi="Arial" w:cs="Arial"/>
              </w:rPr>
            </w:pPr>
            <w:r w:rsidRPr="00FA2DFC">
              <w:rPr>
                <w:rFonts w:ascii="Arial" w:hAnsi="Arial" w:cs="Arial"/>
              </w:rPr>
              <w:t>5</w:t>
            </w:r>
          </w:p>
        </w:tc>
        <w:tc>
          <w:tcPr>
            <w:tcW w:w="3686" w:type="dxa"/>
          </w:tcPr>
          <w:p w:rsidR="00350D65" w:rsidRPr="00FA2DFC" w:rsidRDefault="00350D65" w:rsidP="00FA2DFC">
            <w:pPr>
              <w:jc w:val="both"/>
              <w:rPr>
                <w:rFonts w:ascii="Arial" w:hAnsi="Arial" w:cs="Arial"/>
              </w:rPr>
            </w:pPr>
          </w:p>
        </w:tc>
        <w:tc>
          <w:tcPr>
            <w:tcW w:w="2686" w:type="dxa"/>
          </w:tcPr>
          <w:p w:rsidR="00350D65" w:rsidRPr="00FA2DFC" w:rsidRDefault="00350D65" w:rsidP="00FA2DFC">
            <w:pPr>
              <w:jc w:val="both"/>
              <w:rPr>
                <w:rFonts w:ascii="Arial" w:hAnsi="Arial" w:cs="Arial"/>
              </w:rPr>
            </w:pPr>
          </w:p>
        </w:tc>
        <w:tc>
          <w:tcPr>
            <w:tcW w:w="2125" w:type="dxa"/>
          </w:tcPr>
          <w:p w:rsidR="00350D65" w:rsidRPr="00FA2DFC" w:rsidRDefault="00350D65" w:rsidP="00FA2DFC">
            <w:pPr>
              <w:jc w:val="both"/>
              <w:rPr>
                <w:rFonts w:ascii="Arial" w:hAnsi="Arial" w:cs="Arial"/>
              </w:rPr>
            </w:pPr>
          </w:p>
        </w:tc>
      </w:tr>
      <w:tr w:rsidR="00350D65" w:rsidRPr="004F5354" w:rsidTr="00FA2DFC">
        <w:trPr>
          <w:trHeight w:val="1134"/>
        </w:trPr>
        <w:tc>
          <w:tcPr>
            <w:tcW w:w="562" w:type="dxa"/>
          </w:tcPr>
          <w:p w:rsidR="00350D65" w:rsidRPr="00FA2DFC" w:rsidRDefault="00350D65" w:rsidP="00FA2DFC">
            <w:pPr>
              <w:jc w:val="both"/>
              <w:rPr>
                <w:rFonts w:ascii="Arial" w:hAnsi="Arial" w:cs="Arial"/>
              </w:rPr>
            </w:pPr>
            <w:r w:rsidRPr="00FA2DFC">
              <w:rPr>
                <w:rFonts w:ascii="Arial" w:hAnsi="Arial" w:cs="Arial"/>
              </w:rPr>
              <w:t>6</w:t>
            </w:r>
          </w:p>
        </w:tc>
        <w:tc>
          <w:tcPr>
            <w:tcW w:w="3686" w:type="dxa"/>
          </w:tcPr>
          <w:p w:rsidR="00350D65" w:rsidRPr="00FA2DFC" w:rsidRDefault="00350D65" w:rsidP="00FA2DFC">
            <w:pPr>
              <w:jc w:val="both"/>
              <w:rPr>
                <w:rFonts w:ascii="Arial" w:hAnsi="Arial" w:cs="Arial"/>
              </w:rPr>
            </w:pPr>
          </w:p>
        </w:tc>
        <w:tc>
          <w:tcPr>
            <w:tcW w:w="2686" w:type="dxa"/>
          </w:tcPr>
          <w:p w:rsidR="00350D65" w:rsidRPr="00FA2DFC" w:rsidRDefault="00350D65" w:rsidP="00FA2DFC">
            <w:pPr>
              <w:jc w:val="both"/>
              <w:rPr>
                <w:rFonts w:ascii="Arial" w:hAnsi="Arial" w:cs="Arial"/>
              </w:rPr>
            </w:pPr>
          </w:p>
        </w:tc>
        <w:tc>
          <w:tcPr>
            <w:tcW w:w="2125" w:type="dxa"/>
          </w:tcPr>
          <w:p w:rsidR="00350D65" w:rsidRPr="00FA2DFC" w:rsidRDefault="00350D65" w:rsidP="00FA2DFC">
            <w:pPr>
              <w:jc w:val="both"/>
              <w:rPr>
                <w:rFonts w:ascii="Arial" w:hAnsi="Arial" w:cs="Arial"/>
              </w:rPr>
            </w:pPr>
          </w:p>
        </w:tc>
      </w:tr>
      <w:tr w:rsidR="00350D65" w:rsidRPr="004F5354" w:rsidTr="00FA2DFC">
        <w:trPr>
          <w:trHeight w:val="1134"/>
        </w:trPr>
        <w:tc>
          <w:tcPr>
            <w:tcW w:w="562" w:type="dxa"/>
          </w:tcPr>
          <w:p w:rsidR="00350D65" w:rsidRPr="00FA2DFC" w:rsidRDefault="00350D65" w:rsidP="00FA2DFC">
            <w:pPr>
              <w:jc w:val="both"/>
              <w:rPr>
                <w:rFonts w:ascii="Arial" w:hAnsi="Arial" w:cs="Arial"/>
              </w:rPr>
            </w:pPr>
            <w:r w:rsidRPr="00FA2DFC">
              <w:rPr>
                <w:rFonts w:ascii="Arial" w:hAnsi="Arial" w:cs="Arial"/>
              </w:rPr>
              <w:t>7</w:t>
            </w:r>
          </w:p>
        </w:tc>
        <w:tc>
          <w:tcPr>
            <w:tcW w:w="3686" w:type="dxa"/>
          </w:tcPr>
          <w:p w:rsidR="00350D65" w:rsidRPr="00FA2DFC" w:rsidRDefault="00350D65" w:rsidP="00FA2DFC">
            <w:pPr>
              <w:jc w:val="both"/>
              <w:rPr>
                <w:rFonts w:ascii="Arial" w:hAnsi="Arial" w:cs="Arial"/>
              </w:rPr>
            </w:pPr>
          </w:p>
        </w:tc>
        <w:tc>
          <w:tcPr>
            <w:tcW w:w="2686" w:type="dxa"/>
          </w:tcPr>
          <w:p w:rsidR="00350D65" w:rsidRPr="00FA2DFC" w:rsidRDefault="00350D65" w:rsidP="00FA2DFC">
            <w:pPr>
              <w:jc w:val="both"/>
              <w:rPr>
                <w:rFonts w:ascii="Arial" w:hAnsi="Arial" w:cs="Arial"/>
              </w:rPr>
            </w:pPr>
          </w:p>
        </w:tc>
        <w:tc>
          <w:tcPr>
            <w:tcW w:w="2125" w:type="dxa"/>
          </w:tcPr>
          <w:p w:rsidR="00350D65" w:rsidRPr="00FA2DFC" w:rsidRDefault="00350D65" w:rsidP="00FA2DFC">
            <w:pPr>
              <w:jc w:val="both"/>
              <w:rPr>
                <w:rFonts w:ascii="Arial" w:hAnsi="Arial" w:cs="Arial"/>
              </w:rPr>
            </w:pPr>
          </w:p>
        </w:tc>
      </w:tr>
    </w:tbl>
    <w:p w:rsidR="00350D65" w:rsidRPr="004F5354" w:rsidRDefault="00350D65" w:rsidP="00350D65">
      <w:pPr>
        <w:rPr>
          <w:rFonts w:ascii="Arial" w:hAnsi="Arial" w:cs="Arial"/>
        </w:rPr>
      </w:pPr>
    </w:p>
    <w:p w:rsidR="00350D65" w:rsidRPr="004F5354" w:rsidRDefault="00350D65" w:rsidP="00350D65">
      <w:pPr>
        <w:suppressAutoHyphens/>
        <w:spacing w:line="100" w:lineRule="atLeast"/>
        <w:jc w:val="both"/>
        <w:rPr>
          <w:rFonts w:ascii="Arial" w:hAnsi="Arial" w:cs="Arial"/>
          <w:kern w:val="1"/>
          <w:lang w:eastAsia="ar-SA"/>
        </w:rPr>
      </w:pPr>
    </w:p>
    <w:p w:rsidR="00350D65" w:rsidRPr="004F5354" w:rsidRDefault="00350D65" w:rsidP="00350D65">
      <w:pPr>
        <w:rPr>
          <w:rFonts w:ascii="Arial" w:hAnsi="Arial" w:cs="Arial"/>
        </w:rPr>
      </w:pPr>
    </w:p>
    <w:p w:rsidR="009D6D4A" w:rsidRPr="004F5354" w:rsidRDefault="009D6D4A" w:rsidP="00104198">
      <w:pPr>
        <w:spacing w:line="276" w:lineRule="auto"/>
        <w:ind w:right="425"/>
        <w:rPr>
          <w:rFonts w:ascii="Arial" w:hAnsi="Arial" w:cs="Arial"/>
          <w:color w:val="FF0000"/>
          <w:kern w:val="1"/>
          <w:lang w:eastAsia="ar-SA"/>
        </w:rPr>
      </w:pPr>
    </w:p>
    <w:sectPr w:rsidR="009D6D4A" w:rsidRPr="004F5354" w:rsidSect="000551CE">
      <w:footerReference w:type="default" r:id="rId13"/>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71C" w:rsidRDefault="00FF771C">
      <w:r>
        <w:separator/>
      </w:r>
    </w:p>
  </w:endnote>
  <w:endnote w:type="continuationSeparator" w:id="0">
    <w:p w:rsidR="00FF771C" w:rsidRDefault="00FF77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1C" w:rsidRPr="00AF60B7" w:rsidRDefault="00FF771C">
    <w:pPr>
      <w:pStyle w:val="Stopka"/>
      <w:jc w:val="right"/>
      <w:rPr>
        <w:rFonts w:ascii="Arial" w:hAnsi="Arial" w:cs="Arial"/>
      </w:rPr>
    </w:pPr>
    <w:r w:rsidRPr="00AF60B7">
      <w:rPr>
        <w:rFonts w:ascii="Arial" w:hAnsi="Arial" w:cs="Arial"/>
      </w:rPr>
      <w:t xml:space="preserve">Strona | </w:t>
    </w:r>
    <w:r w:rsidR="0034750F" w:rsidRPr="00AF60B7">
      <w:rPr>
        <w:rFonts w:ascii="Arial" w:hAnsi="Arial" w:cs="Arial"/>
      </w:rPr>
      <w:fldChar w:fldCharType="begin"/>
    </w:r>
    <w:r w:rsidRPr="00AF60B7">
      <w:rPr>
        <w:rFonts w:ascii="Arial" w:hAnsi="Arial" w:cs="Arial"/>
      </w:rPr>
      <w:instrText>PAGE   \* MERGEFORMAT</w:instrText>
    </w:r>
    <w:r w:rsidR="0034750F" w:rsidRPr="00AF60B7">
      <w:rPr>
        <w:rFonts w:ascii="Arial" w:hAnsi="Arial" w:cs="Arial"/>
      </w:rPr>
      <w:fldChar w:fldCharType="separate"/>
    </w:r>
    <w:r w:rsidR="006161D6">
      <w:rPr>
        <w:rFonts w:ascii="Arial" w:hAnsi="Arial" w:cs="Arial"/>
        <w:noProof/>
      </w:rPr>
      <w:t>1</w:t>
    </w:r>
    <w:r w:rsidR="0034750F" w:rsidRPr="00AF60B7">
      <w:rPr>
        <w:rFonts w:ascii="Arial" w:hAnsi="Arial" w:cs="Arial"/>
      </w:rPr>
      <w:fldChar w:fldCharType="end"/>
    </w:r>
    <w:r w:rsidRPr="00AF60B7">
      <w:rPr>
        <w:rFonts w:ascii="Arial" w:hAnsi="Arial" w:cs="Arial"/>
      </w:rPr>
      <w:t xml:space="preserve"> </w:t>
    </w:r>
  </w:p>
  <w:p w:rsidR="00FF771C" w:rsidRDefault="00FF771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71C" w:rsidRDefault="00FF771C">
      <w:r>
        <w:separator/>
      </w:r>
    </w:p>
  </w:footnote>
  <w:footnote w:type="continuationSeparator" w:id="0">
    <w:p w:rsidR="00FF771C" w:rsidRDefault="00FF771C">
      <w:r>
        <w:continuationSeparator/>
      </w:r>
    </w:p>
  </w:footnote>
  <w:footnote w:id="1">
    <w:p w:rsidR="00FF771C" w:rsidRPr="0018669F" w:rsidRDefault="00FF771C" w:rsidP="00193392">
      <w:pPr>
        <w:pStyle w:val="Tekstprzypisudolnego"/>
        <w:tabs>
          <w:tab w:val="left" w:pos="142"/>
        </w:tabs>
      </w:pPr>
      <w:r w:rsidRPr="00AF7D19">
        <w:rPr>
          <w:rStyle w:val="Znakiprzypiswdolnych"/>
          <w:rFonts w:ascii="Arial" w:hAnsi="Arial" w:cs="Arial"/>
        </w:rPr>
        <w:footnoteRef/>
      </w:r>
      <w:r w:rsidRPr="0018669F">
        <w:tab/>
        <w:t xml:space="preserve"> </w:t>
      </w:r>
      <w:r w:rsidRPr="00157EC2">
        <w:rPr>
          <w:rFonts w:ascii="Arial" w:hAnsi="Arial" w:cs="Arial"/>
          <w:sz w:val="16"/>
          <w:szCs w:val="16"/>
        </w:rPr>
        <w:t>Niepotrzebne skreślić</w:t>
      </w:r>
    </w:p>
  </w:footnote>
  <w:footnote w:id="2">
    <w:p w:rsidR="00FF771C" w:rsidRPr="006E0825" w:rsidRDefault="00FF771C" w:rsidP="00193392">
      <w:pPr>
        <w:pStyle w:val="Tekstprzypisudolnego"/>
        <w:rPr>
          <w:rFonts w:ascii="Arial" w:hAnsi="Arial" w:cs="Arial"/>
        </w:rPr>
      </w:pPr>
      <w:r w:rsidRPr="004A27AA">
        <w:rPr>
          <w:rStyle w:val="Odwoanieprzypisudolnego"/>
          <w:rFonts w:ascii="Arial" w:hAnsi="Arial" w:cs="Arial"/>
          <w:sz w:val="18"/>
        </w:rPr>
        <w:footnoteRef/>
      </w:r>
      <w:r w:rsidRPr="004A27AA">
        <w:rPr>
          <w:rFonts w:ascii="Arial" w:hAnsi="Arial" w:cs="Arial"/>
          <w:sz w:val="18"/>
        </w:rPr>
        <w:t xml:space="preserve"> Wyklucza się pokrycia ze słomy lub eternitu</w:t>
      </w:r>
    </w:p>
  </w:footnote>
  <w:footnote w:id="3">
    <w:p w:rsidR="00FF771C" w:rsidRPr="00E33984" w:rsidRDefault="00FF771C" w:rsidP="00193392">
      <w:pPr>
        <w:pStyle w:val="Tekstprzypisudolnego"/>
        <w:rPr>
          <w:rFonts w:ascii="Arial" w:hAnsi="Arial" w:cs="Arial"/>
        </w:rPr>
      </w:pPr>
      <w:r w:rsidRPr="00E33984">
        <w:rPr>
          <w:rStyle w:val="Odwoanieprzypisudolnego"/>
          <w:rFonts w:ascii="Arial" w:hAnsi="Arial" w:cs="Arial"/>
        </w:rPr>
        <w:footnoteRef/>
      </w:r>
      <w:r w:rsidRPr="00E33984">
        <w:rPr>
          <w:rFonts w:ascii="Arial" w:hAnsi="Arial" w:cs="Arial"/>
        </w:rPr>
        <w:t xml:space="preserve"> Dla inwerterów hybrydowych (umożliwiających pracę instalacji bez dostępu do sieci) sprawność min. 90%.</w:t>
      </w:r>
    </w:p>
  </w:footnote>
  <w:footnote w:id="4">
    <w:p w:rsidR="00FF771C" w:rsidRDefault="00FF771C" w:rsidP="004F15D5">
      <w:pPr>
        <w:pStyle w:val="Tekstprzypisudolnego"/>
      </w:pPr>
      <w:r>
        <w:rPr>
          <w:rStyle w:val="Odwoanieprzypisudolnego"/>
        </w:rPr>
        <w:footnoteRef/>
      </w:r>
      <w:r>
        <w:t xml:space="preserve"> Skreślić niepotrzebne</w:t>
      </w:r>
    </w:p>
  </w:footnote>
  <w:footnote w:id="5">
    <w:p w:rsidR="00FF771C" w:rsidRDefault="00FF771C">
      <w:pPr>
        <w:pStyle w:val="Tekstprzypisudolnego"/>
      </w:pPr>
      <w:r>
        <w:rPr>
          <w:rStyle w:val="Odwoanieprzypisudolnego"/>
        </w:rPr>
        <w:footnoteRef/>
      </w:r>
      <w:r>
        <w:t xml:space="preserve"> Skreślić niepotrzebne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nsid w:val="00000006"/>
    <w:multiLevelType w:val="singleLevel"/>
    <w:tmpl w:val="00000006"/>
    <w:name w:val="WW8Num6"/>
    <w:lvl w:ilvl="0">
      <w:start w:val="1"/>
      <w:numFmt w:val="bullet"/>
      <w:lvlText w:val=""/>
      <w:lvlJc w:val="left"/>
      <w:pPr>
        <w:tabs>
          <w:tab w:val="num" w:pos="0"/>
        </w:tabs>
        <w:ind w:left="786" w:hanging="360"/>
      </w:pPr>
      <w:rPr>
        <w:rFonts w:ascii="Wingdings" w:hAnsi="Wingdings"/>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000008"/>
    <w:multiLevelType w:val="singleLevel"/>
    <w:tmpl w:val="00000008"/>
    <w:name w:val="WW8Num8"/>
    <w:lvl w:ilvl="0">
      <w:start w:val="1"/>
      <w:numFmt w:val="bullet"/>
      <w:lvlText w:val=""/>
      <w:lvlJc w:val="left"/>
      <w:pPr>
        <w:tabs>
          <w:tab w:val="num" w:pos="0"/>
        </w:tabs>
        <w:ind w:left="786" w:hanging="360"/>
      </w:pPr>
      <w:rPr>
        <w:rFonts w:ascii="Wingdings" w:hAnsi="Wingdings" w:cs="Arial"/>
        <w:b w:val="0"/>
      </w:rPr>
    </w:lvl>
  </w:abstractNum>
  <w:abstractNum w:abstractNumId="6">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000000A"/>
    <w:multiLevelType w:val="singleLevel"/>
    <w:tmpl w:val="0000000A"/>
    <w:name w:val="WW8Num10"/>
    <w:lvl w:ilvl="0">
      <w:start w:val="1"/>
      <w:numFmt w:val="lowerLetter"/>
      <w:lvlText w:val="%1)"/>
      <w:lvlJc w:val="left"/>
      <w:pPr>
        <w:tabs>
          <w:tab w:val="num" w:pos="0"/>
        </w:tabs>
        <w:ind w:left="1440" w:hanging="360"/>
      </w:pPr>
    </w:lvl>
  </w:abstractNum>
  <w:abstractNum w:abstractNumId="8">
    <w:nsid w:val="0000000B"/>
    <w:multiLevelType w:val="singleLevel"/>
    <w:tmpl w:val="0000000B"/>
    <w:name w:val="WW8Num11"/>
    <w:lvl w:ilvl="0">
      <w:start w:val="1"/>
      <w:numFmt w:val="lowerLetter"/>
      <w:lvlText w:val="%1)"/>
      <w:lvlJc w:val="left"/>
      <w:pPr>
        <w:tabs>
          <w:tab w:val="num" w:pos="0"/>
        </w:tabs>
        <w:ind w:left="1440" w:hanging="360"/>
      </w:pPr>
      <w:rPr>
        <w:b/>
      </w:rPr>
    </w:lvl>
  </w:abstractNum>
  <w:abstractNum w:abstractNumId="9">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D"/>
    <w:multiLevelType w:val="singleLevel"/>
    <w:tmpl w:val="0000000D"/>
    <w:name w:val="WW8Num13"/>
    <w:lvl w:ilvl="0">
      <w:start w:val="1"/>
      <w:numFmt w:val="bullet"/>
      <w:lvlText w:val=""/>
      <w:lvlJc w:val="left"/>
      <w:pPr>
        <w:tabs>
          <w:tab w:val="num" w:pos="0"/>
        </w:tabs>
        <w:ind w:left="720" w:hanging="360"/>
      </w:pPr>
      <w:rPr>
        <w:rFonts w:ascii="Wingdings" w:hAnsi="Wingdings"/>
      </w:rPr>
    </w:lvl>
  </w:abstractNum>
  <w:abstractNum w:abstractNumId="11">
    <w:nsid w:val="0000000F"/>
    <w:multiLevelType w:val="singleLevel"/>
    <w:tmpl w:val="0000000F"/>
    <w:name w:val="WW8Num15"/>
    <w:lvl w:ilvl="0">
      <w:start w:val="1"/>
      <w:numFmt w:val="decimal"/>
      <w:lvlText w:val="%1."/>
      <w:lvlJc w:val="left"/>
      <w:pPr>
        <w:tabs>
          <w:tab w:val="num" w:pos="1080"/>
        </w:tabs>
        <w:ind w:left="1080" w:hanging="360"/>
      </w:pPr>
    </w:lvl>
  </w:abstractNum>
  <w:abstractNum w:abstractNumId="12">
    <w:nsid w:val="00000010"/>
    <w:multiLevelType w:val="singleLevel"/>
    <w:tmpl w:val="00000010"/>
    <w:name w:val="WW8Num16"/>
    <w:lvl w:ilvl="0">
      <w:start w:val="1"/>
      <w:numFmt w:val="bullet"/>
      <w:lvlText w:val=""/>
      <w:lvlJc w:val="left"/>
      <w:pPr>
        <w:tabs>
          <w:tab w:val="num" w:pos="0"/>
        </w:tabs>
        <w:ind w:left="720" w:hanging="360"/>
      </w:pPr>
      <w:rPr>
        <w:rFonts w:ascii="Wingdings" w:hAnsi="Wingdings"/>
      </w:rPr>
    </w:lvl>
  </w:abstractNum>
  <w:abstractNum w:abstractNumId="13">
    <w:nsid w:val="00000016"/>
    <w:multiLevelType w:val="multilevel"/>
    <w:tmpl w:val="AF5270CE"/>
    <w:name w:val="WW8Num22"/>
    <w:lvl w:ilvl="0">
      <w:start w:val="1"/>
      <w:numFmt w:val="decimal"/>
      <w:lvlText w:val="%1."/>
      <w:lvlJc w:val="left"/>
      <w:pPr>
        <w:tabs>
          <w:tab w:val="num" w:pos="463"/>
        </w:tabs>
        <w:ind w:left="463" w:hanging="283"/>
      </w:p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D"/>
    <w:multiLevelType w:val="singleLevel"/>
    <w:tmpl w:val="0000001D"/>
    <w:name w:val="WW8Num29"/>
    <w:lvl w:ilvl="0">
      <w:start w:val="1"/>
      <w:numFmt w:val="bullet"/>
      <w:lvlText w:val=""/>
      <w:lvlJc w:val="left"/>
      <w:pPr>
        <w:tabs>
          <w:tab w:val="num" w:pos="0"/>
        </w:tabs>
        <w:ind w:left="786" w:hanging="360"/>
      </w:pPr>
      <w:rPr>
        <w:rFonts w:ascii="Wingdings" w:hAnsi="Wingdings"/>
      </w:rPr>
    </w:lvl>
  </w:abstractNum>
  <w:abstractNum w:abstractNumId="15">
    <w:nsid w:val="008E6BAA"/>
    <w:multiLevelType w:val="hybridMultilevel"/>
    <w:tmpl w:val="449A4634"/>
    <w:lvl w:ilvl="0" w:tplc="5D8ADA0A">
      <w:numFmt w:val="decimalZero"/>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nsid w:val="02D440F6"/>
    <w:multiLevelType w:val="hybridMultilevel"/>
    <w:tmpl w:val="DE70111A"/>
    <w:lvl w:ilvl="0" w:tplc="04150017">
      <w:start w:val="1"/>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3CB29D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064E7CDD"/>
    <w:multiLevelType w:val="hybridMultilevel"/>
    <w:tmpl w:val="3DE26FBC"/>
    <w:lvl w:ilvl="0" w:tplc="5AACF1C2">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nsid w:val="06D25457"/>
    <w:multiLevelType w:val="hybridMultilevel"/>
    <w:tmpl w:val="E3C8014A"/>
    <w:lvl w:ilvl="0" w:tplc="81E825DC">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nsid w:val="0B725637"/>
    <w:multiLevelType w:val="hybridMultilevel"/>
    <w:tmpl w:val="263C5106"/>
    <w:lvl w:ilvl="0" w:tplc="CF081530">
      <w:start w:val="1"/>
      <w:numFmt w:val="lowerLetter"/>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1">
    <w:nsid w:val="0EE04FA1"/>
    <w:multiLevelType w:val="multilevel"/>
    <w:tmpl w:val="6A5810CA"/>
    <w:lvl w:ilvl="0">
      <w:start w:val="1"/>
      <w:numFmt w:val="decimal"/>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2">
    <w:nsid w:val="10C32996"/>
    <w:multiLevelType w:val="hybridMultilevel"/>
    <w:tmpl w:val="DB6A10C4"/>
    <w:lvl w:ilvl="0" w:tplc="7B1A0360">
      <w:start w:val="1"/>
      <w:numFmt w:val="lowerLetter"/>
      <w:lvlText w:val="%1)"/>
      <w:lvlJc w:val="left"/>
      <w:pPr>
        <w:ind w:left="1781" w:hanging="360"/>
      </w:pPr>
      <w:rPr>
        <w:rFonts w:hint="default"/>
      </w:rPr>
    </w:lvl>
    <w:lvl w:ilvl="1" w:tplc="04150019" w:tentative="1">
      <w:start w:val="1"/>
      <w:numFmt w:val="lowerLetter"/>
      <w:lvlText w:val="%2."/>
      <w:lvlJc w:val="left"/>
      <w:pPr>
        <w:ind w:left="2501" w:hanging="360"/>
      </w:pPr>
    </w:lvl>
    <w:lvl w:ilvl="2" w:tplc="0415001B" w:tentative="1">
      <w:start w:val="1"/>
      <w:numFmt w:val="lowerRoman"/>
      <w:lvlText w:val="%3."/>
      <w:lvlJc w:val="right"/>
      <w:pPr>
        <w:ind w:left="3221" w:hanging="180"/>
      </w:pPr>
    </w:lvl>
    <w:lvl w:ilvl="3" w:tplc="0415000F" w:tentative="1">
      <w:start w:val="1"/>
      <w:numFmt w:val="decimal"/>
      <w:lvlText w:val="%4."/>
      <w:lvlJc w:val="left"/>
      <w:pPr>
        <w:ind w:left="3941" w:hanging="360"/>
      </w:pPr>
    </w:lvl>
    <w:lvl w:ilvl="4" w:tplc="04150019" w:tentative="1">
      <w:start w:val="1"/>
      <w:numFmt w:val="lowerLetter"/>
      <w:lvlText w:val="%5."/>
      <w:lvlJc w:val="left"/>
      <w:pPr>
        <w:ind w:left="4661" w:hanging="360"/>
      </w:pPr>
    </w:lvl>
    <w:lvl w:ilvl="5" w:tplc="0415001B" w:tentative="1">
      <w:start w:val="1"/>
      <w:numFmt w:val="lowerRoman"/>
      <w:lvlText w:val="%6."/>
      <w:lvlJc w:val="right"/>
      <w:pPr>
        <w:ind w:left="5381" w:hanging="180"/>
      </w:pPr>
    </w:lvl>
    <w:lvl w:ilvl="6" w:tplc="0415000F" w:tentative="1">
      <w:start w:val="1"/>
      <w:numFmt w:val="decimal"/>
      <w:lvlText w:val="%7."/>
      <w:lvlJc w:val="left"/>
      <w:pPr>
        <w:ind w:left="6101" w:hanging="360"/>
      </w:pPr>
    </w:lvl>
    <w:lvl w:ilvl="7" w:tplc="04150019" w:tentative="1">
      <w:start w:val="1"/>
      <w:numFmt w:val="lowerLetter"/>
      <w:lvlText w:val="%8."/>
      <w:lvlJc w:val="left"/>
      <w:pPr>
        <w:ind w:left="6821" w:hanging="360"/>
      </w:pPr>
    </w:lvl>
    <w:lvl w:ilvl="8" w:tplc="0415001B" w:tentative="1">
      <w:start w:val="1"/>
      <w:numFmt w:val="lowerRoman"/>
      <w:lvlText w:val="%9."/>
      <w:lvlJc w:val="right"/>
      <w:pPr>
        <w:ind w:left="7541" w:hanging="180"/>
      </w:pPr>
    </w:lvl>
  </w:abstractNum>
  <w:abstractNum w:abstractNumId="23">
    <w:nsid w:val="127B31D1"/>
    <w:multiLevelType w:val="hybridMultilevel"/>
    <w:tmpl w:val="03681A78"/>
    <w:lvl w:ilvl="0" w:tplc="D340B9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15CA1E54"/>
    <w:multiLevelType w:val="hybridMultilevel"/>
    <w:tmpl w:val="2E7248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18202634"/>
    <w:multiLevelType w:val="hybridMultilevel"/>
    <w:tmpl w:val="B3F075F4"/>
    <w:lvl w:ilvl="0" w:tplc="A16650F2">
      <w:start w:val="1"/>
      <w:numFmt w:val="decimal"/>
      <w:lvlText w:val="%1."/>
      <w:lvlJc w:val="left"/>
      <w:pPr>
        <w:ind w:left="1080" w:hanging="360"/>
      </w:pPr>
      <w:rPr>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9FA31D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1AA155EC"/>
    <w:multiLevelType w:val="multilevel"/>
    <w:tmpl w:val="28DCEE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1BE315A7"/>
    <w:multiLevelType w:val="hybridMultilevel"/>
    <w:tmpl w:val="B02899FC"/>
    <w:lvl w:ilvl="0" w:tplc="04150017">
      <w:start w:val="1"/>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DFB6F5F"/>
    <w:multiLevelType w:val="multilevel"/>
    <w:tmpl w:val="254056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1E997B46"/>
    <w:multiLevelType w:val="hybridMultilevel"/>
    <w:tmpl w:val="208022C0"/>
    <w:lvl w:ilvl="0" w:tplc="78A261D2">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EDB7AB8"/>
    <w:multiLevelType w:val="multilevel"/>
    <w:tmpl w:val="28DCEE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206F6BD4"/>
    <w:multiLevelType w:val="hybridMultilevel"/>
    <w:tmpl w:val="57CA5184"/>
    <w:lvl w:ilvl="0" w:tplc="02C21588">
      <w:start w:val="1"/>
      <w:numFmt w:val="decimal"/>
      <w:lvlText w:val="%1."/>
      <w:lvlJc w:val="left"/>
      <w:pPr>
        <w:ind w:left="2490" w:hanging="360"/>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33">
    <w:nsid w:val="213B19F8"/>
    <w:multiLevelType w:val="multilevel"/>
    <w:tmpl w:val="AD5C44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22BF2731"/>
    <w:multiLevelType w:val="multilevel"/>
    <w:tmpl w:val="7F1601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23594603"/>
    <w:multiLevelType w:val="multilevel"/>
    <w:tmpl w:val="1144E3A8"/>
    <w:lvl w:ilvl="0">
      <w:start w:val="1"/>
      <w:numFmt w:val="decimal"/>
      <w:lvlText w:val="%1."/>
      <w:lvlJc w:val="left"/>
      <w:pPr>
        <w:ind w:left="644"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9D2269F"/>
    <w:multiLevelType w:val="multilevel"/>
    <w:tmpl w:val="8BAA803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2A5C4F0F"/>
    <w:multiLevelType w:val="multilevel"/>
    <w:tmpl w:val="7F1601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2CFC03E2"/>
    <w:multiLevelType w:val="hybridMultilevel"/>
    <w:tmpl w:val="F1CEFB38"/>
    <w:lvl w:ilvl="0" w:tplc="3318B0E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F7A2266"/>
    <w:multiLevelType w:val="hybridMultilevel"/>
    <w:tmpl w:val="AA5863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3C672B0"/>
    <w:multiLevelType w:val="multilevel"/>
    <w:tmpl w:val="36AE24A0"/>
    <w:lvl w:ilvl="0">
      <w:start w:val="4"/>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36B33219"/>
    <w:multiLevelType w:val="multilevel"/>
    <w:tmpl w:val="92567790"/>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3AF179F8"/>
    <w:multiLevelType w:val="multilevel"/>
    <w:tmpl w:val="7F1601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3B0E50C8"/>
    <w:multiLevelType w:val="multilevel"/>
    <w:tmpl w:val="92567790"/>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3BB252E3"/>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3BEC1D1C"/>
    <w:multiLevelType w:val="hybridMultilevel"/>
    <w:tmpl w:val="C252353C"/>
    <w:lvl w:ilvl="0" w:tplc="78A261D2">
      <w:start w:val="1"/>
      <w:numFmt w:val="bullet"/>
      <w:lvlText w:val="□"/>
      <w:lvlJc w:val="left"/>
      <w:pPr>
        <w:ind w:left="794" w:hanging="360"/>
      </w:pPr>
      <w:rPr>
        <w:rFonts w:ascii="Arial Narrow" w:hAnsi="Arial Narrow"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46">
    <w:nsid w:val="3C0005F1"/>
    <w:multiLevelType w:val="multilevel"/>
    <w:tmpl w:val="7F1601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nsid w:val="3C250DF7"/>
    <w:multiLevelType w:val="hybridMultilevel"/>
    <w:tmpl w:val="B7FAA7A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C781375"/>
    <w:multiLevelType w:val="hybridMultilevel"/>
    <w:tmpl w:val="DF880294"/>
    <w:lvl w:ilvl="0" w:tplc="35FC66A2">
      <w:start w:val="1"/>
      <w:numFmt w:val="decimal"/>
      <w:lvlText w:val="%1."/>
      <w:lvlJc w:val="left"/>
      <w:pPr>
        <w:ind w:left="360" w:hanging="360"/>
      </w:pPr>
      <w:rPr>
        <w:rFonts w:ascii="Calibri" w:eastAsia="Times New Roman" w:hAnsi="Calibr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CDF6E18"/>
    <w:multiLevelType w:val="multilevel"/>
    <w:tmpl w:val="AC0CCB82"/>
    <w:lvl w:ilvl="0">
      <w:start w:val="1"/>
      <w:numFmt w:val="lowerLetter"/>
      <w:lvlText w:val="%1)"/>
      <w:lvlJc w:val="left"/>
      <w:pPr>
        <w:ind w:left="1074" w:hanging="360"/>
      </w:pPr>
    </w:lvl>
    <w:lvl w:ilvl="1">
      <w:start w:val="1"/>
      <w:numFmt w:val="lowerLetter"/>
      <w:lvlText w:val="%2)"/>
      <w:lvlJc w:val="left"/>
      <w:pPr>
        <w:ind w:left="1434" w:hanging="360"/>
      </w:pPr>
    </w:lvl>
    <w:lvl w:ilvl="2">
      <w:start w:val="1"/>
      <w:numFmt w:val="lowerRoman"/>
      <w:lvlText w:val="%3)"/>
      <w:lvlJc w:val="left"/>
      <w:pPr>
        <w:ind w:left="1794" w:hanging="360"/>
      </w:pPr>
    </w:lvl>
    <w:lvl w:ilvl="3">
      <w:start w:val="1"/>
      <w:numFmt w:val="decimal"/>
      <w:lvlText w:val="(%4)"/>
      <w:lvlJc w:val="left"/>
      <w:pPr>
        <w:ind w:left="2154" w:hanging="360"/>
      </w:pPr>
    </w:lvl>
    <w:lvl w:ilvl="4">
      <w:start w:val="1"/>
      <w:numFmt w:val="lowerLetter"/>
      <w:lvlText w:val="(%5)"/>
      <w:lvlJc w:val="left"/>
      <w:pPr>
        <w:ind w:left="2514" w:hanging="360"/>
      </w:pPr>
    </w:lvl>
    <w:lvl w:ilvl="5">
      <w:start w:val="1"/>
      <w:numFmt w:val="lowerRoman"/>
      <w:lvlText w:val="(%6)"/>
      <w:lvlJc w:val="left"/>
      <w:pPr>
        <w:ind w:left="2874" w:hanging="360"/>
      </w:pPr>
    </w:lvl>
    <w:lvl w:ilvl="6">
      <w:start w:val="1"/>
      <w:numFmt w:val="decimal"/>
      <w:lvlText w:val="%7."/>
      <w:lvlJc w:val="left"/>
      <w:pPr>
        <w:ind w:left="3234" w:hanging="360"/>
      </w:pPr>
    </w:lvl>
    <w:lvl w:ilvl="7">
      <w:start w:val="1"/>
      <w:numFmt w:val="lowerLetter"/>
      <w:lvlText w:val="%8."/>
      <w:lvlJc w:val="left"/>
      <w:pPr>
        <w:ind w:left="3594" w:hanging="360"/>
      </w:pPr>
    </w:lvl>
    <w:lvl w:ilvl="8">
      <w:start w:val="1"/>
      <w:numFmt w:val="lowerRoman"/>
      <w:lvlText w:val="%9."/>
      <w:lvlJc w:val="left"/>
      <w:pPr>
        <w:ind w:left="3954" w:hanging="360"/>
      </w:pPr>
    </w:lvl>
  </w:abstractNum>
  <w:abstractNum w:abstractNumId="50">
    <w:nsid w:val="3D790C2A"/>
    <w:multiLevelType w:val="hybridMultilevel"/>
    <w:tmpl w:val="A6FA60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30F6003"/>
    <w:multiLevelType w:val="hybridMultilevel"/>
    <w:tmpl w:val="53BA6EFE"/>
    <w:lvl w:ilvl="0" w:tplc="04150017">
      <w:start w:val="1"/>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4E9660D"/>
    <w:multiLevelType w:val="hybridMultilevel"/>
    <w:tmpl w:val="79DEDE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6D3517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48454A61"/>
    <w:multiLevelType w:val="multilevel"/>
    <w:tmpl w:val="A456FF02"/>
    <w:lvl w:ilvl="0">
      <w:start w:val="4"/>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49946DD1"/>
    <w:multiLevelType w:val="multilevel"/>
    <w:tmpl w:val="7F1601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nsid w:val="4A2413B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0786127"/>
    <w:multiLevelType w:val="multilevel"/>
    <w:tmpl w:val="7F1601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50EB0956"/>
    <w:multiLevelType w:val="multilevel"/>
    <w:tmpl w:val="28DCEE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9">
    <w:nsid w:val="50EF2960"/>
    <w:multiLevelType w:val="hybridMultilevel"/>
    <w:tmpl w:val="A8B4981E"/>
    <w:lvl w:ilvl="0" w:tplc="3D7E9500">
      <w:start w:val="1"/>
      <w:numFmt w:val="decimal"/>
      <w:lvlText w:val="%1."/>
      <w:lvlJc w:val="left"/>
      <w:pPr>
        <w:ind w:left="2486" w:hanging="360"/>
      </w:pPr>
      <w:rPr>
        <w:rFonts w:hint="default"/>
      </w:rPr>
    </w:lvl>
    <w:lvl w:ilvl="1" w:tplc="04150019" w:tentative="1">
      <w:start w:val="1"/>
      <w:numFmt w:val="lowerLetter"/>
      <w:lvlText w:val="%2."/>
      <w:lvlJc w:val="left"/>
      <w:pPr>
        <w:ind w:left="3206" w:hanging="360"/>
      </w:pPr>
    </w:lvl>
    <w:lvl w:ilvl="2" w:tplc="0415001B" w:tentative="1">
      <w:start w:val="1"/>
      <w:numFmt w:val="lowerRoman"/>
      <w:lvlText w:val="%3."/>
      <w:lvlJc w:val="right"/>
      <w:pPr>
        <w:ind w:left="3926" w:hanging="180"/>
      </w:pPr>
    </w:lvl>
    <w:lvl w:ilvl="3" w:tplc="0415000F" w:tentative="1">
      <w:start w:val="1"/>
      <w:numFmt w:val="decimal"/>
      <w:lvlText w:val="%4."/>
      <w:lvlJc w:val="left"/>
      <w:pPr>
        <w:ind w:left="4646" w:hanging="360"/>
      </w:pPr>
    </w:lvl>
    <w:lvl w:ilvl="4" w:tplc="04150019" w:tentative="1">
      <w:start w:val="1"/>
      <w:numFmt w:val="lowerLetter"/>
      <w:lvlText w:val="%5."/>
      <w:lvlJc w:val="left"/>
      <w:pPr>
        <w:ind w:left="5366" w:hanging="360"/>
      </w:pPr>
    </w:lvl>
    <w:lvl w:ilvl="5" w:tplc="0415001B" w:tentative="1">
      <w:start w:val="1"/>
      <w:numFmt w:val="lowerRoman"/>
      <w:lvlText w:val="%6."/>
      <w:lvlJc w:val="right"/>
      <w:pPr>
        <w:ind w:left="6086" w:hanging="180"/>
      </w:pPr>
    </w:lvl>
    <w:lvl w:ilvl="6" w:tplc="0415000F" w:tentative="1">
      <w:start w:val="1"/>
      <w:numFmt w:val="decimal"/>
      <w:lvlText w:val="%7."/>
      <w:lvlJc w:val="left"/>
      <w:pPr>
        <w:ind w:left="6806" w:hanging="360"/>
      </w:pPr>
    </w:lvl>
    <w:lvl w:ilvl="7" w:tplc="04150019" w:tentative="1">
      <w:start w:val="1"/>
      <w:numFmt w:val="lowerLetter"/>
      <w:lvlText w:val="%8."/>
      <w:lvlJc w:val="left"/>
      <w:pPr>
        <w:ind w:left="7526" w:hanging="360"/>
      </w:pPr>
    </w:lvl>
    <w:lvl w:ilvl="8" w:tplc="0415001B" w:tentative="1">
      <w:start w:val="1"/>
      <w:numFmt w:val="lowerRoman"/>
      <w:lvlText w:val="%9."/>
      <w:lvlJc w:val="right"/>
      <w:pPr>
        <w:ind w:left="8246" w:hanging="180"/>
      </w:pPr>
    </w:lvl>
  </w:abstractNum>
  <w:abstractNum w:abstractNumId="60">
    <w:nsid w:val="51113B4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512B329C"/>
    <w:multiLevelType w:val="multilevel"/>
    <w:tmpl w:val="8BAA803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550A1D32"/>
    <w:multiLevelType w:val="hybridMultilevel"/>
    <w:tmpl w:val="DF880294"/>
    <w:lvl w:ilvl="0" w:tplc="35FC66A2">
      <w:start w:val="1"/>
      <w:numFmt w:val="decimal"/>
      <w:lvlText w:val="%1."/>
      <w:lvlJc w:val="left"/>
      <w:pPr>
        <w:ind w:left="360" w:hanging="360"/>
      </w:pPr>
      <w:rPr>
        <w:rFonts w:ascii="Calibri" w:eastAsia="Times New Roman" w:hAnsi="Calibr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5747AB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57BD36D1"/>
    <w:multiLevelType w:val="multilevel"/>
    <w:tmpl w:val="28DCEE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5">
    <w:nsid w:val="586611E1"/>
    <w:multiLevelType w:val="hybridMultilevel"/>
    <w:tmpl w:val="19BC9748"/>
    <w:lvl w:ilvl="0" w:tplc="8130A2C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nsid w:val="5AF377C1"/>
    <w:multiLevelType w:val="multilevel"/>
    <w:tmpl w:val="96F827C2"/>
    <w:lvl w:ilvl="0">
      <w:start w:val="1"/>
      <w:numFmt w:val="decimal"/>
      <w:lvlText w:val="%1."/>
      <w:lvlJc w:val="left"/>
      <w:pPr>
        <w:ind w:left="720" w:hanging="360"/>
      </w:pPr>
      <w:rPr>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nsid w:val="5B051EB7"/>
    <w:multiLevelType w:val="hybridMultilevel"/>
    <w:tmpl w:val="FF7E0BA2"/>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8">
    <w:nsid w:val="5D68338A"/>
    <w:multiLevelType w:val="hybridMultilevel"/>
    <w:tmpl w:val="C41852E4"/>
    <w:lvl w:ilvl="0" w:tplc="AC5CB120">
      <w:start w:val="1"/>
      <w:numFmt w:val="lowerLetter"/>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69">
    <w:nsid w:val="5DDE6A51"/>
    <w:multiLevelType w:val="hybridMultilevel"/>
    <w:tmpl w:val="DF880294"/>
    <w:lvl w:ilvl="0" w:tplc="35FC66A2">
      <w:start w:val="1"/>
      <w:numFmt w:val="decimal"/>
      <w:lvlText w:val="%1."/>
      <w:lvlJc w:val="left"/>
      <w:pPr>
        <w:ind w:left="360" w:hanging="360"/>
      </w:pPr>
      <w:rPr>
        <w:rFonts w:ascii="Calibri" w:eastAsia="Times New Roman" w:hAnsi="Calibr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4404267"/>
    <w:multiLevelType w:val="hybridMultilevel"/>
    <w:tmpl w:val="669A7826"/>
    <w:lvl w:ilvl="0" w:tplc="C25E1332">
      <w:start w:val="1"/>
      <w:numFmt w:val="decimal"/>
      <w:lvlText w:val="%1."/>
      <w:lvlJc w:val="left"/>
      <w:pPr>
        <w:ind w:left="360" w:hanging="360"/>
      </w:pPr>
      <w:rPr>
        <w:rFonts w:ascii="Calibri" w:eastAsia="Times New Roman" w:hAnsi="Calibri"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65774E5B"/>
    <w:multiLevelType w:val="hybridMultilevel"/>
    <w:tmpl w:val="6D8403EA"/>
    <w:lvl w:ilvl="0" w:tplc="78A261D2">
      <w:start w:val="1"/>
      <w:numFmt w:val="bullet"/>
      <w:lvlText w:val="□"/>
      <w:lvlJc w:val="left"/>
      <w:pPr>
        <w:ind w:left="794" w:hanging="360"/>
      </w:pPr>
      <w:rPr>
        <w:rFonts w:ascii="Arial Narrow" w:hAnsi="Arial Narrow"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72">
    <w:nsid w:val="65D55C8B"/>
    <w:multiLevelType w:val="multilevel"/>
    <w:tmpl w:val="254056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3">
    <w:nsid w:val="663B2E3E"/>
    <w:multiLevelType w:val="hybridMultilevel"/>
    <w:tmpl w:val="45B45F14"/>
    <w:lvl w:ilvl="0" w:tplc="C5FCE9A6">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4">
    <w:nsid w:val="68930F37"/>
    <w:multiLevelType w:val="hybridMultilevel"/>
    <w:tmpl w:val="FABEECF0"/>
    <w:lvl w:ilvl="0" w:tplc="B490ADB2">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5">
    <w:nsid w:val="6899158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6AA17C7A"/>
    <w:multiLevelType w:val="multilevel"/>
    <w:tmpl w:val="AD5C44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734147BE"/>
    <w:multiLevelType w:val="hybridMultilevel"/>
    <w:tmpl w:val="00B0B50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nsid w:val="73666DE2"/>
    <w:multiLevelType w:val="hybridMultilevel"/>
    <w:tmpl w:val="DF880294"/>
    <w:lvl w:ilvl="0" w:tplc="35FC66A2">
      <w:start w:val="1"/>
      <w:numFmt w:val="decimal"/>
      <w:lvlText w:val="%1."/>
      <w:lvlJc w:val="left"/>
      <w:pPr>
        <w:ind w:left="360" w:hanging="360"/>
      </w:pPr>
      <w:rPr>
        <w:rFonts w:ascii="Calibri" w:eastAsia="Times New Roman" w:hAnsi="Calibr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40669CE"/>
    <w:multiLevelType w:val="hybridMultilevel"/>
    <w:tmpl w:val="DF880294"/>
    <w:lvl w:ilvl="0" w:tplc="35FC66A2">
      <w:start w:val="1"/>
      <w:numFmt w:val="decimal"/>
      <w:lvlText w:val="%1."/>
      <w:lvlJc w:val="left"/>
      <w:pPr>
        <w:ind w:left="360" w:hanging="360"/>
      </w:pPr>
      <w:rPr>
        <w:rFonts w:ascii="Calibri" w:eastAsia="Times New Roman" w:hAnsi="Calibr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4B4618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6810BDB"/>
    <w:multiLevelType w:val="hybridMultilevel"/>
    <w:tmpl w:val="F1CEFB38"/>
    <w:lvl w:ilvl="0" w:tplc="3318B0E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6E46838"/>
    <w:multiLevelType w:val="multilevel"/>
    <w:tmpl w:val="010A26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3">
    <w:nsid w:val="780E7197"/>
    <w:multiLevelType w:val="hybridMultilevel"/>
    <w:tmpl w:val="6638134C"/>
    <w:lvl w:ilvl="0" w:tplc="4504222C">
      <w:start w:val="1"/>
      <w:numFmt w:val="decimal"/>
      <w:lvlText w:val="%1."/>
      <w:lvlJc w:val="lef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9C414E0"/>
    <w:multiLevelType w:val="hybridMultilevel"/>
    <w:tmpl w:val="84C2A4A6"/>
    <w:lvl w:ilvl="0" w:tplc="F66AFB9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nsid w:val="7B943CF7"/>
    <w:multiLevelType w:val="hybridMultilevel"/>
    <w:tmpl w:val="1B20DEE2"/>
    <w:lvl w:ilvl="0" w:tplc="C73E3F0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nsid w:val="7C7D2CEC"/>
    <w:multiLevelType w:val="hybridMultilevel"/>
    <w:tmpl w:val="E90C343A"/>
    <w:lvl w:ilvl="0" w:tplc="0B121CBC">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87">
    <w:nsid w:val="7E8A48B0"/>
    <w:multiLevelType w:val="hybridMultilevel"/>
    <w:tmpl w:val="A8A685C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F535669"/>
    <w:multiLevelType w:val="hybridMultilevel"/>
    <w:tmpl w:val="0F6CFFA2"/>
    <w:lvl w:ilvl="0" w:tplc="04150019">
      <w:start w:val="1"/>
      <w:numFmt w:val="lowerLetter"/>
      <w:lvlText w:val="%1."/>
      <w:lvlJc w:val="left"/>
      <w:pPr>
        <w:ind w:left="1495"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2"/>
  </w:num>
  <w:num w:numId="2">
    <w:abstractNumId w:val="21"/>
  </w:num>
  <w:num w:numId="3">
    <w:abstractNumId w:val="39"/>
  </w:num>
  <w:num w:numId="4">
    <w:abstractNumId w:val="50"/>
  </w:num>
  <w:num w:numId="5">
    <w:abstractNumId w:val="70"/>
  </w:num>
  <w:num w:numId="6">
    <w:abstractNumId w:val="84"/>
  </w:num>
  <w:num w:numId="7">
    <w:abstractNumId w:val="8"/>
  </w:num>
  <w:num w:numId="8">
    <w:abstractNumId w:val="69"/>
  </w:num>
  <w:num w:numId="9">
    <w:abstractNumId w:val="0"/>
  </w:num>
  <w:num w:numId="10">
    <w:abstractNumId w:val="30"/>
  </w:num>
  <w:num w:numId="11">
    <w:abstractNumId w:val="71"/>
  </w:num>
  <w:num w:numId="12">
    <w:abstractNumId w:val="45"/>
  </w:num>
  <w:num w:numId="13">
    <w:abstractNumId w:val="27"/>
  </w:num>
  <w:num w:numId="14">
    <w:abstractNumId w:val="42"/>
  </w:num>
  <w:num w:numId="15">
    <w:abstractNumId w:val="38"/>
  </w:num>
  <w:num w:numId="16">
    <w:abstractNumId w:val="72"/>
  </w:num>
  <w:num w:numId="17">
    <w:abstractNumId w:val="41"/>
  </w:num>
  <w:num w:numId="18">
    <w:abstractNumId w:val="58"/>
  </w:num>
  <w:num w:numId="19">
    <w:abstractNumId w:val="76"/>
  </w:num>
  <w:num w:numId="20">
    <w:abstractNumId w:val="40"/>
  </w:num>
  <w:num w:numId="21">
    <w:abstractNumId w:val="26"/>
  </w:num>
  <w:num w:numId="22">
    <w:abstractNumId w:val="44"/>
  </w:num>
  <w:num w:numId="23">
    <w:abstractNumId w:val="53"/>
  </w:num>
  <w:num w:numId="24">
    <w:abstractNumId w:val="60"/>
  </w:num>
  <w:num w:numId="25">
    <w:abstractNumId w:val="75"/>
  </w:num>
  <w:num w:numId="26">
    <w:abstractNumId w:val="80"/>
  </w:num>
  <w:num w:numId="27">
    <w:abstractNumId w:val="49"/>
  </w:num>
  <w:num w:numId="28">
    <w:abstractNumId w:val="46"/>
  </w:num>
  <w:num w:numId="29">
    <w:abstractNumId w:val="34"/>
  </w:num>
  <w:num w:numId="30">
    <w:abstractNumId w:val="61"/>
  </w:num>
  <w:num w:numId="31">
    <w:abstractNumId w:val="54"/>
  </w:num>
  <w:num w:numId="32">
    <w:abstractNumId w:val="64"/>
  </w:num>
  <w:num w:numId="33">
    <w:abstractNumId w:val="31"/>
  </w:num>
  <w:num w:numId="34">
    <w:abstractNumId w:val="36"/>
  </w:num>
  <w:num w:numId="35">
    <w:abstractNumId w:val="29"/>
  </w:num>
  <w:num w:numId="36">
    <w:abstractNumId w:val="37"/>
  </w:num>
  <w:num w:numId="37">
    <w:abstractNumId w:val="56"/>
  </w:num>
  <w:num w:numId="38">
    <w:abstractNumId w:val="43"/>
  </w:num>
  <w:num w:numId="39">
    <w:abstractNumId w:val="63"/>
  </w:num>
  <w:num w:numId="40">
    <w:abstractNumId w:val="33"/>
  </w:num>
  <w:num w:numId="41">
    <w:abstractNumId w:val="17"/>
  </w:num>
  <w:num w:numId="42">
    <w:abstractNumId w:val="57"/>
  </w:num>
  <w:num w:numId="43">
    <w:abstractNumId w:val="55"/>
  </w:num>
  <w:num w:numId="44">
    <w:abstractNumId w:val="81"/>
  </w:num>
  <w:num w:numId="45">
    <w:abstractNumId w:val="35"/>
  </w:num>
  <w:num w:numId="46">
    <w:abstractNumId w:val="47"/>
  </w:num>
  <w:num w:numId="47">
    <w:abstractNumId w:val="16"/>
  </w:num>
  <w:num w:numId="48">
    <w:abstractNumId w:val="48"/>
  </w:num>
  <w:num w:numId="49">
    <w:abstractNumId w:val="51"/>
  </w:num>
  <w:num w:numId="50">
    <w:abstractNumId w:val="52"/>
  </w:num>
  <w:num w:numId="51">
    <w:abstractNumId w:val="28"/>
  </w:num>
  <w:num w:numId="52">
    <w:abstractNumId w:val="78"/>
  </w:num>
  <w:num w:numId="53">
    <w:abstractNumId w:val="79"/>
  </w:num>
  <w:num w:numId="54">
    <w:abstractNumId w:val="77"/>
  </w:num>
  <w:num w:numId="55">
    <w:abstractNumId w:val="87"/>
  </w:num>
  <w:num w:numId="56">
    <w:abstractNumId w:val="25"/>
  </w:num>
  <w:num w:numId="57">
    <w:abstractNumId w:val="24"/>
  </w:num>
  <w:num w:numId="58">
    <w:abstractNumId w:val="83"/>
  </w:num>
  <w:num w:numId="59">
    <w:abstractNumId w:val="88"/>
  </w:num>
  <w:num w:numId="60">
    <w:abstractNumId w:val="67"/>
  </w:num>
  <w:num w:numId="61">
    <w:abstractNumId w:val="15"/>
  </w:num>
  <w:num w:numId="62">
    <w:abstractNumId w:val="65"/>
  </w:num>
  <w:num w:numId="63">
    <w:abstractNumId w:val="18"/>
  </w:num>
  <w:num w:numId="64">
    <w:abstractNumId w:val="86"/>
  </w:num>
  <w:num w:numId="65">
    <w:abstractNumId w:val="22"/>
  </w:num>
  <w:num w:numId="66">
    <w:abstractNumId w:val="23"/>
  </w:num>
  <w:num w:numId="67">
    <w:abstractNumId w:val="74"/>
  </w:num>
  <w:num w:numId="68">
    <w:abstractNumId w:val="19"/>
  </w:num>
  <w:num w:numId="69">
    <w:abstractNumId w:val="20"/>
  </w:num>
  <w:num w:numId="70">
    <w:abstractNumId w:val="73"/>
  </w:num>
  <w:num w:numId="71">
    <w:abstractNumId w:val="85"/>
  </w:num>
  <w:num w:numId="72">
    <w:abstractNumId w:val="59"/>
  </w:num>
  <w:num w:numId="73">
    <w:abstractNumId w:val="68"/>
  </w:num>
  <w:num w:numId="74">
    <w:abstractNumId w:val="82"/>
  </w:num>
  <w:num w:numId="7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2"/>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ŁUKASZ FAJFEREK">
    <w15:presenceInfo w15:providerId="Windows Live" w15:userId="57f4e0e6b671a04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stylePaneFormatFilter w:val="3F01"/>
  <w:mailMerge>
    <w:mainDocumentType w:val="formLetters"/>
    <w:dataType w:val="textFile"/>
    <w:activeRecord w:val="-1"/>
  </w:mailMerge>
  <w:trackRevisions/>
  <w:defaultTabStop w:val="709"/>
  <w:hyphenationZone w:val="425"/>
  <w:drawingGridHorizontalSpacing w:val="10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rsids>
    <w:rsidRoot w:val="00D05F20"/>
    <w:rsid w:val="000014CA"/>
    <w:rsid w:val="00001745"/>
    <w:rsid w:val="000023C4"/>
    <w:rsid w:val="00002570"/>
    <w:rsid w:val="00002D38"/>
    <w:rsid w:val="00003AD3"/>
    <w:rsid w:val="00003D85"/>
    <w:rsid w:val="00003EDD"/>
    <w:rsid w:val="00003F6D"/>
    <w:rsid w:val="00003FD1"/>
    <w:rsid w:val="0000484C"/>
    <w:rsid w:val="00004877"/>
    <w:rsid w:val="00004DAC"/>
    <w:rsid w:val="00004FFE"/>
    <w:rsid w:val="0000516D"/>
    <w:rsid w:val="00005A04"/>
    <w:rsid w:val="000062A3"/>
    <w:rsid w:val="000069E0"/>
    <w:rsid w:val="00006ABE"/>
    <w:rsid w:val="00006B4A"/>
    <w:rsid w:val="000075DD"/>
    <w:rsid w:val="0001003B"/>
    <w:rsid w:val="00010942"/>
    <w:rsid w:val="000109F8"/>
    <w:rsid w:val="00011718"/>
    <w:rsid w:val="0001251D"/>
    <w:rsid w:val="0001261C"/>
    <w:rsid w:val="0001273A"/>
    <w:rsid w:val="00012879"/>
    <w:rsid w:val="00012C34"/>
    <w:rsid w:val="00013054"/>
    <w:rsid w:val="00013524"/>
    <w:rsid w:val="00013FAD"/>
    <w:rsid w:val="0001473B"/>
    <w:rsid w:val="00015AEC"/>
    <w:rsid w:val="00015B31"/>
    <w:rsid w:val="000165FB"/>
    <w:rsid w:val="000167C3"/>
    <w:rsid w:val="000170F6"/>
    <w:rsid w:val="0001760A"/>
    <w:rsid w:val="00017B4F"/>
    <w:rsid w:val="000208F2"/>
    <w:rsid w:val="00020BEB"/>
    <w:rsid w:val="000217EE"/>
    <w:rsid w:val="00021CCA"/>
    <w:rsid w:val="000229FF"/>
    <w:rsid w:val="00022F12"/>
    <w:rsid w:val="0002322B"/>
    <w:rsid w:val="000235A5"/>
    <w:rsid w:val="0002382B"/>
    <w:rsid w:val="00023D5E"/>
    <w:rsid w:val="00023EED"/>
    <w:rsid w:val="000244E0"/>
    <w:rsid w:val="00024636"/>
    <w:rsid w:val="000248C6"/>
    <w:rsid w:val="00025495"/>
    <w:rsid w:val="0002570A"/>
    <w:rsid w:val="000264A4"/>
    <w:rsid w:val="00026800"/>
    <w:rsid w:val="000268EA"/>
    <w:rsid w:val="00026BDC"/>
    <w:rsid w:val="0002741E"/>
    <w:rsid w:val="000301A4"/>
    <w:rsid w:val="0003034A"/>
    <w:rsid w:val="00030919"/>
    <w:rsid w:val="000312DA"/>
    <w:rsid w:val="00031448"/>
    <w:rsid w:val="00031763"/>
    <w:rsid w:val="000317A6"/>
    <w:rsid w:val="00031FBE"/>
    <w:rsid w:val="0003234B"/>
    <w:rsid w:val="00033F49"/>
    <w:rsid w:val="0003413F"/>
    <w:rsid w:val="000346AF"/>
    <w:rsid w:val="00034818"/>
    <w:rsid w:val="00034BA2"/>
    <w:rsid w:val="00034E8F"/>
    <w:rsid w:val="00036B89"/>
    <w:rsid w:val="00037790"/>
    <w:rsid w:val="00037FB6"/>
    <w:rsid w:val="00040F80"/>
    <w:rsid w:val="000423A3"/>
    <w:rsid w:val="0004282A"/>
    <w:rsid w:val="00042953"/>
    <w:rsid w:val="00042AAF"/>
    <w:rsid w:val="00042E0C"/>
    <w:rsid w:val="000431E0"/>
    <w:rsid w:val="00043A61"/>
    <w:rsid w:val="00043BB8"/>
    <w:rsid w:val="000445C7"/>
    <w:rsid w:val="00044931"/>
    <w:rsid w:val="000455C9"/>
    <w:rsid w:val="00045869"/>
    <w:rsid w:val="00045D25"/>
    <w:rsid w:val="0004719C"/>
    <w:rsid w:val="00047479"/>
    <w:rsid w:val="00047B13"/>
    <w:rsid w:val="00047DB9"/>
    <w:rsid w:val="00047FAC"/>
    <w:rsid w:val="00050261"/>
    <w:rsid w:val="0005040C"/>
    <w:rsid w:val="00051DF5"/>
    <w:rsid w:val="000525B2"/>
    <w:rsid w:val="000527B8"/>
    <w:rsid w:val="00052859"/>
    <w:rsid w:val="00052F30"/>
    <w:rsid w:val="00053002"/>
    <w:rsid w:val="00053768"/>
    <w:rsid w:val="000550BB"/>
    <w:rsid w:val="000551CE"/>
    <w:rsid w:val="00055B92"/>
    <w:rsid w:val="00056144"/>
    <w:rsid w:val="00056241"/>
    <w:rsid w:val="000568A4"/>
    <w:rsid w:val="00056AE4"/>
    <w:rsid w:val="00056E34"/>
    <w:rsid w:val="0005777C"/>
    <w:rsid w:val="000579AB"/>
    <w:rsid w:val="000611A9"/>
    <w:rsid w:val="00061D20"/>
    <w:rsid w:val="0006224A"/>
    <w:rsid w:val="000624B0"/>
    <w:rsid w:val="00062D71"/>
    <w:rsid w:val="00062F6F"/>
    <w:rsid w:val="000637A7"/>
    <w:rsid w:val="000638F6"/>
    <w:rsid w:val="00064E97"/>
    <w:rsid w:val="00065FDC"/>
    <w:rsid w:val="00066769"/>
    <w:rsid w:val="0006738C"/>
    <w:rsid w:val="00070454"/>
    <w:rsid w:val="000708EA"/>
    <w:rsid w:val="0007185D"/>
    <w:rsid w:val="00071C2A"/>
    <w:rsid w:val="00071D11"/>
    <w:rsid w:val="000727B2"/>
    <w:rsid w:val="0007281B"/>
    <w:rsid w:val="000735C4"/>
    <w:rsid w:val="00073F9E"/>
    <w:rsid w:val="000742F4"/>
    <w:rsid w:val="00075ACB"/>
    <w:rsid w:val="00076485"/>
    <w:rsid w:val="00077641"/>
    <w:rsid w:val="00080E5C"/>
    <w:rsid w:val="000812D1"/>
    <w:rsid w:val="000813AE"/>
    <w:rsid w:val="00081D1E"/>
    <w:rsid w:val="000821AF"/>
    <w:rsid w:val="00082EBF"/>
    <w:rsid w:val="000833D4"/>
    <w:rsid w:val="000842F1"/>
    <w:rsid w:val="0008638E"/>
    <w:rsid w:val="000879DF"/>
    <w:rsid w:val="00090ACB"/>
    <w:rsid w:val="00091E2D"/>
    <w:rsid w:val="00092D95"/>
    <w:rsid w:val="00094616"/>
    <w:rsid w:val="000950E3"/>
    <w:rsid w:val="00095B7A"/>
    <w:rsid w:val="00096BEA"/>
    <w:rsid w:val="00096C34"/>
    <w:rsid w:val="000A004D"/>
    <w:rsid w:val="000A1E7D"/>
    <w:rsid w:val="000A34E5"/>
    <w:rsid w:val="000A3CB8"/>
    <w:rsid w:val="000A45DA"/>
    <w:rsid w:val="000A4738"/>
    <w:rsid w:val="000A48B0"/>
    <w:rsid w:val="000A4DB1"/>
    <w:rsid w:val="000A584E"/>
    <w:rsid w:val="000A67BD"/>
    <w:rsid w:val="000B0645"/>
    <w:rsid w:val="000B1073"/>
    <w:rsid w:val="000B1539"/>
    <w:rsid w:val="000B2505"/>
    <w:rsid w:val="000B276E"/>
    <w:rsid w:val="000B2CA4"/>
    <w:rsid w:val="000B3106"/>
    <w:rsid w:val="000B3113"/>
    <w:rsid w:val="000B4B24"/>
    <w:rsid w:val="000B4EA4"/>
    <w:rsid w:val="000B641F"/>
    <w:rsid w:val="000B679A"/>
    <w:rsid w:val="000C0D49"/>
    <w:rsid w:val="000C10E9"/>
    <w:rsid w:val="000C1937"/>
    <w:rsid w:val="000C1BDF"/>
    <w:rsid w:val="000C1CCA"/>
    <w:rsid w:val="000C20CC"/>
    <w:rsid w:val="000C261A"/>
    <w:rsid w:val="000C2E4A"/>
    <w:rsid w:val="000C363E"/>
    <w:rsid w:val="000C3EFC"/>
    <w:rsid w:val="000C441B"/>
    <w:rsid w:val="000C5228"/>
    <w:rsid w:val="000C5324"/>
    <w:rsid w:val="000C5EB5"/>
    <w:rsid w:val="000C611C"/>
    <w:rsid w:val="000C6AAB"/>
    <w:rsid w:val="000C6BD7"/>
    <w:rsid w:val="000C74D3"/>
    <w:rsid w:val="000C7CCF"/>
    <w:rsid w:val="000D0312"/>
    <w:rsid w:val="000D0CF6"/>
    <w:rsid w:val="000D0ECA"/>
    <w:rsid w:val="000D2408"/>
    <w:rsid w:val="000D2B2C"/>
    <w:rsid w:val="000D2E60"/>
    <w:rsid w:val="000D367B"/>
    <w:rsid w:val="000D3816"/>
    <w:rsid w:val="000D3B78"/>
    <w:rsid w:val="000D3CC5"/>
    <w:rsid w:val="000D458C"/>
    <w:rsid w:val="000D4E30"/>
    <w:rsid w:val="000D635A"/>
    <w:rsid w:val="000D76EA"/>
    <w:rsid w:val="000D787E"/>
    <w:rsid w:val="000D7B50"/>
    <w:rsid w:val="000E08DB"/>
    <w:rsid w:val="000E0BCE"/>
    <w:rsid w:val="000E2382"/>
    <w:rsid w:val="000E283F"/>
    <w:rsid w:val="000E2865"/>
    <w:rsid w:val="000E2C08"/>
    <w:rsid w:val="000E2D8A"/>
    <w:rsid w:val="000E3131"/>
    <w:rsid w:val="000E3939"/>
    <w:rsid w:val="000E4153"/>
    <w:rsid w:val="000E4400"/>
    <w:rsid w:val="000E5110"/>
    <w:rsid w:val="000E522A"/>
    <w:rsid w:val="000E57F6"/>
    <w:rsid w:val="000E65FE"/>
    <w:rsid w:val="000E69E5"/>
    <w:rsid w:val="000E6C6E"/>
    <w:rsid w:val="000F04FB"/>
    <w:rsid w:val="000F0AA4"/>
    <w:rsid w:val="000F36BF"/>
    <w:rsid w:val="000F4889"/>
    <w:rsid w:val="000F4AD4"/>
    <w:rsid w:val="000F5526"/>
    <w:rsid w:val="000F5B1F"/>
    <w:rsid w:val="000F7493"/>
    <w:rsid w:val="000F7E35"/>
    <w:rsid w:val="001009E5"/>
    <w:rsid w:val="00100B26"/>
    <w:rsid w:val="00101472"/>
    <w:rsid w:val="00101532"/>
    <w:rsid w:val="0010221C"/>
    <w:rsid w:val="001024E4"/>
    <w:rsid w:val="00103036"/>
    <w:rsid w:val="001031A1"/>
    <w:rsid w:val="00103834"/>
    <w:rsid w:val="00104198"/>
    <w:rsid w:val="00104E17"/>
    <w:rsid w:val="00105C19"/>
    <w:rsid w:val="001065C1"/>
    <w:rsid w:val="0010735E"/>
    <w:rsid w:val="00107AC2"/>
    <w:rsid w:val="00107F19"/>
    <w:rsid w:val="00110465"/>
    <w:rsid w:val="00111990"/>
    <w:rsid w:val="00111B05"/>
    <w:rsid w:val="0011226C"/>
    <w:rsid w:val="001150C0"/>
    <w:rsid w:val="0011539C"/>
    <w:rsid w:val="00116B91"/>
    <w:rsid w:val="00117CA2"/>
    <w:rsid w:val="00117F75"/>
    <w:rsid w:val="001205ED"/>
    <w:rsid w:val="00120B4F"/>
    <w:rsid w:val="00120C04"/>
    <w:rsid w:val="0012193D"/>
    <w:rsid w:val="00121DC6"/>
    <w:rsid w:val="00122F5E"/>
    <w:rsid w:val="00123023"/>
    <w:rsid w:val="001236EF"/>
    <w:rsid w:val="0012407A"/>
    <w:rsid w:val="001240AF"/>
    <w:rsid w:val="00124632"/>
    <w:rsid w:val="00124BA4"/>
    <w:rsid w:val="001258AD"/>
    <w:rsid w:val="00125D39"/>
    <w:rsid w:val="00126295"/>
    <w:rsid w:val="00126311"/>
    <w:rsid w:val="00127B80"/>
    <w:rsid w:val="00130285"/>
    <w:rsid w:val="00130C0D"/>
    <w:rsid w:val="00130D9E"/>
    <w:rsid w:val="0013102A"/>
    <w:rsid w:val="00132643"/>
    <w:rsid w:val="0013289C"/>
    <w:rsid w:val="0013382C"/>
    <w:rsid w:val="00133F6F"/>
    <w:rsid w:val="0013449D"/>
    <w:rsid w:val="00134813"/>
    <w:rsid w:val="00134E1C"/>
    <w:rsid w:val="001354A9"/>
    <w:rsid w:val="00135B94"/>
    <w:rsid w:val="00135BCA"/>
    <w:rsid w:val="00135EAB"/>
    <w:rsid w:val="00141B88"/>
    <w:rsid w:val="00141D70"/>
    <w:rsid w:val="00142108"/>
    <w:rsid w:val="00142629"/>
    <w:rsid w:val="001434F3"/>
    <w:rsid w:val="00143DB0"/>
    <w:rsid w:val="001449E8"/>
    <w:rsid w:val="00144CB8"/>
    <w:rsid w:val="00145268"/>
    <w:rsid w:val="00145B00"/>
    <w:rsid w:val="001475CA"/>
    <w:rsid w:val="001519ED"/>
    <w:rsid w:val="00151A09"/>
    <w:rsid w:val="00151A2C"/>
    <w:rsid w:val="001522EC"/>
    <w:rsid w:val="00153AE0"/>
    <w:rsid w:val="00154536"/>
    <w:rsid w:val="001548C7"/>
    <w:rsid w:val="0015639D"/>
    <w:rsid w:val="00156465"/>
    <w:rsid w:val="00156D9F"/>
    <w:rsid w:val="0015703A"/>
    <w:rsid w:val="00157353"/>
    <w:rsid w:val="0016110E"/>
    <w:rsid w:val="001624BF"/>
    <w:rsid w:val="00162688"/>
    <w:rsid w:val="001629DA"/>
    <w:rsid w:val="00162D78"/>
    <w:rsid w:val="00163C7D"/>
    <w:rsid w:val="00164017"/>
    <w:rsid w:val="00165D37"/>
    <w:rsid w:val="00167384"/>
    <w:rsid w:val="0016759B"/>
    <w:rsid w:val="001676CB"/>
    <w:rsid w:val="00167D5E"/>
    <w:rsid w:val="00167E2A"/>
    <w:rsid w:val="001705B2"/>
    <w:rsid w:val="00171205"/>
    <w:rsid w:val="001714FF"/>
    <w:rsid w:val="001716D2"/>
    <w:rsid w:val="00172521"/>
    <w:rsid w:val="0017268B"/>
    <w:rsid w:val="001728AE"/>
    <w:rsid w:val="0017300B"/>
    <w:rsid w:val="00174E66"/>
    <w:rsid w:val="00175B8A"/>
    <w:rsid w:val="00176886"/>
    <w:rsid w:val="00176D15"/>
    <w:rsid w:val="00177794"/>
    <w:rsid w:val="00177A0D"/>
    <w:rsid w:val="00180543"/>
    <w:rsid w:val="00180F03"/>
    <w:rsid w:val="00181C39"/>
    <w:rsid w:val="00182095"/>
    <w:rsid w:val="00182384"/>
    <w:rsid w:val="001828B5"/>
    <w:rsid w:val="00182CAD"/>
    <w:rsid w:val="00183508"/>
    <w:rsid w:val="00185734"/>
    <w:rsid w:val="001858A3"/>
    <w:rsid w:val="00185C06"/>
    <w:rsid w:val="001861AB"/>
    <w:rsid w:val="0018787C"/>
    <w:rsid w:val="001878EE"/>
    <w:rsid w:val="0019087D"/>
    <w:rsid w:val="00190BB1"/>
    <w:rsid w:val="00191109"/>
    <w:rsid w:val="00191210"/>
    <w:rsid w:val="00191947"/>
    <w:rsid w:val="00192E5C"/>
    <w:rsid w:val="00193392"/>
    <w:rsid w:val="00194403"/>
    <w:rsid w:val="00194EC6"/>
    <w:rsid w:val="001959FA"/>
    <w:rsid w:val="00196C4F"/>
    <w:rsid w:val="00196E5E"/>
    <w:rsid w:val="00197062"/>
    <w:rsid w:val="00197971"/>
    <w:rsid w:val="001A0148"/>
    <w:rsid w:val="001A060F"/>
    <w:rsid w:val="001A0F6D"/>
    <w:rsid w:val="001A1877"/>
    <w:rsid w:val="001A1E87"/>
    <w:rsid w:val="001A20B9"/>
    <w:rsid w:val="001A2E24"/>
    <w:rsid w:val="001A531E"/>
    <w:rsid w:val="001A62AC"/>
    <w:rsid w:val="001A75A0"/>
    <w:rsid w:val="001B04F0"/>
    <w:rsid w:val="001B16E3"/>
    <w:rsid w:val="001B1D38"/>
    <w:rsid w:val="001B2569"/>
    <w:rsid w:val="001B3271"/>
    <w:rsid w:val="001B3CE8"/>
    <w:rsid w:val="001B3E66"/>
    <w:rsid w:val="001B49A1"/>
    <w:rsid w:val="001B4FB4"/>
    <w:rsid w:val="001B5069"/>
    <w:rsid w:val="001B5AE1"/>
    <w:rsid w:val="001B601D"/>
    <w:rsid w:val="001B6106"/>
    <w:rsid w:val="001B6717"/>
    <w:rsid w:val="001B69F6"/>
    <w:rsid w:val="001B6E3D"/>
    <w:rsid w:val="001B6E6A"/>
    <w:rsid w:val="001B6F9A"/>
    <w:rsid w:val="001B7027"/>
    <w:rsid w:val="001B7986"/>
    <w:rsid w:val="001B7A6F"/>
    <w:rsid w:val="001C01E0"/>
    <w:rsid w:val="001C0440"/>
    <w:rsid w:val="001C0CDB"/>
    <w:rsid w:val="001C0EAB"/>
    <w:rsid w:val="001C10A6"/>
    <w:rsid w:val="001C1257"/>
    <w:rsid w:val="001C1F28"/>
    <w:rsid w:val="001C2889"/>
    <w:rsid w:val="001C2D5F"/>
    <w:rsid w:val="001C3336"/>
    <w:rsid w:val="001C3CD2"/>
    <w:rsid w:val="001C44EB"/>
    <w:rsid w:val="001C452A"/>
    <w:rsid w:val="001C4C3A"/>
    <w:rsid w:val="001C56F4"/>
    <w:rsid w:val="001C6847"/>
    <w:rsid w:val="001C68F5"/>
    <w:rsid w:val="001C6AC3"/>
    <w:rsid w:val="001C6D2A"/>
    <w:rsid w:val="001C6DD7"/>
    <w:rsid w:val="001D23AB"/>
    <w:rsid w:val="001D2DC9"/>
    <w:rsid w:val="001D2FCF"/>
    <w:rsid w:val="001D3E65"/>
    <w:rsid w:val="001D40F9"/>
    <w:rsid w:val="001D496B"/>
    <w:rsid w:val="001D52CC"/>
    <w:rsid w:val="001D5586"/>
    <w:rsid w:val="001D571C"/>
    <w:rsid w:val="001D597B"/>
    <w:rsid w:val="001D5D69"/>
    <w:rsid w:val="001D6AFE"/>
    <w:rsid w:val="001D6E43"/>
    <w:rsid w:val="001E06E9"/>
    <w:rsid w:val="001E1626"/>
    <w:rsid w:val="001E1B96"/>
    <w:rsid w:val="001E1BCA"/>
    <w:rsid w:val="001E39FB"/>
    <w:rsid w:val="001E3F2C"/>
    <w:rsid w:val="001E591B"/>
    <w:rsid w:val="001E6C49"/>
    <w:rsid w:val="001E7027"/>
    <w:rsid w:val="001E708A"/>
    <w:rsid w:val="001E7741"/>
    <w:rsid w:val="001E7D38"/>
    <w:rsid w:val="001F0499"/>
    <w:rsid w:val="001F0BAF"/>
    <w:rsid w:val="001F1D22"/>
    <w:rsid w:val="001F1EBB"/>
    <w:rsid w:val="001F2EC5"/>
    <w:rsid w:val="001F3725"/>
    <w:rsid w:val="001F3CAB"/>
    <w:rsid w:val="001F60D8"/>
    <w:rsid w:val="001F660D"/>
    <w:rsid w:val="001F710D"/>
    <w:rsid w:val="001F71FC"/>
    <w:rsid w:val="00200E44"/>
    <w:rsid w:val="0020191C"/>
    <w:rsid w:val="00202F43"/>
    <w:rsid w:val="00203A99"/>
    <w:rsid w:val="00203FB5"/>
    <w:rsid w:val="00204A5F"/>
    <w:rsid w:val="00205C97"/>
    <w:rsid w:val="00205EB3"/>
    <w:rsid w:val="00206DA2"/>
    <w:rsid w:val="00207652"/>
    <w:rsid w:val="00207699"/>
    <w:rsid w:val="00207F9B"/>
    <w:rsid w:val="00210688"/>
    <w:rsid w:val="0021111A"/>
    <w:rsid w:val="002119E0"/>
    <w:rsid w:val="00212195"/>
    <w:rsid w:val="0021223C"/>
    <w:rsid w:val="002125C9"/>
    <w:rsid w:val="00213591"/>
    <w:rsid w:val="002135F7"/>
    <w:rsid w:val="00213AC7"/>
    <w:rsid w:val="00213AF3"/>
    <w:rsid w:val="00213BA8"/>
    <w:rsid w:val="00215C61"/>
    <w:rsid w:val="00216052"/>
    <w:rsid w:val="002163C0"/>
    <w:rsid w:val="00216768"/>
    <w:rsid w:val="00216772"/>
    <w:rsid w:val="00216E28"/>
    <w:rsid w:val="00217840"/>
    <w:rsid w:val="00217951"/>
    <w:rsid w:val="00221141"/>
    <w:rsid w:val="00221951"/>
    <w:rsid w:val="002220B1"/>
    <w:rsid w:val="00222458"/>
    <w:rsid w:val="002229EC"/>
    <w:rsid w:val="00222D20"/>
    <w:rsid w:val="00223E3E"/>
    <w:rsid w:val="00224218"/>
    <w:rsid w:val="00224FE4"/>
    <w:rsid w:val="002274AE"/>
    <w:rsid w:val="002274F5"/>
    <w:rsid w:val="002276CF"/>
    <w:rsid w:val="00230938"/>
    <w:rsid w:val="00230A12"/>
    <w:rsid w:val="0023106A"/>
    <w:rsid w:val="00231374"/>
    <w:rsid w:val="00231A70"/>
    <w:rsid w:val="002322A2"/>
    <w:rsid w:val="00232E54"/>
    <w:rsid w:val="002334E6"/>
    <w:rsid w:val="00234E81"/>
    <w:rsid w:val="002359C0"/>
    <w:rsid w:val="002367B4"/>
    <w:rsid w:val="00236B20"/>
    <w:rsid w:val="002379E3"/>
    <w:rsid w:val="00240780"/>
    <w:rsid w:val="00240913"/>
    <w:rsid w:val="00240E42"/>
    <w:rsid w:val="00242A81"/>
    <w:rsid w:val="00243D1B"/>
    <w:rsid w:val="00243E3D"/>
    <w:rsid w:val="00245823"/>
    <w:rsid w:val="00245D8F"/>
    <w:rsid w:val="002462F4"/>
    <w:rsid w:val="002467E2"/>
    <w:rsid w:val="002468AC"/>
    <w:rsid w:val="00250021"/>
    <w:rsid w:val="002503D7"/>
    <w:rsid w:val="0025050C"/>
    <w:rsid w:val="002506E5"/>
    <w:rsid w:val="00250C9F"/>
    <w:rsid w:val="0025141B"/>
    <w:rsid w:val="002528A9"/>
    <w:rsid w:val="00252C79"/>
    <w:rsid w:val="00253549"/>
    <w:rsid w:val="0025409A"/>
    <w:rsid w:val="002546F7"/>
    <w:rsid w:val="00254E72"/>
    <w:rsid w:val="00254F30"/>
    <w:rsid w:val="00255648"/>
    <w:rsid w:val="002557C6"/>
    <w:rsid w:val="00255ADA"/>
    <w:rsid w:val="00255F76"/>
    <w:rsid w:val="00256F51"/>
    <w:rsid w:val="00260092"/>
    <w:rsid w:val="002602E0"/>
    <w:rsid w:val="002611DD"/>
    <w:rsid w:val="00261D1C"/>
    <w:rsid w:val="00261EE5"/>
    <w:rsid w:val="002629A7"/>
    <w:rsid w:val="00262DDC"/>
    <w:rsid w:val="00263191"/>
    <w:rsid w:val="00265419"/>
    <w:rsid w:val="0026541B"/>
    <w:rsid w:val="00266989"/>
    <w:rsid w:val="00266E11"/>
    <w:rsid w:val="0026731A"/>
    <w:rsid w:val="0026749E"/>
    <w:rsid w:val="00270A42"/>
    <w:rsid w:val="00271407"/>
    <w:rsid w:val="0027195C"/>
    <w:rsid w:val="00271FC8"/>
    <w:rsid w:val="0027250B"/>
    <w:rsid w:val="0027318B"/>
    <w:rsid w:val="00273429"/>
    <w:rsid w:val="00274923"/>
    <w:rsid w:val="002750B6"/>
    <w:rsid w:val="00275CDF"/>
    <w:rsid w:val="00277582"/>
    <w:rsid w:val="00277891"/>
    <w:rsid w:val="002808D6"/>
    <w:rsid w:val="00280C2A"/>
    <w:rsid w:val="00281FE6"/>
    <w:rsid w:val="0028296F"/>
    <w:rsid w:val="00282ACB"/>
    <w:rsid w:val="00282B50"/>
    <w:rsid w:val="00282CF8"/>
    <w:rsid w:val="0028329C"/>
    <w:rsid w:val="00283AEB"/>
    <w:rsid w:val="002848A6"/>
    <w:rsid w:val="00284B57"/>
    <w:rsid w:val="0028512F"/>
    <w:rsid w:val="00285894"/>
    <w:rsid w:val="00285A26"/>
    <w:rsid w:val="00285D1A"/>
    <w:rsid w:val="002865B8"/>
    <w:rsid w:val="00287257"/>
    <w:rsid w:val="00290718"/>
    <w:rsid w:val="00290E96"/>
    <w:rsid w:val="0029132A"/>
    <w:rsid w:val="00291853"/>
    <w:rsid w:val="002919D0"/>
    <w:rsid w:val="0029236B"/>
    <w:rsid w:val="002929ED"/>
    <w:rsid w:val="002932F1"/>
    <w:rsid w:val="00294DCF"/>
    <w:rsid w:val="00294FED"/>
    <w:rsid w:val="00296AF4"/>
    <w:rsid w:val="00296B58"/>
    <w:rsid w:val="0029790C"/>
    <w:rsid w:val="002A15D2"/>
    <w:rsid w:val="002A1D5B"/>
    <w:rsid w:val="002A2807"/>
    <w:rsid w:val="002A2E83"/>
    <w:rsid w:val="002A3045"/>
    <w:rsid w:val="002A512D"/>
    <w:rsid w:val="002A552F"/>
    <w:rsid w:val="002A566E"/>
    <w:rsid w:val="002A567E"/>
    <w:rsid w:val="002A64FD"/>
    <w:rsid w:val="002A6FD6"/>
    <w:rsid w:val="002A747C"/>
    <w:rsid w:val="002A777C"/>
    <w:rsid w:val="002A78BB"/>
    <w:rsid w:val="002A7A62"/>
    <w:rsid w:val="002A7AD4"/>
    <w:rsid w:val="002B0028"/>
    <w:rsid w:val="002B1170"/>
    <w:rsid w:val="002B1366"/>
    <w:rsid w:val="002B1540"/>
    <w:rsid w:val="002B172E"/>
    <w:rsid w:val="002B1ABD"/>
    <w:rsid w:val="002B26B9"/>
    <w:rsid w:val="002B2BC0"/>
    <w:rsid w:val="002B2CE9"/>
    <w:rsid w:val="002B3641"/>
    <w:rsid w:val="002B3738"/>
    <w:rsid w:val="002B4243"/>
    <w:rsid w:val="002B4D2F"/>
    <w:rsid w:val="002B5532"/>
    <w:rsid w:val="002B57A9"/>
    <w:rsid w:val="002B6DA6"/>
    <w:rsid w:val="002B7321"/>
    <w:rsid w:val="002C0595"/>
    <w:rsid w:val="002C0C0B"/>
    <w:rsid w:val="002C1162"/>
    <w:rsid w:val="002C122F"/>
    <w:rsid w:val="002C2139"/>
    <w:rsid w:val="002C2914"/>
    <w:rsid w:val="002C2F93"/>
    <w:rsid w:val="002C3C0A"/>
    <w:rsid w:val="002C4196"/>
    <w:rsid w:val="002C43E1"/>
    <w:rsid w:val="002C48CE"/>
    <w:rsid w:val="002C5DD6"/>
    <w:rsid w:val="002C5E60"/>
    <w:rsid w:val="002C6739"/>
    <w:rsid w:val="002C70F8"/>
    <w:rsid w:val="002D00E6"/>
    <w:rsid w:val="002D0D00"/>
    <w:rsid w:val="002D0E90"/>
    <w:rsid w:val="002D1CCB"/>
    <w:rsid w:val="002D2041"/>
    <w:rsid w:val="002D38C4"/>
    <w:rsid w:val="002D4525"/>
    <w:rsid w:val="002D4907"/>
    <w:rsid w:val="002D53A0"/>
    <w:rsid w:val="002D59E1"/>
    <w:rsid w:val="002D6597"/>
    <w:rsid w:val="002D6661"/>
    <w:rsid w:val="002D73D4"/>
    <w:rsid w:val="002D745B"/>
    <w:rsid w:val="002D7FA2"/>
    <w:rsid w:val="002E0001"/>
    <w:rsid w:val="002E0004"/>
    <w:rsid w:val="002E00A7"/>
    <w:rsid w:val="002E1224"/>
    <w:rsid w:val="002E1397"/>
    <w:rsid w:val="002E1ABA"/>
    <w:rsid w:val="002E1B7B"/>
    <w:rsid w:val="002E3377"/>
    <w:rsid w:val="002E3909"/>
    <w:rsid w:val="002E3C44"/>
    <w:rsid w:val="002E4169"/>
    <w:rsid w:val="002E42CE"/>
    <w:rsid w:val="002E4723"/>
    <w:rsid w:val="002E5EAB"/>
    <w:rsid w:val="002E5F01"/>
    <w:rsid w:val="002E65C8"/>
    <w:rsid w:val="002E65D6"/>
    <w:rsid w:val="002E7837"/>
    <w:rsid w:val="002F0660"/>
    <w:rsid w:val="002F101A"/>
    <w:rsid w:val="002F1426"/>
    <w:rsid w:val="002F15FD"/>
    <w:rsid w:val="002F1CA0"/>
    <w:rsid w:val="002F1E10"/>
    <w:rsid w:val="002F2A69"/>
    <w:rsid w:val="002F498F"/>
    <w:rsid w:val="002F5293"/>
    <w:rsid w:val="002F52C6"/>
    <w:rsid w:val="002F5382"/>
    <w:rsid w:val="002F576E"/>
    <w:rsid w:val="002F6239"/>
    <w:rsid w:val="002F623F"/>
    <w:rsid w:val="002F70F7"/>
    <w:rsid w:val="002F738B"/>
    <w:rsid w:val="003006DB"/>
    <w:rsid w:val="00302018"/>
    <w:rsid w:val="003024E9"/>
    <w:rsid w:val="00302F87"/>
    <w:rsid w:val="0030390A"/>
    <w:rsid w:val="00303BC9"/>
    <w:rsid w:val="00303DB8"/>
    <w:rsid w:val="00303ED3"/>
    <w:rsid w:val="00304F0C"/>
    <w:rsid w:val="00305525"/>
    <w:rsid w:val="00305543"/>
    <w:rsid w:val="00305BD3"/>
    <w:rsid w:val="00305DC8"/>
    <w:rsid w:val="00306258"/>
    <w:rsid w:val="00306F99"/>
    <w:rsid w:val="00307F91"/>
    <w:rsid w:val="003100B0"/>
    <w:rsid w:val="003104C3"/>
    <w:rsid w:val="00310B8E"/>
    <w:rsid w:val="0031136C"/>
    <w:rsid w:val="00311751"/>
    <w:rsid w:val="00311995"/>
    <w:rsid w:val="003119C7"/>
    <w:rsid w:val="003137F9"/>
    <w:rsid w:val="003147F1"/>
    <w:rsid w:val="0031540F"/>
    <w:rsid w:val="00315F33"/>
    <w:rsid w:val="00316480"/>
    <w:rsid w:val="00316BD9"/>
    <w:rsid w:val="00317358"/>
    <w:rsid w:val="003175B8"/>
    <w:rsid w:val="00317CD6"/>
    <w:rsid w:val="00317F8E"/>
    <w:rsid w:val="003202B9"/>
    <w:rsid w:val="0032036D"/>
    <w:rsid w:val="00320E29"/>
    <w:rsid w:val="00320EBD"/>
    <w:rsid w:val="00321622"/>
    <w:rsid w:val="00321B06"/>
    <w:rsid w:val="00322E42"/>
    <w:rsid w:val="00324E6B"/>
    <w:rsid w:val="00324FB5"/>
    <w:rsid w:val="00326687"/>
    <w:rsid w:val="00330DF1"/>
    <w:rsid w:val="00331375"/>
    <w:rsid w:val="0033175B"/>
    <w:rsid w:val="00331A5C"/>
    <w:rsid w:val="003320E2"/>
    <w:rsid w:val="00332274"/>
    <w:rsid w:val="003325B5"/>
    <w:rsid w:val="00332975"/>
    <w:rsid w:val="0033474C"/>
    <w:rsid w:val="00334C4A"/>
    <w:rsid w:val="00336667"/>
    <w:rsid w:val="0033678F"/>
    <w:rsid w:val="00337986"/>
    <w:rsid w:val="003406C6"/>
    <w:rsid w:val="003406C9"/>
    <w:rsid w:val="00341351"/>
    <w:rsid w:val="00341DA7"/>
    <w:rsid w:val="00341F5A"/>
    <w:rsid w:val="00342956"/>
    <w:rsid w:val="00343E8E"/>
    <w:rsid w:val="003448CC"/>
    <w:rsid w:val="0034508A"/>
    <w:rsid w:val="00345998"/>
    <w:rsid w:val="00346812"/>
    <w:rsid w:val="00346942"/>
    <w:rsid w:val="0034750F"/>
    <w:rsid w:val="003508C3"/>
    <w:rsid w:val="00350D65"/>
    <w:rsid w:val="00351183"/>
    <w:rsid w:val="003515AB"/>
    <w:rsid w:val="0035194C"/>
    <w:rsid w:val="00351DBD"/>
    <w:rsid w:val="00351F76"/>
    <w:rsid w:val="003522B0"/>
    <w:rsid w:val="003525C4"/>
    <w:rsid w:val="0035298C"/>
    <w:rsid w:val="00352F17"/>
    <w:rsid w:val="003530D5"/>
    <w:rsid w:val="00353B96"/>
    <w:rsid w:val="00353BF8"/>
    <w:rsid w:val="003541E5"/>
    <w:rsid w:val="00354AAD"/>
    <w:rsid w:val="00355838"/>
    <w:rsid w:val="0035772E"/>
    <w:rsid w:val="00360603"/>
    <w:rsid w:val="00360C74"/>
    <w:rsid w:val="00361C9D"/>
    <w:rsid w:val="00361F1B"/>
    <w:rsid w:val="003624D5"/>
    <w:rsid w:val="00363CC9"/>
    <w:rsid w:val="00364906"/>
    <w:rsid w:val="0036508A"/>
    <w:rsid w:val="003657A6"/>
    <w:rsid w:val="003658FF"/>
    <w:rsid w:val="00365DD3"/>
    <w:rsid w:val="00365E69"/>
    <w:rsid w:val="00367A09"/>
    <w:rsid w:val="00367D33"/>
    <w:rsid w:val="0037008F"/>
    <w:rsid w:val="003702AA"/>
    <w:rsid w:val="00370D5C"/>
    <w:rsid w:val="00373998"/>
    <w:rsid w:val="00373B66"/>
    <w:rsid w:val="0037427B"/>
    <w:rsid w:val="00374526"/>
    <w:rsid w:val="0037605C"/>
    <w:rsid w:val="003767DF"/>
    <w:rsid w:val="0037722B"/>
    <w:rsid w:val="0038041B"/>
    <w:rsid w:val="00380CE2"/>
    <w:rsid w:val="0038162D"/>
    <w:rsid w:val="003819C0"/>
    <w:rsid w:val="00381AB5"/>
    <w:rsid w:val="00381D57"/>
    <w:rsid w:val="00381D95"/>
    <w:rsid w:val="00381EF8"/>
    <w:rsid w:val="0038236F"/>
    <w:rsid w:val="0038246B"/>
    <w:rsid w:val="003826A3"/>
    <w:rsid w:val="00382983"/>
    <w:rsid w:val="00383655"/>
    <w:rsid w:val="003836D2"/>
    <w:rsid w:val="0038400E"/>
    <w:rsid w:val="003840C5"/>
    <w:rsid w:val="003844DB"/>
    <w:rsid w:val="00384B94"/>
    <w:rsid w:val="00385873"/>
    <w:rsid w:val="00387116"/>
    <w:rsid w:val="0038757C"/>
    <w:rsid w:val="003875BB"/>
    <w:rsid w:val="0038799D"/>
    <w:rsid w:val="0039004A"/>
    <w:rsid w:val="003904F0"/>
    <w:rsid w:val="003912E1"/>
    <w:rsid w:val="00391684"/>
    <w:rsid w:val="003917E9"/>
    <w:rsid w:val="00392863"/>
    <w:rsid w:val="00392890"/>
    <w:rsid w:val="003928FD"/>
    <w:rsid w:val="00392B04"/>
    <w:rsid w:val="00392D69"/>
    <w:rsid w:val="00393E95"/>
    <w:rsid w:val="00394508"/>
    <w:rsid w:val="00394F7B"/>
    <w:rsid w:val="003951B6"/>
    <w:rsid w:val="00395288"/>
    <w:rsid w:val="0039591D"/>
    <w:rsid w:val="00395C64"/>
    <w:rsid w:val="003961AE"/>
    <w:rsid w:val="00396E84"/>
    <w:rsid w:val="003971B4"/>
    <w:rsid w:val="00397352"/>
    <w:rsid w:val="0039767D"/>
    <w:rsid w:val="00397D84"/>
    <w:rsid w:val="003A08FD"/>
    <w:rsid w:val="003A2742"/>
    <w:rsid w:val="003A342C"/>
    <w:rsid w:val="003A4967"/>
    <w:rsid w:val="003A4B26"/>
    <w:rsid w:val="003A4B5A"/>
    <w:rsid w:val="003A4C83"/>
    <w:rsid w:val="003A5D72"/>
    <w:rsid w:val="003A6231"/>
    <w:rsid w:val="003A70F6"/>
    <w:rsid w:val="003A7328"/>
    <w:rsid w:val="003A7563"/>
    <w:rsid w:val="003B04DB"/>
    <w:rsid w:val="003B0AF5"/>
    <w:rsid w:val="003B13F7"/>
    <w:rsid w:val="003B16E5"/>
    <w:rsid w:val="003B2379"/>
    <w:rsid w:val="003B26FC"/>
    <w:rsid w:val="003B457D"/>
    <w:rsid w:val="003B4A03"/>
    <w:rsid w:val="003B4DC8"/>
    <w:rsid w:val="003B5C66"/>
    <w:rsid w:val="003B62CF"/>
    <w:rsid w:val="003B63EC"/>
    <w:rsid w:val="003B7CE0"/>
    <w:rsid w:val="003C01D3"/>
    <w:rsid w:val="003C02EC"/>
    <w:rsid w:val="003C083C"/>
    <w:rsid w:val="003C0B08"/>
    <w:rsid w:val="003C0E58"/>
    <w:rsid w:val="003C11C5"/>
    <w:rsid w:val="003C1223"/>
    <w:rsid w:val="003C1BF4"/>
    <w:rsid w:val="003C1F4D"/>
    <w:rsid w:val="003C22CB"/>
    <w:rsid w:val="003C2D04"/>
    <w:rsid w:val="003C3D00"/>
    <w:rsid w:val="003C4DF5"/>
    <w:rsid w:val="003C5537"/>
    <w:rsid w:val="003C5F91"/>
    <w:rsid w:val="003C68AB"/>
    <w:rsid w:val="003C7021"/>
    <w:rsid w:val="003D02C5"/>
    <w:rsid w:val="003D0CB1"/>
    <w:rsid w:val="003D0CE1"/>
    <w:rsid w:val="003D0F19"/>
    <w:rsid w:val="003D1C3F"/>
    <w:rsid w:val="003D2B06"/>
    <w:rsid w:val="003D3617"/>
    <w:rsid w:val="003D39CD"/>
    <w:rsid w:val="003D47F7"/>
    <w:rsid w:val="003D5EDE"/>
    <w:rsid w:val="003D6115"/>
    <w:rsid w:val="003D6119"/>
    <w:rsid w:val="003D6550"/>
    <w:rsid w:val="003E033E"/>
    <w:rsid w:val="003E1B30"/>
    <w:rsid w:val="003E1B7D"/>
    <w:rsid w:val="003E1FC3"/>
    <w:rsid w:val="003E207F"/>
    <w:rsid w:val="003E2566"/>
    <w:rsid w:val="003E2E6C"/>
    <w:rsid w:val="003E32A9"/>
    <w:rsid w:val="003E3A3A"/>
    <w:rsid w:val="003E4599"/>
    <w:rsid w:val="003E478A"/>
    <w:rsid w:val="003E4A0C"/>
    <w:rsid w:val="003E4CD2"/>
    <w:rsid w:val="003E796B"/>
    <w:rsid w:val="003E7E5E"/>
    <w:rsid w:val="003F0318"/>
    <w:rsid w:val="003F114B"/>
    <w:rsid w:val="003F2784"/>
    <w:rsid w:val="003F40D9"/>
    <w:rsid w:val="003F5D02"/>
    <w:rsid w:val="003F64B8"/>
    <w:rsid w:val="003F686B"/>
    <w:rsid w:val="003F70C5"/>
    <w:rsid w:val="003F7919"/>
    <w:rsid w:val="003F7A9B"/>
    <w:rsid w:val="004013D3"/>
    <w:rsid w:val="00402475"/>
    <w:rsid w:val="00402A01"/>
    <w:rsid w:val="004032B7"/>
    <w:rsid w:val="00403B46"/>
    <w:rsid w:val="004041F7"/>
    <w:rsid w:val="00405DBA"/>
    <w:rsid w:val="004064F5"/>
    <w:rsid w:val="0040699F"/>
    <w:rsid w:val="004117B7"/>
    <w:rsid w:val="00412C3B"/>
    <w:rsid w:val="00412D34"/>
    <w:rsid w:val="00413679"/>
    <w:rsid w:val="004136DD"/>
    <w:rsid w:val="004137FA"/>
    <w:rsid w:val="0041388E"/>
    <w:rsid w:val="004138D5"/>
    <w:rsid w:val="00414479"/>
    <w:rsid w:val="0041455A"/>
    <w:rsid w:val="00414F48"/>
    <w:rsid w:val="004166C5"/>
    <w:rsid w:val="004167B6"/>
    <w:rsid w:val="00416DA8"/>
    <w:rsid w:val="004223F0"/>
    <w:rsid w:val="004225A6"/>
    <w:rsid w:val="0042296D"/>
    <w:rsid w:val="00422EB9"/>
    <w:rsid w:val="00422F07"/>
    <w:rsid w:val="00423C1E"/>
    <w:rsid w:val="00423E22"/>
    <w:rsid w:val="004253DB"/>
    <w:rsid w:val="00425829"/>
    <w:rsid w:val="00425BDF"/>
    <w:rsid w:val="00425D1B"/>
    <w:rsid w:val="00425DB4"/>
    <w:rsid w:val="00425F2E"/>
    <w:rsid w:val="0042608D"/>
    <w:rsid w:val="00426452"/>
    <w:rsid w:val="004300F9"/>
    <w:rsid w:val="004301A1"/>
    <w:rsid w:val="004305E5"/>
    <w:rsid w:val="004316DB"/>
    <w:rsid w:val="0043170E"/>
    <w:rsid w:val="004318EA"/>
    <w:rsid w:val="00431A3F"/>
    <w:rsid w:val="00432982"/>
    <w:rsid w:val="00432AEC"/>
    <w:rsid w:val="0043330A"/>
    <w:rsid w:val="00433517"/>
    <w:rsid w:val="00433FAD"/>
    <w:rsid w:val="004346FA"/>
    <w:rsid w:val="00434AEA"/>
    <w:rsid w:val="00435121"/>
    <w:rsid w:val="0043521C"/>
    <w:rsid w:val="00435598"/>
    <w:rsid w:val="00436D5C"/>
    <w:rsid w:val="00437912"/>
    <w:rsid w:val="00437A0F"/>
    <w:rsid w:val="004401F5"/>
    <w:rsid w:val="004429C8"/>
    <w:rsid w:val="00442D51"/>
    <w:rsid w:val="0044426C"/>
    <w:rsid w:val="004443B7"/>
    <w:rsid w:val="00444A68"/>
    <w:rsid w:val="00444CFE"/>
    <w:rsid w:val="00445839"/>
    <w:rsid w:val="0044634C"/>
    <w:rsid w:val="004465F2"/>
    <w:rsid w:val="00446DC5"/>
    <w:rsid w:val="004503C7"/>
    <w:rsid w:val="00450789"/>
    <w:rsid w:val="00450ABF"/>
    <w:rsid w:val="00451CC2"/>
    <w:rsid w:val="004526B6"/>
    <w:rsid w:val="004530DB"/>
    <w:rsid w:val="0045321C"/>
    <w:rsid w:val="00453B31"/>
    <w:rsid w:val="00454D12"/>
    <w:rsid w:val="004556BA"/>
    <w:rsid w:val="00455CA2"/>
    <w:rsid w:val="00457318"/>
    <w:rsid w:val="00457733"/>
    <w:rsid w:val="00457DED"/>
    <w:rsid w:val="00460275"/>
    <w:rsid w:val="00460A9B"/>
    <w:rsid w:val="004613D3"/>
    <w:rsid w:val="004613FD"/>
    <w:rsid w:val="00461B3C"/>
    <w:rsid w:val="004629EC"/>
    <w:rsid w:val="00462C9E"/>
    <w:rsid w:val="00462EA8"/>
    <w:rsid w:val="00463D96"/>
    <w:rsid w:val="00464CC0"/>
    <w:rsid w:val="00465520"/>
    <w:rsid w:val="00465C1A"/>
    <w:rsid w:val="004674D8"/>
    <w:rsid w:val="004676E3"/>
    <w:rsid w:val="00467C3E"/>
    <w:rsid w:val="004714F6"/>
    <w:rsid w:val="0047198F"/>
    <w:rsid w:val="00471ADD"/>
    <w:rsid w:val="004728DC"/>
    <w:rsid w:val="004728E0"/>
    <w:rsid w:val="0047326F"/>
    <w:rsid w:val="00473734"/>
    <w:rsid w:val="004741DE"/>
    <w:rsid w:val="00474591"/>
    <w:rsid w:val="00475E37"/>
    <w:rsid w:val="00475EAC"/>
    <w:rsid w:val="00476022"/>
    <w:rsid w:val="00476D0E"/>
    <w:rsid w:val="00477F12"/>
    <w:rsid w:val="004800F0"/>
    <w:rsid w:val="00480205"/>
    <w:rsid w:val="00480343"/>
    <w:rsid w:val="00480797"/>
    <w:rsid w:val="00480B36"/>
    <w:rsid w:val="004817A1"/>
    <w:rsid w:val="00481D3B"/>
    <w:rsid w:val="00481E90"/>
    <w:rsid w:val="00481F62"/>
    <w:rsid w:val="00482A5C"/>
    <w:rsid w:val="0048371C"/>
    <w:rsid w:val="004839AA"/>
    <w:rsid w:val="00483B57"/>
    <w:rsid w:val="004844D4"/>
    <w:rsid w:val="00485E8E"/>
    <w:rsid w:val="00486CF7"/>
    <w:rsid w:val="00486F52"/>
    <w:rsid w:val="00487AB5"/>
    <w:rsid w:val="00490152"/>
    <w:rsid w:val="00490F45"/>
    <w:rsid w:val="00490F9A"/>
    <w:rsid w:val="004915FE"/>
    <w:rsid w:val="00492247"/>
    <w:rsid w:val="00492635"/>
    <w:rsid w:val="00492FF9"/>
    <w:rsid w:val="00493A26"/>
    <w:rsid w:val="00493DA5"/>
    <w:rsid w:val="00494D82"/>
    <w:rsid w:val="00496422"/>
    <w:rsid w:val="00496607"/>
    <w:rsid w:val="0049709E"/>
    <w:rsid w:val="00497437"/>
    <w:rsid w:val="00497756"/>
    <w:rsid w:val="00497F3C"/>
    <w:rsid w:val="004A0F51"/>
    <w:rsid w:val="004A246A"/>
    <w:rsid w:val="004A27AA"/>
    <w:rsid w:val="004A2B76"/>
    <w:rsid w:val="004A2D69"/>
    <w:rsid w:val="004A3772"/>
    <w:rsid w:val="004A396E"/>
    <w:rsid w:val="004A3E9F"/>
    <w:rsid w:val="004A3FAE"/>
    <w:rsid w:val="004A429A"/>
    <w:rsid w:val="004A46F4"/>
    <w:rsid w:val="004A5305"/>
    <w:rsid w:val="004A561F"/>
    <w:rsid w:val="004A5DD5"/>
    <w:rsid w:val="004A5EA8"/>
    <w:rsid w:val="004A6585"/>
    <w:rsid w:val="004A7403"/>
    <w:rsid w:val="004A7993"/>
    <w:rsid w:val="004B0023"/>
    <w:rsid w:val="004B0EDF"/>
    <w:rsid w:val="004B0F59"/>
    <w:rsid w:val="004B1510"/>
    <w:rsid w:val="004B1559"/>
    <w:rsid w:val="004B1851"/>
    <w:rsid w:val="004B1C1E"/>
    <w:rsid w:val="004B20BB"/>
    <w:rsid w:val="004B26F1"/>
    <w:rsid w:val="004B2CC7"/>
    <w:rsid w:val="004B3372"/>
    <w:rsid w:val="004B4AAD"/>
    <w:rsid w:val="004B4FBF"/>
    <w:rsid w:val="004B5273"/>
    <w:rsid w:val="004B52DD"/>
    <w:rsid w:val="004B5EF2"/>
    <w:rsid w:val="004B6006"/>
    <w:rsid w:val="004B6D76"/>
    <w:rsid w:val="004B6E9B"/>
    <w:rsid w:val="004B7D98"/>
    <w:rsid w:val="004C097B"/>
    <w:rsid w:val="004C0BBA"/>
    <w:rsid w:val="004C0C18"/>
    <w:rsid w:val="004C1838"/>
    <w:rsid w:val="004C1A80"/>
    <w:rsid w:val="004C2A37"/>
    <w:rsid w:val="004C2FD1"/>
    <w:rsid w:val="004C44C9"/>
    <w:rsid w:val="004C52DD"/>
    <w:rsid w:val="004C5B2C"/>
    <w:rsid w:val="004C607D"/>
    <w:rsid w:val="004D0601"/>
    <w:rsid w:val="004D0884"/>
    <w:rsid w:val="004D0A39"/>
    <w:rsid w:val="004D1681"/>
    <w:rsid w:val="004D256B"/>
    <w:rsid w:val="004D2B07"/>
    <w:rsid w:val="004D47FB"/>
    <w:rsid w:val="004D48F5"/>
    <w:rsid w:val="004D5249"/>
    <w:rsid w:val="004D52C6"/>
    <w:rsid w:val="004D5AB8"/>
    <w:rsid w:val="004D62EC"/>
    <w:rsid w:val="004D650A"/>
    <w:rsid w:val="004D71B3"/>
    <w:rsid w:val="004D74FD"/>
    <w:rsid w:val="004D7D69"/>
    <w:rsid w:val="004E1D0B"/>
    <w:rsid w:val="004E1DE2"/>
    <w:rsid w:val="004E2151"/>
    <w:rsid w:val="004E2DE1"/>
    <w:rsid w:val="004E3132"/>
    <w:rsid w:val="004E3170"/>
    <w:rsid w:val="004E3E64"/>
    <w:rsid w:val="004E491C"/>
    <w:rsid w:val="004E4AE4"/>
    <w:rsid w:val="004E59C3"/>
    <w:rsid w:val="004E5D1E"/>
    <w:rsid w:val="004E6C5B"/>
    <w:rsid w:val="004E6F4F"/>
    <w:rsid w:val="004E72E7"/>
    <w:rsid w:val="004E7B8F"/>
    <w:rsid w:val="004F0D22"/>
    <w:rsid w:val="004F15D5"/>
    <w:rsid w:val="004F173F"/>
    <w:rsid w:val="004F25FF"/>
    <w:rsid w:val="004F35FA"/>
    <w:rsid w:val="004F3C20"/>
    <w:rsid w:val="004F3E23"/>
    <w:rsid w:val="004F4283"/>
    <w:rsid w:val="004F4543"/>
    <w:rsid w:val="004F45BE"/>
    <w:rsid w:val="004F49EB"/>
    <w:rsid w:val="004F4D80"/>
    <w:rsid w:val="004F5059"/>
    <w:rsid w:val="004F5354"/>
    <w:rsid w:val="004F6884"/>
    <w:rsid w:val="004F6EF6"/>
    <w:rsid w:val="004F75A5"/>
    <w:rsid w:val="004F7B95"/>
    <w:rsid w:val="004F7F27"/>
    <w:rsid w:val="00500A4D"/>
    <w:rsid w:val="0050118F"/>
    <w:rsid w:val="0050157A"/>
    <w:rsid w:val="0050175E"/>
    <w:rsid w:val="00501CE4"/>
    <w:rsid w:val="005021B4"/>
    <w:rsid w:val="005021E5"/>
    <w:rsid w:val="005026E7"/>
    <w:rsid w:val="00502C62"/>
    <w:rsid w:val="005033E6"/>
    <w:rsid w:val="0050356B"/>
    <w:rsid w:val="0050379F"/>
    <w:rsid w:val="00504E54"/>
    <w:rsid w:val="00504ED0"/>
    <w:rsid w:val="005059A2"/>
    <w:rsid w:val="00505BB2"/>
    <w:rsid w:val="00506E40"/>
    <w:rsid w:val="00506E82"/>
    <w:rsid w:val="005106BC"/>
    <w:rsid w:val="00510B83"/>
    <w:rsid w:val="00511917"/>
    <w:rsid w:val="00511D20"/>
    <w:rsid w:val="00511EBF"/>
    <w:rsid w:val="0051323C"/>
    <w:rsid w:val="005155ED"/>
    <w:rsid w:val="00515612"/>
    <w:rsid w:val="0051591C"/>
    <w:rsid w:val="00515A8D"/>
    <w:rsid w:val="00515D8E"/>
    <w:rsid w:val="00515FA3"/>
    <w:rsid w:val="00516127"/>
    <w:rsid w:val="00516BA5"/>
    <w:rsid w:val="005171BC"/>
    <w:rsid w:val="0052047D"/>
    <w:rsid w:val="005211BA"/>
    <w:rsid w:val="00521CF1"/>
    <w:rsid w:val="00521E0C"/>
    <w:rsid w:val="0052241F"/>
    <w:rsid w:val="00522779"/>
    <w:rsid w:val="00523907"/>
    <w:rsid w:val="00524C63"/>
    <w:rsid w:val="00525053"/>
    <w:rsid w:val="005257EF"/>
    <w:rsid w:val="00525DD0"/>
    <w:rsid w:val="0052696A"/>
    <w:rsid w:val="00526C47"/>
    <w:rsid w:val="0052713B"/>
    <w:rsid w:val="0052799B"/>
    <w:rsid w:val="00531814"/>
    <w:rsid w:val="00532503"/>
    <w:rsid w:val="00532B07"/>
    <w:rsid w:val="00535323"/>
    <w:rsid w:val="00535957"/>
    <w:rsid w:val="00536998"/>
    <w:rsid w:val="00537088"/>
    <w:rsid w:val="005374B9"/>
    <w:rsid w:val="00537B95"/>
    <w:rsid w:val="00537E7C"/>
    <w:rsid w:val="005413E9"/>
    <w:rsid w:val="00541971"/>
    <w:rsid w:val="0054306B"/>
    <w:rsid w:val="0054312D"/>
    <w:rsid w:val="00543BA6"/>
    <w:rsid w:val="00543BB1"/>
    <w:rsid w:val="005440D2"/>
    <w:rsid w:val="00544F00"/>
    <w:rsid w:val="005468F9"/>
    <w:rsid w:val="00546907"/>
    <w:rsid w:val="0055007C"/>
    <w:rsid w:val="0055008A"/>
    <w:rsid w:val="00551425"/>
    <w:rsid w:val="00551B02"/>
    <w:rsid w:val="00551DB2"/>
    <w:rsid w:val="00552F9F"/>
    <w:rsid w:val="005535FE"/>
    <w:rsid w:val="00553E9A"/>
    <w:rsid w:val="00554196"/>
    <w:rsid w:val="0055567E"/>
    <w:rsid w:val="00555CE1"/>
    <w:rsid w:val="00555E88"/>
    <w:rsid w:val="00556511"/>
    <w:rsid w:val="005568E9"/>
    <w:rsid w:val="005574C5"/>
    <w:rsid w:val="00560DE7"/>
    <w:rsid w:val="005616AC"/>
    <w:rsid w:val="00561F07"/>
    <w:rsid w:val="00562817"/>
    <w:rsid w:val="0056388B"/>
    <w:rsid w:val="005647B3"/>
    <w:rsid w:val="00564BAF"/>
    <w:rsid w:val="005651AD"/>
    <w:rsid w:val="005667C9"/>
    <w:rsid w:val="00566BD3"/>
    <w:rsid w:val="005678B9"/>
    <w:rsid w:val="00567974"/>
    <w:rsid w:val="00567D28"/>
    <w:rsid w:val="00567EFA"/>
    <w:rsid w:val="00567F5D"/>
    <w:rsid w:val="00570002"/>
    <w:rsid w:val="005706D2"/>
    <w:rsid w:val="00571292"/>
    <w:rsid w:val="0057173C"/>
    <w:rsid w:val="00571EAC"/>
    <w:rsid w:val="00571EC9"/>
    <w:rsid w:val="00572E93"/>
    <w:rsid w:val="00572F6D"/>
    <w:rsid w:val="0057366B"/>
    <w:rsid w:val="0057497F"/>
    <w:rsid w:val="00574DB5"/>
    <w:rsid w:val="005754C5"/>
    <w:rsid w:val="00575C85"/>
    <w:rsid w:val="00576AD4"/>
    <w:rsid w:val="00576E19"/>
    <w:rsid w:val="00577739"/>
    <w:rsid w:val="00580D74"/>
    <w:rsid w:val="005813E8"/>
    <w:rsid w:val="005820B3"/>
    <w:rsid w:val="00582F2D"/>
    <w:rsid w:val="005834A0"/>
    <w:rsid w:val="005837ED"/>
    <w:rsid w:val="00584F6D"/>
    <w:rsid w:val="00585020"/>
    <w:rsid w:val="005874D3"/>
    <w:rsid w:val="0058788F"/>
    <w:rsid w:val="00587F91"/>
    <w:rsid w:val="00591462"/>
    <w:rsid w:val="0059231B"/>
    <w:rsid w:val="00592584"/>
    <w:rsid w:val="005928C3"/>
    <w:rsid w:val="005932CA"/>
    <w:rsid w:val="00593F1B"/>
    <w:rsid w:val="0059402B"/>
    <w:rsid w:val="0059431B"/>
    <w:rsid w:val="00594B15"/>
    <w:rsid w:val="00594D3B"/>
    <w:rsid w:val="0059560B"/>
    <w:rsid w:val="00596118"/>
    <w:rsid w:val="005973F9"/>
    <w:rsid w:val="005975E0"/>
    <w:rsid w:val="005A00EB"/>
    <w:rsid w:val="005A0430"/>
    <w:rsid w:val="005A063C"/>
    <w:rsid w:val="005A0907"/>
    <w:rsid w:val="005A1217"/>
    <w:rsid w:val="005A12A4"/>
    <w:rsid w:val="005A1978"/>
    <w:rsid w:val="005A19E3"/>
    <w:rsid w:val="005A1D2E"/>
    <w:rsid w:val="005A22C5"/>
    <w:rsid w:val="005A2DFF"/>
    <w:rsid w:val="005A3CE3"/>
    <w:rsid w:val="005A3E7E"/>
    <w:rsid w:val="005A48C8"/>
    <w:rsid w:val="005A4A2B"/>
    <w:rsid w:val="005A63EB"/>
    <w:rsid w:val="005A64BC"/>
    <w:rsid w:val="005A66A0"/>
    <w:rsid w:val="005A6EC3"/>
    <w:rsid w:val="005A6F0D"/>
    <w:rsid w:val="005B0FF3"/>
    <w:rsid w:val="005B1D7D"/>
    <w:rsid w:val="005B203C"/>
    <w:rsid w:val="005B261D"/>
    <w:rsid w:val="005B2657"/>
    <w:rsid w:val="005B2F2C"/>
    <w:rsid w:val="005B3CC2"/>
    <w:rsid w:val="005B4203"/>
    <w:rsid w:val="005B4F7E"/>
    <w:rsid w:val="005B5780"/>
    <w:rsid w:val="005B5D64"/>
    <w:rsid w:val="005C1D6F"/>
    <w:rsid w:val="005C2960"/>
    <w:rsid w:val="005C2BC9"/>
    <w:rsid w:val="005C332B"/>
    <w:rsid w:val="005C3A2B"/>
    <w:rsid w:val="005C5112"/>
    <w:rsid w:val="005C53DE"/>
    <w:rsid w:val="005C683A"/>
    <w:rsid w:val="005C72B2"/>
    <w:rsid w:val="005C77A8"/>
    <w:rsid w:val="005C7B75"/>
    <w:rsid w:val="005D0151"/>
    <w:rsid w:val="005D04DC"/>
    <w:rsid w:val="005D1251"/>
    <w:rsid w:val="005D26F7"/>
    <w:rsid w:val="005D2D1B"/>
    <w:rsid w:val="005D2F4F"/>
    <w:rsid w:val="005D3641"/>
    <w:rsid w:val="005D3836"/>
    <w:rsid w:val="005D42A8"/>
    <w:rsid w:val="005D52F4"/>
    <w:rsid w:val="005D6928"/>
    <w:rsid w:val="005E0A78"/>
    <w:rsid w:val="005E0C25"/>
    <w:rsid w:val="005E0C95"/>
    <w:rsid w:val="005E2D4F"/>
    <w:rsid w:val="005E3364"/>
    <w:rsid w:val="005E3924"/>
    <w:rsid w:val="005E3B59"/>
    <w:rsid w:val="005E4960"/>
    <w:rsid w:val="005E5326"/>
    <w:rsid w:val="005E6379"/>
    <w:rsid w:val="005E7300"/>
    <w:rsid w:val="005E73B2"/>
    <w:rsid w:val="005E77BE"/>
    <w:rsid w:val="005E7EB3"/>
    <w:rsid w:val="005F070D"/>
    <w:rsid w:val="005F0813"/>
    <w:rsid w:val="005F228F"/>
    <w:rsid w:val="005F35FB"/>
    <w:rsid w:val="005F3A2A"/>
    <w:rsid w:val="005F42F8"/>
    <w:rsid w:val="005F43E9"/>
    <w:rsid w:val="005F4842"/>
    <w:rsid w:val="005F4D36"/>
    <w:rsid w:val="005F51FA"/>
    <w:rsid w:val="005F73C2"/>
    <w:rsid w:val="005F7804"/>
    <w:rsid w:val="005F7DE2"/>
    <w:rsid w:val="006007FF"/>
    <w:rsid w:val="00600B35"/>
    <w:rsid w:val="006020F1"/>
    <w:rsid w:val="00603220"/>
    <w:rsid w:val="00603B5C"/>
    <w:rsid w:val="00604705"/>
    <w:rsid w:val="006063AC"/>
    <w:rsid w:val="006067A2"/>
    <w:rsid w:val="00606C4E"/>
    <w:rsid w:val="0061063C"/>
    <w:rsid w:val="00611260"/>
    <w:rsid w:val="00611F5B"/>
    <w:rsid w:val="00612579"/>
    <w:rsid w:val="00612823"/>
    <w:rsid w:val="006133D4"/>
    <w:rsid w:val="0061357A"/>
    <w:rsid w:val="00613C53"/>
    <w:rsid w:val="00614B8D"/>
    <w:rsid w:val="00614C92"/>
    <w:rsid w:val="00615265"/>
    <w:rsid w:val="006161D6"/>
    <w:rsid w:val="006166C9"/>
    <w:rsid w:val="0062073B"/>
    <w:rsid w:val="00620E20"/>
    <w:rsid w:val="00620FA7"/>
    <w:rsid w:val="00621DF2"/>
    <w:rsid w:val="00621E35"/>
    <w:rsid w:val="0062239C"/>
    <w:rsid w:val="00622716"/>
    <w:rsid w:val="00622C94"/>
    <w:rsid w:val="00623A06"/>
    <w:rsid w:val="00623B5C"/>
    <w:rsid w:val="00623C64"/>
    <w:rsid w:val="00623F1F"/>
    <w:rsid w:val="006244A8"/>
    <w:rsid w:val="0062486E"/>
    <w:rsid w:val="00624FC8"/>
    <w:rsid w:val="006258E9"/>
    <w:rsid w:val="006259BC"/>
    <w:rsid w:val="006268AB"/>
    <w:rsid w:val="006277BA"/>
    <w:rsid w:val="0063027D"/>
    <w:rsid w:val="0063065D"/>
    <w:rsid w:val="00631A43"/>
    <w:rsid w:val="00631D88"/>
    <w:rsid w:val="00631E6A"/>
    <w:rsid w:val="00632227"/>
    <w:rsid w:val="006325BA"/>
    <w:rsid w:val="006328C2"/>
    <w:rsid w:val="00632E53"/>
    <w:rsid w:val="00632E6F"/>
    <w:rsid w:val="006331B8"/>
    <w:rsid w:val="00633AEB"/>
    <w:rsid w:val="0063456C"/>
    <w:rsid w:val="00634643"/>
    <w:rsid w:val="00635E41"/>
    <w:rsid w:val="00635F8B"/>
    <w:rsid w:val="00636BBD"/>
    <w:rsid w:val="0063704F"/>
    <w:rsid w:val="00637756"/>
    <w:rsid w:val="00637769"/>
    <w:rsid w:val="00637A6B"/>
    <w:rsid w:val="006406DB"/>
    <w:rsid w:val="006422E7"/>
    <w:rsid w:val="00643631"/>
    <w:rsid w:val="00643F0D"/>
    <w:rsid w:val="006441B4"/>
    <w:rsid w:val="00644331"/>
    <w:rsid w:val="00646473"/>
    <w:rsid w:val="0064647C"/>
    <w:rsid w:val="006466C0"/>
    <w:rsid w:val="006466F6"/>
    <w:rsid w:val="00647CB2"/>
    <w:rsid w:val="00650E02"/>
    <w:rsid w:val="00651641"/>
    <w:rsid w:val="0065189B"/>
    <w:rsid w:val="006524A0"/>
    <w:rsid w:val="00653042"/>
    <w:rsid w:val="006537E7"/>
    <w:rsid w:val="00654E09"/>
    <w:rsid w:val="0065504D"/>
    <w:rsid w:val="006565FE"/>
    <w:rsid w:val="006568DD"/>
    <w:rsid w:val="00656B2F"/>
    <w:rsid w:val="00657387"/>
    <w:rsid w:val="00660914"/>
    <w:rsid w:val="00660B7F"/>
    <w:rsid w:val="00661838"/>
    <w:rsid w:val="006627C5"/>
    <w:rsid w:val="0066283B"/>
    <w:rsid w:val="00662868"/>
    <w:rsid w:val="00662F67"/>
    <w:rsid w:val="006631BE"/>
    <w:rsid w:val="00663CA2"/>
    <w:rsid w:val="006643C2"/>
    <w:rsid w:val="00664612"/>
    <w:rsid w:val="00665191"/>
    <w:rsid w:val="00665719"/>
    <w:rsid w:val="00666FCE"/>
    <w:rsid w:val="006679C0"/>
    <w:rsid w:val="00670FDA"/>
    <w:rsid w:val="00671A18"/>
    <w:rsid w:val="0067239F"/>
    <w:rsid w:val="00673077"/>
    <w:rsid w:val="0067316A"/>
    <w:rsid w:val="00673E36"/>
    <w:rsid w:val="00674246"/>
    <w:rsid w:val="00674B35"/>
    <w:rsid w:val="00675448"/>
    <w:rsid w:val="0067602D"/>
    <w:rsid w:val="006760B1"/>
    <w:rsid w:val="006768A1"/>
    <w:rsid w:val="00676AF8"/>
    <w:rsid w:val="00677453"/>
    <w:rsid w:val="00677544"/>
    <w:rsid w:val="006827D9"/>
    <w:rsid w:val="00683459"/>
    <w:rsid w:val="00684518"/>
    <w:rsid w:val="00685D8D"/>
    <w:rsid w:val="00685E64"/>
    <w:rsid w:val="006868C5"/>
    <w:rsid w:val="00686CCE"/>
    <w:rsid w:val="006872A5"/>
    <w:rsid w:val="006875E8"/>
    <w:rsid w:val="00687956"/>
    <w:rsid w:val="00687A61"/>
    <w:rsid w:val="00687C5A"/>
    <w:rsid w:val="00690584"/>
    <w:rsid w:val="0069080C"/>
    <w:rsid w:val="006914FA"/>
    <w:rsid w:val="006920BC"/>
    <w:rsid w:val="006939D1"/>
    <w:rsid w:val="00693C8A"/>
    <w:rsid w:val="00694367"/>
    <w:rsid w:val="00694E54"/>
    <w:rsid w:val="00695146"/>
    <w:rsid w:val="0069572C"/>
    <w:rsid w:val="00695824"/>
    <w:rsid w:val="00695AA1"/>
    <w:rsid w:val="00695BCF"/>
    <w:rsid w:val="00695C3A"/>
    <w:rsid w:val="00695DB0"/>
    <w:rsid w:val="00696305"/>
    <w:rsid w:val="006971F5"/>
    <w:rsid w:val="006974E4"/>
    <w:rsid w:val="00697A23"/>
    <w:rsid w:val="00697C8B"/>
    <w:rsid w:val="006A05EB"/>
    <w:rsid w:val="006A0771"/>
    <w:rsid w:val="006A0F37"/>
    <w:rsid w:val="006A2A8F"/>
    <w:rsid w:val="006A2B40"/>
    <w:rsid w:val="006A2F6A"/>
    <w:rsid w:val="006A37B5"/>
    <w:rsid w:val="006A393B"/>
    <w:rsid w:val="006A4239"/>
    <w:rsid w:val="006A5090"/>
    <w:rsid w:val="006A5981"/>
    <w:rsid w:val="006A6674"/>
    <w:rsid w:val="006B0618"/>
    <w:rsid w:val="006B0D6C"/>
    <w:rsid w:val="006B1429"/>
    <w:rsid w:val="006B1EEF"/>
    <w:rsid w:val="006B2216"/>
    <w:rsid w:val="006B25A3"/>
    <w:rsid w:val="006B2FB7"/>
    <w:rsid w:val="006B3324"/>
    <w:rsid w:val="006B38F2"/>
    <w:rsid w:val="006B4B1E"/>
    <w:rsid w:val="006B4E73"/>
    <w:rsid w:val="006B5837"/>
    <w:rsid w:val="006B594C"/>
    <w:rsid w:val="006B5E96"/>
    <w:rsid w:val="006B624C"/>
    <w:rsid w:val="006B668D"/>
    <w:rsid w:val="006C0101"/>
    <w:rsid w:val="006C0572"/>
    <w:rsid w:val="006C0580"/>
    <w:rsid w:val="006C0EBF"/>
    <w:rsid w:val="006C1495"/>
    <w:rsid w:val="006C204C"/>
    <w:rsid w:val="006C2F0E"/>
    <w:rsid w:val="006C3684"/>
    <w:rsid w:val="006C3C87"/>
    <w:rsid w:val="006C3CF5"/>
    <w:rsid w:val="006C4271"/>
    <w:rsid w:val="006C5DE9"/>
    <w:rsid w:val="006C68C0"/>
    <w:rsid w:val="006C6E49"/>
    <w:rsid w:val="006D0366"/>
    <w:rsid w:val="006D03D7"/>
    <w:rsid w:val="006D0EFD"/>
    <w:rsid w:val="006D1822"/>
    <w:rsid w:val="006D2153"/>
    <w:rsid w:val="006D2A5E"/>
    <w:rsid w:val="006D2A8B"/>
    <w:rsid w:val="006D30F1"/>
    <w:rsid w:val="006D367B"/>
    <w:rsid w:val="006D3741"/>
    <w:rsid w:val="006D4621"/>
    <w:rsid w:val="006D4E16"/>
    <w:rsid w:val="006D5512"/>
    <w:rsid w:val="006D710C"/>
    <w:rsid w:val="006D713C"/>
    <w:rsid w:val="006D72BC"/>
    <w:rsid w:val="006E0825"/>
    <w:rsid w:val="006E1321"/>
    <w:rsid w:val="006E148A"/>
    <w:rsid w:val="006E2341"/>
    <w:rsid w:val="006E234B"/>
    <w:rsid w:val="006E24B5"/>
    <w:rsid w:val="006E24CB"/>
    <w:rsid w:val="006E2590"/>
    <w:rsid w:val="006E2A0A"/>
    <w:rsid w:val="006E2C3E"/>
    <w:rsid w:val="006E2E53"/>
    <w:rsid w:val="006E308A"/>
    <w:rsid w:val="006E3899"/>
    <w:rsid w:val="006E3D06"/>
    <w:rsid w:val="006E3F6E"/>
    <w:rsid w:val="006E4116"/>
    <w:rsid w:val="006F051D"/>
    <w:rsid w:val="006F05E5"/>
    <w:rsid w:val="006F06CF"/>
    <w:rsid w:val="006F084E"/>
    <w:rsid w:val="006F11EF"/>
    <w:rsid w:val="006F2291"/>
    <w:rsid w:val="006F2F3D"/>
    <w:rsid w:val="006F34F0"/>
    <w:rsid w:val="006F3630"/>
    <w:rsid w:val="006F3E11"/>
    <w:rsid w:val="006F3E39"/>
    <w:rsid w:val="006F4D62"/>
    <w:rsid w:val="006F4E27"/>
    <w:rsid w:val="006F5AB1"/>
    <w:rsid w:val="006F6932"/>
    <w:rsid w:val="006F6A70"/>
    <w:rsid w:val="006F6B28"/>
    <w:rsid w:val="006F6C21"/>
    <w:rsid w:val="006F6D21"/>
    <w:rsid w:val="006F7B20"/>
    <w:rsid w:val="00700043"/>
    <w:rsid w:val="007002CB"/>
    <w:rsid w:val="0070055E"/>
    <w:rsid w:val="00700C32"/>
    <w:rsid w:val="0070119C"/>
    <w:rsid w:val="00701474"/>
    <w:rsid w:val="00703139"/>
    <w:rsid w:val="007041C4"/>
    <w:rsid w:val="00705029"/>
    <w:rsid w:val="00705C3B"/>
    <w:rsid w:val="00705EF3"/>
    <w:rsid w:val="007063B4"/>
    <w:rsid w:val="007063CE"/>
    <w:rsid w:val="00706932"/>
    <w:rsid w:val="00706C99"/>
    <w:rsid w:val="00707287"/>
    <w:rsid w:val="00707D8B"/>
    <w:rsid w:val="007100C4"/>
    <w:rsid w:val="0071092D"/>
    <w:rsid w:val="00711065"/>
    <w:rsid w:val="00711B11"/>
    <w:rsid w:val="007123DF"/>
    <w:rsid w:val="00713E24"/>
    <w:rsid w:val="00714746"/>
    <w:rsid w:val="00715410"/>
    <w:rsid w:val="00715DEC"/>
    <w:rsid w:val="007165B6"/>
    <w:rsid w:val="00716637"/>
    <w:rsid w:val="00716B2F"/>
    <w:rsid w:val="00716B98"/>
    <w:rsid w:val="00716FBF"/>
    <w:rsid w:val="0072006D"/>
    <w:rsid w:val="00720C96"/>
    <w:rsid w:val="00720E89"/>
    <w:rsid w:val="007213F1"/>
    <w:rsid w:val="00722C5A"/>
    <w:rsid w:val="00723CB0"/>
    <w:rsid w:val="007244D6"/>
    <w:rsid w:val="007246B2"/>
    <w:rsid w:val="00725B05"/>
    <w:rsid w:val="00725BA0"/>
    <w:rsid w:val="0072631B"/>
    <w:rsid w:val="00726A45"/>
    <w:rsid w:val="00726BB2"/>
    <w:rsid w:val="007273F4"/>
    <w:rsid w:val="00727493"/>
    <w:rsid w:val="00727FF6"/>
    <w:rsid w:val="0073027E"/>
    <w:rsid w:val="00730561"/>
    <w:rsid w:val="00730893"/>
    <w:rsid w:val="007319C9"/>
    <w:rsid w:val="00732534"/>
    <w:rsid w:val="0073286D"/>
    <w:rsid w:val="0073310D"/>
    <w:rsid w:val="0073495A"/>
    <w:rsid w:val="00734DAE"/>
    <w:rsid w:val="0073513F"/>
    <w:rsid w:val="0073531E"/>
    <w:rsid w:val="00736A78"/>
    <w:rsid w:val="0073763A"/>
    <w:rsid w:val="00737961"/>
    <w:rsid w:val="007379D1"/>
    <w:rsid w:val="00737C36"/>
    <w:rsid w:val="0074136A"/>
    <w:rsid w:val="00741386"/>
    <w:rsid w:val="00741C9E"/>
    <w:rsid w:val="0074237E"/>
    <w:rsid w:val="00742CF9"/>
    <w:rsid w:val="00742D6A"/>
    <w:rsid w:val="00744508"/>
    <w:rsid w:val="007455D6"/>
    <w:rsid w:val="00745C99"/>
    <w:rsid w:val="00747C70"/>
    <w:rsid w:val="00750560"/>
    <w:rsid w:val="007507CA"/>
    <w:rsid w:val="00750BB7"/>
    <w:rsid w:val="007511B1"/>
    <w:rsid w:val="007511FD"/>
    <w:rsid w:val="0075146D"/>
    <w:rsid w:val="00752075"/>
    <w:rsid w:val="007524A0"/>
    <w:rsid w:val="00753051"/>
    <w:rsid w:val="007532DA"/>
    <w:rsid w:val="0075344E"/>
    <w:rsid w:val="00754257"/>
    <w:rsid w:val="00754D77"/>
    <w:rsid w:val="00754F4F"/>
    <w:rsid w:val="00755ABB"/>
    <w:rsid w:val="00755DD7"/>
    <w:rsid w:val="00757D4B"/>
    <w:rsid w:val="00760542"/>
    <w:rsid w:val="0076056C"/>
    <w:rsid w:val="007605B4"/>
    <w:rsid w:val="00760631"/>
    <w:rsid w:val="00761B06"/>
    <w:rsid w:val="0076211B"/>
    <w:rsid w:val="00762970"/>
    <w:rsid w:val="00762A21"/>
    <w:rsid w:val="00762B50"/>
    <w:rsid w:val="00762BAF"/>
    <w:rsid w:val="00764117"/>
    <w:rsid w:val="007652DB"/>
    <w:rsid w:val="00765901"/>
    <w:rsid w:val="00765940"/>
    <w:rsid w:val="00765F92"/>
    <w:rsid w:val="00766E86"/>
    <w:rsid w:val="00767C37"/>
    <w:rsid w:val="00767D8A"/>
    <w:rsid w:val="00767FC9"/>
    <w:rsid w:val="00771073"/>
    <w:rsid w:val="0077208D"/>
    <w:rsid w:val="00773A6B"/>
    <w:rsid w:val="00774891"/>
    <w:rsid w:val="00774CAE"/>
    <w:rsid w:val="00775ED0"/>
    <w:rsid w:val="007770BB"/>
    <w:rsid w:val="0077715A"/>
    <w:rsid w:val="007772B5"/>
    <w:rsid w:val="00777A17"/>
    <w:rsid w:val="007824CC"/>
    <w:rsid w:val="00783878"/>
    <w:rsid w:val="00783C2A"/>
    <w:rsid w:val="00783D08"/>
    <w:rsid w:val="00783F69"/>
    <w:rsid w:val="00785023"/>
    <w:rsid w:val="007853C4"/>
    <w:rsid w:val="00786053"/>
    <w:rsid w:val="0078695D"/>
    <w:rsid w:val="007873B1"/>
    <w:rsid w:val="00790658"/>
    <w:rsid w:val="00791A4C"/>
    <w:rsid w:val="00792490"/>
    <w:rsid w:val="00793519"/>
    <w:rsid w:val="00793829"/>
    <w:rsid w:val="00794210"/>
    <w:rsid w:val="007947B0"/>
    <w:rsid w:val="007951F3"/>
    <w:rsid w:val="00795C46"/>
    <w:rsid w:val="007A03EF"/>
    <w:rsid w:val="007A0976"/>
    <w:rsid w:val="007A09F8"/>
    <w:rsid w:val="007A24D0"/>
    <w:rsid w:val="007A2964"/>
    <w:rsid w:val="007A41C2"/>
    <w:rsid w:val="007A450E"/>
    <w:rsid w:val="007A4993"/>
    <w:rsid w:val="007A49B1"/>
    <w:rsid w:val="007A5EAF"/>
    <w:rsid w:val="007A70D9"/>
    <w:rsid w:val="007A71F5"/>
    <w:rsid w:val="007A73EE"/>
    <w:rsid w:val="007A770E"/>
    <w:rsid w:val="007A77FD"/>
    <w:rsid w:val="007B0160"/>
    <w:rsid w:val="007B084E"/>
    <w:rsid w:val="007B0928"/>
    <w:rsid w:val="007B1576"/>
    <w:rsid w:val="007B1C1D"/>
    <w:rsid w:val="007B33D8"/>
    <w:rsid w:val="007B4197"/>
    <w:rsid w:val="007B4FDD"/>
    <w:rsid w:val="007B5B85"/>
    <w:rsid w:val="007B71E8"/>
    <w:rsid w:val="007B7581"/>
    <w:rsid w:val="007B7C3D"/>
    <w:rsid w:val="007C118F"/>
    <w:rsid w:val="007C414E"/>
    <w:rsid w:val="007C4302"/>
    <w:rsid w:val="007C4E16"/>
    <w:rsid w:val="007C5AE8"/>
    <w:rsid w:val="007C5E34"/>
    <w:rsid w:val="007C635C"/>
    <w:rsid w:val="007C6718"/>
    <w:rsid w:val="007C78B3"/>
    <w:rsid w:val="007D00D5"/>
    <w:rsid w:val="007D055B"/>
    <w:rsid w:val="007D05A5"/>
    <w:rsid w:val="007D07F4"/>
    <w:rsid w:val="007D0DD5"/>
    <w:rsid w:val="007D2710"/>
    <w:rsid w:val="007D274C"/>
    <w:rsid w:val="007D3015"/>
    <w:rsid w:val="007D37A3"/>
    <w:rsid w:val="007D3828"/>
    <w:rsid w:val="007D3EFA"/>
    <w:rsid w:val="007D3F39"/>
    <w:rsid w:val="007D45CE"/>
    <w:rsid w:val="007D4C86"/>
    <w:rsid w:val="007D58BC"/>
    <w:rsid w:val="007D6061"/>
    <w:rsid w:val="007D7315"/>
    <w:rsid w:val="007D78BF"/>
    <w:rsid w:val="007E04DE"/>
    <w:rsid w:val="007E0AA0"/>
    <w:rsid w:val="007E14A6"/>
    <w:rsid w:val="007E26D9"/>
    <w:rsid w:val="007E3B54"/>
    <w:rsid w:val="007E420F"/>
    <w:rsid w:val="007E4A1E"/>
    <w:rsid w:val="007E4A76"/>
    <w:rsid w:val="007E4F43"/>
    <w:rsid w:val="007E60A1"/>
    <w:rsid w:val="007E6267"/>
    <w:rsid w:val="007E6472"/>
    <w:rsid w:val="007E6F60"/>
    <w:rsid w:val="007E7DF2"/>
    <w:rsid w:val="007E7ED7"/>
    <w:rsid w:val="007E7FF4"/>
    <w:rsid w:val="007F07D8"/>
    <w:rsid w:val="007F0DC1"/>
    <w:rsid w:val="007F2F96"/>
    <w:rsid w:val="007F359D"/>
    <w:rsid w:val="007F3632"/>
    <w:rsid w:val="007F3DA2"/>
    <w:rsid w:val="007F40B2"/>
    <w:rsid w:val="007F4A3D"/>
    <w:rsid w:val="007F4CAD"/>
    <w:rsid w:val="007F552B"/>
    <w:rsid w:val="007F5885"/>
    <w:rsid w:val="007F5FCC"/>
    <w:rsid w:val="007F61DC"/>
    <w:rsid w:val="00800B47"/>
    <w:rsid w:val="00800E83"/>
    <w:rsid w:val="00801516"/>
    <w:rsid w:val="008015CF"/>
    <w:rsid w:val="0080163B"/>
    <w:rsid w:val="00801E5B"/>
    <w:rsid w:val="00801FE3"/>
    <w:rsid w:val="0080262C"/>
    <w:rsid w:val="00802660"/>
    <w:rsid w:val="008038A5"/>
    <w:rsid w:val="00804305"/>
    <w:rsid w:val="00805493"/>
    <w:rsid w:val="008058FE"/>
    <w:rsid w:val="00810AC5"/>
    <w:rsid w:val="00811166"/>
    <w:rsid w:val="00812EEC"/>
    <w:rsid w:val="008146BC"/>
    <w:rsid w:val="00814922"/>
    <w:rsid w:val="00814FB1"/>
    <w:rsid w:val="00815BC7"/>
    <w:rsid w:val="00815D7A"/>
    <w:rsid w:val="00816187"/>
    <w:rsid w:val="00816A1E"/>
    <w:rsid w:val="00821451"/>
    <w:rsid w:val="008222AE"/>
    <w:rsid w:val="00822408"/>
    <w:rsid w:val="00822C3E"/>
    <w:rsid w:val="0082329B"/>
    <w:rsid w:val="00823FFA"/>
    <w:rsid w:val="00826204"/>
    <w:rsid w:val="00827935"/>
    <w:rsid w:val="00827B7C"/>
    <w:rsid w:val="00830AF8"/>
    <w:rsid w:val="00830BE7"/>
    <w:rsid w:val="008311C9"/>
    <w:rsid w:val="00831E95"/>
    <w:rsid w:val="00832E2E"/>
    <w:rsid w:val="00833172"/>
    <w:rsid w:val="0083333F"/>
    <w:rsid w:val="0083334F"/>
    <w:rsid w:val="008336FF"/>
    <w:rsid w:val="00833988"/>
    <w:rsid w:val="00834351"/>
    <w:rsid w:val="00834B81"/>
    <w:rsid w:val="008351F0"/>
    <w:rsid w:val="008351F7"/>
    <w:rsid w:val="008353EE"/>
    <w:rsid w:val="00835AEC"/>
    <w:rsid w:val="0083663A"/>
    <w:rsid w:val="00836A1D"/>
    <w:rsid w:val="00836C70"/>
    <w:rsid w:val="00836F60"/>
    <w:rsid w:val="00840010"/>
    <w:rsid w:val="00840592"/>
    <w:rsid w:val="008408F1"/>
    <w:rsid w:val="00841051"/>
    <w:rsid w:val="00841184"/>
    <w:rsid w:val="008416E1"/>
    <w:rsid w:val="008419C5"/>
    <w:rsid w:val="0084244D"/>
    <w:rsid w:val="008427B1"/>
    <w:rsid w:val="00842A94"/>
    <w:rsid w:val="00842AD2"/>
    <w:rsid w:val="008432AD"/>
    <w:rsid w:val="0084366C"/>
    <w:rsid w:val="00843744"/>
    <w:rsid w:val="008437A4"/>
    <w:rsid w:val="008437C8"/>
    <w:rsid w:val="008443C5"/>
    <w:rsid w:val="008443E5"/>
    <w:rsid w:val="008450D4"/>
    <w:rsid w:val="0084581E"/>
    <w:rsid w:val="00846059"/>
    <w:rsid w:val="00846668"/>
    <w:rsid w:val="00846DC6"/>
    <w:rsid w:val="00846F4F"/>
    <w:rsid w:val="00847446"/>
    <w:rsid w:val="008476E4"/>
    <w:rsid w:val="00847A84"/>
    <w:rsid w:val="008510F1"/>
    <w:rsid w:val="0085128A"/>
    <w:rsid w:val="008514CF"/>
    <w:rsid w:val="008514FC"/>
    <w:rsid w:val="00853397"/>
    <w:rsid w:val="00854236"/>
    <w:rsid w:val="008542C9"/>
    <w:rsid w:val="008544CA"/>
    <w:rsid w:val="00854FB0"/>
    <w:rsid w:val="008551DF"/>
    <w:rsid w:val="0085537C"/>
    <w:rsid w:val="008557D3"/>
    <w:rsid w:val="0085593E"/>
    <w:rsid w:val="00855A39"/>
    <w:rsid w:val="00855A7B"/>
    <w:rsid w:val="0085617C"/>
    <w:rsid w:val="0085631B"/>
    <w:rsid w:val="008567C1"/>
    <w:rsid w:val="008569E3"/>
    <w:rsid w:val="00856E3A"/>
    <w:rsid w:val="00856E92"/>
    <w:rsid w:val="0085759E"/>
    <w:rsid w:val="00857E75"/>
    <w:rsid w:val="00861309"/>
    <w:rsid w:val="0086170F"/>
    <w:rsid w:val="008618B2"/>
    <w:rsid w:val="008630F2"/>
    <w:rsid w:val="00863F64"/>
    <w:rsid w:val="008642DA"/>
    <w:rsid w:val="00864DBB"/>
    <w:rsid w:val="008654BA"/>
    <w:rsid w:val="00866294"/>
    <w:rsid w:val="008664B6"/>
    <w:rsid w:val="00867B9D"/>
    <w:rsid w:val="008714EC"/>
    <w:rsid w:val="00871748"/>
    <w:rsid w:val="00872680"/>
    <w:rsid w:val="008729C4"/>
    <w:rsid w:val="00872DC7"/>
    <w:rsid w:val="00872F0D"/>
    <w:rsid w:val="008735CA"/>
    <w:rsid w:val="008735F5"/>
    <w:rsid w:val="0087438A"/>
    <w:rsid w:val="00874ADC"/>
    <w:rsid w:val="00874DE0"/>
    <w:rsid w:val="00875556"/>
    <w:rsid w:val="00875811"/>
    <w:rsid w:val="008759DC"/>
    <w:rsid w:val="00875EB2"/>
    <w:rsid w:val="0087664F"/>
    <w:rsid w:val="00877360"/>
    <w:rsid w:val="008775CA"/>
    <w:rsid w:val="00877AA2"/>
    <w:rsid w:val="00877D17"/>
    <w:rsid w:val="00877E29"/>
    <w:rsid w:val="00881562"/>
    <w:rsid w:val="008817FB"/>
    <w:rsid w:val="00882292"/>
    <w:rsid w:val="00882337"/>
    <w:rsid w:val="00883220"/>
    <w:rsid w:val="0088354E"/>
    <w:rsid w:val="00883562"/>
    <w:rsid w:val="0088370D"/>
    <w:rsid w:val="00884039"/>
    <w:rsid w:val="008840ED"/>
    <w:rsid w:val="008849C6"/>
    <w:rsid w:val="00884CF3"/>
    <w:rsid w:val="00885136"/>
    <w:rsid w:val="0088597B"/>
    <w:rsid w:val="008869F8"/>
    <w:rsid w:val="00886CB0"/>
    <w:rsid w:val="00886DB7"/>
    <w:rsid w:val="008870B1"/>
    <w:rsid w:val="00887415"/>
    <w:rsid w:val="0088763E"/>
    <w:rsid w:val="0089046C"/>
    <w:rsid w:val="0089051B"/>
    <w:rsid w:val="00892A9E"/>
    <w:rsid w:val="00893342"/>
    <w:rsid w:val="00893A75"/>
    <w:rsid w:val="00894250"/>
    <w:rsid w:val="008946EB"/>
    <w:rsid w:val="00894AB6"/>
    <w:rsid w:val="00894B69"/>
    <w:rsid w:val="00896505"/>
    <w:rsid w:val="00896B73"/>
    <w:rsid w:val="00897259"/>
    <w:rsid w:val="00897CDE"/>
    <w:rsid w:val="008A013B"/>
    <w:rsid w:val="008A1B57"/>
    <w:rsid w:val="008A1DFA"/>
    <w:rsid w:val="008A2437"/>
    <w:rsid w:val="008A396C"/>
    <w:rsid w:val="008A3FA1"/>
    <w:rsid w:val="008A40AF"/>
    <w:rsid w:val="008A4991"/>
    <w:rsid w:val="008A50F5"/>
    <w:rsid w:val="008A52EE"/>
    <w:rsid w:val="008A5ADC"/>
    <w:rsid w:val="008A5E12"/>
    <w:rsid w:val="008A61BE"/>
    <w:rsid w:val="008A628D"/>
    <w:rsid w:val="008A6431"/>
    <w:rsid w:val="008A7FD8"/>
    <w:rsid w:val="008B00EE"/>
    <w:rsid w:val="008B051F"/>
    <w:rsid w:val="008B0813"/>
    <w:rsid w:val="008B3A10"/>
    <w:rsid w:val="008B5722"/>
    <w:rsid w:val="008B599D"/>
    <w:rsid w:val="008B5A1B"/>
    <w:rsid w:val="008B6687"/>
    <w:rsid w:val="008B7068"/>
    <w:rsid w:val="008B73DC"/>
    <w:rsid w:val="008B7929"/>
    <w:rsid w:val="008B7948"/>
    <w:rsid w:val="008B7E15"/>
    <w:rsid w:val="008C0AD2"/>
    <w:rsid w:val="008C0BB5"/>
    <w:rsid w:val="008C1013"/>
    <w:rsid w:val="008C43F1"/>
    <w:rsid w:val="008C4518"/>
    <w:rsid w:val="008C46AC"/>
    <w:rsid w:val="008C4C7C"/>
    <w:rsid w:val="008C4CE7"/>
    <w:rsid w:val="008C4F79"/>
    <w:rsid w:val="008C5EB7"/>
    <w:rsid w:val="008C6F8B"/>
    <w:rsid w:val="008C708E"/>
    <w:rsid w:val="008C759B"/>
    <w:rsid w:val="008C765E"/>
    <w:rsid w:val="008C7A0E"/>
    <w:rsid w:val="008D0AB7"/>
    <w:rsid w:val="008D0C7D"/>
    <w:rsid w:val="008D0E6F"/>
    <w:rsid w:val="008D2720"/>
    <w:rsid w:val="008D317D"/>
    <w:rsid w:val="008D351B"/>
    <w:rsid w:val="008D4A7B"/>
    <w:rsid w:val="008D4E2B"/>
    <w:rsid w:val="008D524C"/>
    <w:rsid w:val="008D5909"/>
    <w:rsid w:val="008D592F"/>
    <w:rsid w:val="008D6308"/>
    <w:rsid w:val="008D7B66"/>
    <w:rsid w:val="008D7F1C"/>
    <w:rsid w:val="008D7F2B"/>
    <w:rsid w:val="008E0E86"/>
    <w:rsid w:val="008E15F9"/>
    <w:rsid w:val="008E2A1E"/>
    <w:rsid w:val="008E2CC6"/>
    <w:rsid w:val="008E3169"/>
    <w:rsid w:val="008E3C06"/>
    <w:rsid w:val="008E4444"/>
    <w:rsid w:val="008E65FC"/>
    <w:rsid w:val="008E6E48"/>
    <w:rsid w:val="008E74D4"/>
    <w:rsid w:val="008E7B8F"/>
    <w:rsid w:val="008E7BF8"/>
    <w:rsid w:val="008F0422"/>
    <w:rsid w:val="008F06FC"/>
    <w:rsid w:val="008F286E"/>
    <w:rsid w:val="008F37A7"/>
    <w:rsid w:val="008F3D1F"/>
    <w:rsid w:val="008F3E44"/>
    <w:rsid w:val="008F3FE9"/>
    <w:rsid w:val="008F4837"/>
    <w:rsid w:val="008F4ADA"/>
    <w:rsid w:val="008F4FF0"/>
    <w:rsid w:val="008F5861"/>
    <w:rsid w:val="008F60AB"/>
    <w:rsid w:val="008F71DC"/>
    <w:rsid w:val="0090011B"/>
    <w:rsid w:val="009005D9"/>
    <w:rsid w:val="00901204"/>
    <w:rsid w:val="009015BD"/>
    <w:rsid w:val="00901C4B"/>
    <w:rsid w:val="00902B5C"/>
    <w:rsid w:val="00903481"/>
    <w:rsid w:val="00903C27"/>
    <w:rsid w:val="009047C5"/>
    <w:rsid w:val="00904CB1"/>
    <w:rsid w:val="0090547D"/>
    <w:rsid w:val="009062BE"/>
    <w:rsid w:val="009066A8"/>
    <w:rsid w:val="00906856"/>
    <w:rsid w:val="00906A26"/>
    <w:rsid w:val="00906E0B"/>
    <w:rsid w:val="00907763"/>
    <w:rsid w:val="00907846"/>
    <w:rsid w:val="009106DF"/>
    <w:rsid w:val="0091079E"/>
    <w:rsid w:val="00911160"/>
    <w:rsid w:val="009118CF"/>
    <w:rsid w:val="00911C32"/>
    <w:rsid w:val="00912103"/>
    <w:rsid w:val="00913681"/>
    <w:rsid w:val="009137DB"/>
    <w:rsid w:val="00914FBC"/>
    <w:rsid w:val="009158E7"/>
    <w:rsid w:val="00915B3B"/>
    <w:rsid w:val="00915E88"/>
    <w:rsid w:val="009161A6"/>
    <w:rsid w:val="0091687B"/>
    <w:rsid w:val="00917315"/>
    <w:rsid w:val="00917A1D"/>
    <w:rsid w:val="0092071A"/>
    <w:rsid w:val="00920AC9"/>
    <w:rsid w:val="00921028"/>
    <w:rsid w:val="00921B40"/>
    <w:rsid w:val="00921B67"/>
    <w:rsid w:val="00922CDD"/>
    <w:rsid w:val="00923269"/>
    <w:rsid w:val="0092346E"/>
    <w:rsid w:val="00924367"/>
    <w:rsid w:val="00924834"/>
    <w:rsid w:val="00927022"/>
    <w:rsid w:val="00930280"/>
    <w:rsid w:val="0093073E"/>
    <w:rsid w:val="009308A4"/>
    <w:rsid w:val="00930DC4"/>
    <w:rsid w:val="009310E8"/>
    <w:rsid w:val="00931339"/>
    <w:rsid w:val="00931773"/>
    <w:rsid w:val="00931D99"/>
    <w:rsid w:val="00932DA9"/>
    <w:rsid w:val="00932DFA"/>
    <w:rsid w:val="00933A7E"/>
    <w:rsid w:val="009347AA"/>
    <w:rsid w:val="00935DB8"/>
    <w:rsid w:val="0093673D"/>
    <w:rsid w:val="009368B1"/>
    <w:rsid w:val="00936ABD"/>
    <w:rsid w:val="00940F27"/>
    <w:rsid w:val="00941090"/>
    <w:rsid w:val="00941334"/>
    <w:rsid w:val="00941757"/>
    <w:rsid w:val="00942225"/>
    <w:rsid w:val="0094246F"/>
    <w:rsid w:val="00943311"/>
    <w:rsid w:val="00944BD0"/>
    <w:rsid w:val="00944DEC"/>
    <w:rsid w:val="0094570F"/>
    <w:rsid w:val="0094584E"/>
    <w:rsid w:val="00945BD3"/>
    <w:rsid w:val="009475CD"/>
    <w:rsid w:val="00947B31"/>
    <w:rsid w:val="0095063D"/>
    <w:rsid w:val="00950A77"/>
    <w:rsid w:val="00951B53"/>
    <w:rsid w:val="0095235C"/>
    <w:rsid w:val="00952490"/>
    <w:rsid w:val="009524F1"/>
    <w:rsid w:val="009531F8"/>
    <w:rsid w:val="00953817"/>
    <w:rsid w:val="00954D70"/>
    <w:rsid w:val="0095596D"/>
    <w:rsid w:val="00957910"/>
    <w:rsid w:val="00957D8B"/>
    <w:rsid w:val="0096029E"/>
    <w:rsid w:val="009604EA"/>
    <w:rsid w:val="009609C1"/>
    <w:rsid w:val="00961262"/>
    <w:rsid w:val="00962533"/>
    <w:rsid w:val="009625A8"/>
    <w:rsid w:val="00963EB7"/>
    <w:rsid w:val="009658DC"/>
    <w:rsid w:val="00965944"/>
    <w:rsid w:val="00965DF3"/>
    <w:rsid w:val="00966239"/>
    <w:rsid w:val="00966287"/>
    <w:rsid w:val="00966D75"/>
    <w:rsid w:val="009671EB"/>
    <w:rsid w:val="0096751A"/>
    <w:rsid w:val="00967879"/>
    <w:rsid w:val="00970C45"/>
    <w:rsid w:val="009730BC"/>
    <w:rsid w:val="00973A65"/>
    <w:rsid w:val="009748B1"/>
    <w:rsid w:val="00974B4D"/>
    <w:rsid w:val="00974DB3"/>
    <w:rsid w:val="00975B1B"/>
    <w:rsid w:val="009763F2"/>
    <w:rsid w:val="00976922"/>
    <w:rsid w:val="00976B7D"/>
    <w:rsid w:val="009770CC"/>
    <w:rsid w:val="00977EDD"/>
    <w:rsid w:val="009804EC"/>
    <w:rsid w:val="00980C20"/>
    <w:rsid w:val="0098142C"/>
    <w:rsid w:val="00981891"/>
    <w:rsid w:val="00982503"/>
    <w:rsid w:val="00982F99"/>
    <w:rsid w:val="009833F9"/>
    <w:rsid w:val="0098348E"/>
    <w:rsid w:val="0098622C"/>
    <w:rsid w:val="0098642A"/>
    <w:rsid w:val="00986673"/>
    <w:rsid w:val="00986674"/>
    <w:rsid w:val="00986B71"/>
    <w:rsid w:val="00986C3C"/>
    <w:rsid w:val="00987080"/>
    <w:rsid w:val="00987499"/>
    <w:rsid w:val="0098781D"/>
    <w:rsid w:val="00987D89"/>
    <w:rsid w:val="009900F8"/>
    <w:rsid w:val="00990144"/>
    <w:rsid w:val="00990860"/>
    <w:rsid w:val="00990D27"/>
    <w:rsid w:val="00990DD3"/>
    <w:rsid w:val="009915B2"/>
    <w:rsid w:val="0099195E"/>
    <w:rsid w:val="009923A6"/>
    <w:rsid w:val="00992CF6"/>
    <w:rsid w:val="00992F4D"/>
    <w:rsid w:val="00993800"/>
    <w:rsid w:val="0099575C"/>
    <w:rsid w:val="009958A3"/>
    <w:rsid w:val="0099673D"/>
    <w:rsid w:val="00997E63"/>
    <w:rsid w:val="00997F19"/>
    <w:rsid w:val="009A0228"/>
    <w:rsid w:val="009A05F1"/>
    <w:rsid w:val="009A091D"/>
    <w:rsid w:val="009A0D1B"/>
    <w:rsid w:val="009A0E40"/>
    <w:rsid w:val="009A121C"/>
    <w:rsid w:val="009A2CA5"/>
    <w:rsid w:val="009A2EF2"/>
    <w:rsid w:val="009A3BE4"/>
    <w:rsid w:val="009A436A"/>
    <w:rsid w:val="009A46F7"/>
    <w:rsid w:val="009A4A87"/>
    <w:rsid w:val="009A5236"/>
    <w:rsid w:val="009A5A20"/>
    <w:rsid w:val="009A67CA"/>
    <w:rsid w:val="009A700A"/>
    <w:rsid w:val="009A7469"/>
    <w:rsid w:val="009A7AFF"/>
    <w:rsid w:val="009A7D52"/>
    <w:rsid w:val="009B166E"/>
    <w:rsid w:val="009B1A15"/>
    <w:rsid w:val="009B22C9"/>
    <w:rsid w:val="009B37A5"/>
    <w:rsid w:val="009B3BC1"/>
    <w:rsid w:val="009B5524"/>
    <w:rsid w:val="009B58F3"/>
    <w:rsid w:val="009B690B"/>
    <w:rsid w:val="009B69CA"/>
    <w:rsid w:val="009B7666"/>
    <w:rsid w:val="009C2853"/>
    <w:rsid w:val="009C29E9"/>
    <w:rsid w:val="009C2C38"/>
    <w:rsid w:val="009C33E5"/>
    <w:rsid w:val="009C36F6"/>
    <w:rsid w:val="009C3D84"/>
    <w:rsid w:val="009C3E94"/>
    <w:rsid w:val="009C4C79"/>
    <w:rsid w:val="009C5032"/>
    <w:rsid w:val="009C5A23"/>
    <w:rsid w:val="009C5E07"/>
    <w:rsid w:val="009C64FC"/>
    <w:rsid w:val="009C66AE"/>
    <w:rsid w:val="009C67C5"/>
    <w:rsid w:val="009C6C10"/>
    <w:rsid w:val="009C6F59"/>
    <w:rsid w:val="009C782D"/>
    <w:rsid w:val="009C7A3C"/>
    <w:rsid w:val="009C7D31"/>
    <w:rsid w:val="009D034C"/>
    <w:rsid w:val="009D07F9"/>
    <w:rsid w:val="009D216B"/>
    <w:rsid w:val="009D27DC"/>
    <w:rsid w:val="009D2C47"/>
    <w:rsid w:val="009D2C62"/>
    <w:rsid w:val="009D2F28"/>
    <w:rsid w:val="009D388C"/>
    <w:rsid w:val="009D3F26"/>
    <w:rsid w:val="009D5A4D"/>
    <w:rsid w:val="009D6D4A"/>
    <w:rsid w:val="009E04DB"/>
    <w:rsid w:val="009E1D8A"/>
    <w:rsid w:val="009E264B"/>
    <w:rsid w:val="009E28B4"/>
    <w:rsid w:val="009E3103"/>
    <w:rsid w:val="009E38FA"/>
    <w:rsid w:val="009E3F42"/>
    <w:rsid w:val="009E61B5"/>
    <w:rsid w:val="009E6211"/>
    <w:rsid w:val="009E75C9"/>
    <w:rsid w:val="009F02D0"/>
    <w:rsid w:val="009F0D91"/>
    <w:rsid w:val="009F1320"/>
    <w:rsid w:val="009F1584"/>
    <w:rsid w:val="009F24E9"/>
    <w:rsid w:val="009F2CD7"/>
    <w:rsid w:val="009F2D47"/>
    <w:rsid w:val="009F34F1"/>
    <w:rsid w:val="009F3ECE"/>
    <w:rsid w:val="009F4A28"/>
    <w:rsid w:val="009F5531"/>
    <w:rsid w:val="009F5F78"/>
    <w:rsid w:val="009F7D9D"/>
    <w:rsid w:val="00A00376"/>
    <w:rsid w:val="00A00AE7"/>
    <w:rsid w:val="00A00B75"/>
    <w:rsid w:val="00A031FA"/>
    <w:rsid w:val="00A03A0D"/>
    <w:rsid w:val="00A03BBB"/>
    <w:rsid w:val="00A043FE"/>
    <w:rsid w:val="00A049EA"/>
    <w:rsid w:val="00A05EBE"/>
    <w:rsid w:val="00A06B12"/>
    <w:rsid w:val="00A07673"/>
    <w:rsid w:val="00A07901"/>
    <w:rsid w:val="00A102BE"/>
    <w:rsid w:val="00A1044A"/>
    <w:rsid w:val="00A11001"/>
    <w:rsid w:val="00A111CE"/>
    <w:rsid w:val="00A11A72"/>
    <w:rsid w:val="00A12211"/>
    <w:rsid w:val="00A124EA"/>
    <w:rsid w:val="00A1475D"/>
    <w:rsid w:val="00A15838"/>
    <w:rsid w:val="00A15AE0"/>
    <w:rsid w:val="00A15E0A"/>
    <w:rsid w:val="00A16290"/>
    <w:rsid w:val="00A164DE"/>
    <w:rsid w:val="00A20676"/>
    <w:rsid w:val="00A21F31"/>
    <w:rsid w:val="00A23673"/>
    <w:rsid w:val="00A24929"/>
    <w:rsid w:val="00A24A43"/>
    <w:rsid w:val="00A24B06"/>
    <w:rsid w:val="00A27D84"/>
    <w:rsid w:val="00A27FE1"/>
    <w:rsid w:val="00A3174F"/>
    <w:rsid w:val="00A32056"/>
    <w:rsid w:val="00A32747"/>
    <w:rsid w:val="00A32B39"/>
    <w:rsid w:val="00A33DEE"/>
    <w:rsid w:val="00A346D5"/>
    <w:rsid w:val="00A347EC"/>
    <w:rsid w:val="00A365EE"/>
    <w:rsid w:val="00A3754D"/>
    <w:rsid w:val="00A37E90"/>
    <w:rsid w:val="00A409E7"/>
    <w:rsid w:val="00A41C8B"/>
    <w:rsid w:val="00A429D6"/>
    <w:rsid w:val="00A43742"/>
    <w:rsid w:val="00A43B79"/>
    <w:rsid w:val="00A43C6F"/>
    <w:rsid w:val="00A44862"/>
    <w:rsid w:val="00A44DC2"/>
    <w:rsid w:val="00A44FFE"/>
    <w:rsid w:val="00A45299"/>
    <w:rsid w:val="00A454E2"/>
    <w:rsid w:val="00A45869"/>
    <w:rsid w:val="00A45D72"/>
    <w:rsid w:val="00A45E1E"/>
    <w:rsid w:val="00A4637B"/>
    <w:rsid w:val="00A467C7"/>
    <w:rsid w:val="00A4773D"/>
    <w:rsid w:val="00A500FF"/>
    <w:rsid w:val="00A50847"/>
    <w:rsid w:val="00A509E8"/>
    <w:rsid w:val="00A51581"/>
    <w:rsid w:val="00A517AF"/>
    <w:rsid w:val="00A51EC0"/>
    <w:rsid w:val="00A52122"/>
    <w:rsid w:val="00A52C58"/>
    <w:rsid w:val="00A53ADA"/>
    <w:rsid w:val="00A541C9"/>
    <w:rsid w:val="00A5447B"/>
    <w:rsid w:val="00A547D1"/>
    <w:rsid w:val="00A56461"/>
    <w:rsid w:val="00A605DE"/>
    <w:rsid w:val="00A64986"/>
    <w:rsid w:val="00A64DF6"/>
    <w:rsid w:val="00A65584"/>
    <w:rsid w:val="00A66705"/>
    <w:rsid w:val="00A66D15"/>
    <w:rsid w:val="00A66F81"/>
    <w:rsid w:val="00A67C08"/>
    <w:rsid w:val="00A67DEE"/>
    <w:rsid w:val="00A67F87"/>
    <w:rsid w:val="00A700B7"/>
    <w:rsid w:val="00A70968"/>
    <w:rsid w:val="00A70E6E"/>
    <w:rsid w:val="00A71187"/>
    <w:rsid w:val="00A7159F"/>
    <w:rsid w:val="00A71953"/>
    <w:rsid w:val="00A7305D"/>
    <w:rsid w:val="00A73C1B"/>
    <w:rsid w:val="00A73CFC"/>
    <w:rsid w:val="00A74116"/>
    <w:rsid w:val="00A74246"/>
    <w:rsid w:val="00A74262"/>
    <w:rsid w:val="00A74F25"/>
    <w:rsid w:val="00A75B18"/>
    <w:rsid w:val="00A75DFA"/>
    <w:rsid w:val="00A75E72"/>
    <w:rsid w:val="00A7605F"/>
    <w:rsid w:val="00A777D1"/>
    <w:rsid w:val="00A77960"/>
    <w:rsid w:val="00A80BD1"/>
    <w:rsid w:val="00A80BEE"/>
    <w:rsid w:val="00A8132F"/>
    <w:rsid w:val="00A81370"/>
    <w:rsid w:val="00A81F4A"/>
    <w:rsid w:val="00A82058"/>
    <w:rsid w:val="00A83232"/>
    <w:rsid w:val="00A83461"/>
    <w:rsid w:val="00A83DE6"/>
    <w:rsid w:val="00A84293"/>
    <w:rsid w:val="00A843A0"/>
    <w:rsid w:val="00A84AC9"/>
    <w:rsid w:val="00A84ADA"/>
    <w:rsid w:val="00A84E0B"/>
    <w:rsid w:val="00A85630"/>
    <w:rsid w:val="00A85689"/>
    <w:rsid w:val="00A85A5B"/>
    <w:rsid w:val="00A8667C"/>
    <w:rsid w:val="00A900C7"/>
    <w:rsid w:val="00A921D1"/>
    <w:rsid w:val="00A923E1"/>
    <w:rsid w:val="00A92577"/>
    <w:rsid w:val="00A92786"/>
    <w:rsid w:val="00A93100"/>
    <w:rsid w:val="00A93ADC"/>
    <w:rsid w:val="00A93AF0"/>
    <w:rsid w:val="00A93D2D"/>
    <w:rsid w:val="00A94226"/>
    <w:rsid w:val="00A95B91"/>
    <w:rsid w:val="00A95D35"/>
    <w:rsid w:val="00A96A08"/>
    <w:rsid w:val="00A97C95"/>
    <w:rsid w:val="00A97DF2"/>
    <w:rsid w:val="00AA1A28"/>
    <w:rsid w:val="00AA1DB0"/>
    <w:rsid w:val="00AA1F14"/>
    <w:rsid w:val="00AA2824"/>
    <w:rsid w:val="00AA28BC"/>
    <w:rsid w:val="00AA3ECD"/>
    <w:rsid w:val="00AA40F1"/>
    <w:rsid w:val="00AA49C8"/>
    <w:rsid w:val="00AA4BC6"/>
    <w:rsid w:val="00AA5BA0"/>
    <w:rsid w:val="00AA5FF3"/>
    <w:rsid w:val="00AA659A"/>
    <w:rsid w:val="00AA6779"/>
    <w:rsid w:val="00AA69F5"/>
    <w:rsid w:val="00AB03F1"/>
    <w:rsid w:val="00AB07DC"/>
    <w:rsid w:val="00AB0B12"/>
    <w:rsid w:val="00AB232A"/>
    <w:rsid w:val="00AB2E50"/>
    <w:rsid w:val="00AB3254"/>
    <w:rsid w:val="00AB385B"/>
    <w:rsid w:val="00AB3D1F"/>
    <w:rsid w:val="00AB44E1"/>
    <w:rsid w:val="00AB571B"/>
    <w:rsid w:val="00AB5C42"/>
    <w:rsid w:val="00AB640A"/>
    <w:rsid w:val="00AB6B79"/>
    <w:rsid w:val="00AB6D1A"/>
    <w:rsid w:val="00AC02D6"/>
    <w:rsid w:val="00AC0580"/>
    <w:rsid w:val="00AC05FA"/>
    <w:rsid w:val="00AC139C"/>
    <w:rsid w:val="00AC2092"/>
    <w:rsid w:val="00AC254D"/>
    <w:rsid w:val="00AC391B"/>
    <w:rsid w:val="00AC4826"/>
    <w:rsid w:val="00AC5B92"/>
    <w:rsid w:val="00AC5E87"/>
    <w:rsid w:val="00AC647C"/>
    <w:rsid w:val="00AC66B4"/>
    <w:rsid w:val="00AC6C37"/>
    <w:rsid w:val="00AC6C65"/>
    <w:rsid w:val="00AC79AA"/>
    <w:rsid w:val="00AC7D2E"/>
    <w:rsid w:val="00AD0155"/>
    <w:rsid w:val="00AD13A4"/>
    <w:rsid w:val="00AD149B"/>
    <w:rsid w:val="00AD1783"/>
    <w:rsid w:val="00AD29E8"/>
    <w:rsid w:val="00AD34FB"/>
    <w:rsid w:val="00AD45F1"/>
    <w:rsid w:val="00AD5591"/>
    <w:rsid w:val="00AD5B7E"/>
    <w:rsid w:val="00AD601E"/>
    <w:rsid w:val="00AD6256"/>
    <w:rsid w:val="00AE03D0"/>
    <w:rsid w:val="00AE0AC2"/>
    <w:rsid w:val="00AE1CC0"/>
    <w:rsid w:val="00AE3238"/>
    <w:rsid w:val="00AE3614"/>
    <w:rsid w:val="00AE3699"/>
    <w:rsid w:val="00AE4D14"/>
    <w:rsid w:val="00AE5D3E"/>
    <w:rsid w:val="00AE5F75"/>
    <w:rsid w:val="00AE6684"/>
    <w:rsid w:val="00AE7BE5"/>
    <w:rsid w:val="00AE7D24"/>
    <w:rsid w:val="00AF01DF"/>
    <w:rsid w:val="00AF0ED9"/>
    <w:rsid w:val="00AF1303"/>
    <w:rsid w:val="00AF1697"/>
    <w:rsid w:val="00AF1959"/>
    <w:rsid w:val="00AF2086"/>
    <w:rsid w:val="00AF21E4"/>
    <w:rsid w:val="00AF2700"/>
    <w:rsid w:val="00AF2790"/>
    <w:rsid w:val="00AF2C18"/>
    <w:rsid w:val="00AF4267"/>
    <w:rsid w:val="00AF465D"/>
    <w:rsid w:val="00AF5012"/>
    <w:rsid w:val="00AF5C24"/>
    <w:rsid w:val="00AF60B7"/>
    <w:rsid w:val="00AF6F50"/>
    <w:rsid w:val="00AF74CD"/>
    <w:rsid w:val="00AF779C"/>
    <w:rsid w:val="00AF7A14"/>
    <w:rsid w:val="00B00474"/>
    <w:rsid w:val="00B00DE9"/>
    <w:rsid w:val="00B021D0"/>
    <w:rsid w:val="00B03443"/>
    <w:rsid w:val="00B038BB"/>
    <w:rsid w:val="00B05C38"/>
    <w:rsid w:val="00B05EF8"/>
    <w:rsid w:val="00B05F0B"/>
    <w:rsid w:val="00B07A92"/>
    <w:rsid w:val="00B07FAC"/>
    <w:rsid w:val="00B108F6"/>
    <w:rsid w:val="00B11695"/>
    <w:rsid w:val="00B11CF6"/>
    <w:rsid w:val="00B12841"/>
    <w:rsid w:val="00B145FE"/>
    <w:rsid w:val="00B14D26"/>
    <w:rsid w:val="00B14E59"/>
    <w:rsid w:val="00B14F58"/>
    <w:rsid w:val="00B15356"/>
    <w:rsid w:val="00B15D89"/>
    <w:rsid w:val="00B15FD2"/>
    <w:rsid w:val="00B16D8A"/>
    <w:rsid w:val="00B17017"/>
    <w:rsid w:val="00B17C29"/>
    <w:rsid w:val="00B17E04"/>
    <w:rsid w:val="00B17E0C"/>
    <w:rsid w:val="00B17EB6"/>
    <w:rsid w:val="00B207B5"/>
    <w:rsid w:val="00B20BD6"/>
    <w:rsid w:val="00B20BFF"/>
    <w:rsid w:val="00B20F6B"/>
    <w:rsid w:val="00B21981"/>
    <w:rsid w:val="00B22821"/>
    <w:rsid w:val="00B22F98"/>
    <w:rsid w:val="00B23229"/>
    <w:rsid w:val="00B25BD4"/>
    <w:rsid w:val="00B25F02"/>
    <w:rsid w:val="00B26078"/>
    <w:rsid w:val="00B26A33"/>
    <w:rsid w:val="00B277B3"/>
    <w:rsid w:val="00B30B1C"/>
    <w:rsid w:val="00B30C69"/>
    <w:rsid w:val="00B30D5E"/>
    <w:rsid w:val="00B316F7"/>
    <w:rsid w:val="00B326DC"/>
    <w:rsid w:val="00B32DAB"/>
    <w:rsid w:val="00B3328A"/>
    <w:rsid w:val="00B351BD"/>
    <w:rsid w:val="00B35EF9"/>
    <w:rsid w:val="00B36162"/>
    <w:rsid w:val="00B362A8"/>
    <w:rsid w:val="00B3652C"/>
    <w:rsid w:val="00B376D1"/>
    <w:rsid w:val="00B37B17"/>
    <w:rsid w:val="00B37C61"/>
    <w:rsid w:val="00B37C9B"/>
    <w:rsid w:val="00B40395"/>
    <w:rsid w:val="00B40C37"/>
    <w:rsid w:val="00B40E1C"/>
    <w:rsid w:val="00B4140B"/>
    <w:rsid w:val="00B4324B"/>
    <w:rsid w:val="00B43D61"/>
    <w:rsid w:val="00B44D59"/>
    <w:rsid w:val="00B45305"/>
    <w:rsid w:val="00B454CB"/>
    <w:rsid w:val="00B47F76"/>
    <w:rsid w:val="00B50487"/>
    <w:rsid w:val="00B5116B"/>
    <w:rsid w:val="00B5190E"/>
    <w:rsid w:val="00B527B2"/>
    <w:rsid w:val="00B52B5B"/>
    <w:rsid w:val="00B52C2A"/>
    <w:rsid w:val="00B52F56"/>
    <w:rsid w:val="00B53218"/>
    <w:rsid w:val="00B54410"/>
    <w:rsid w:val="00B55034"/>
    <w:rsid w:val="00B56066"/>
    <w:rsid w:val="00B608FD"/>
    <w:rsid w:val="00B612C0"/>
    <w:rsid w:val="00B62650"/>
    <w:rsid w:val="00B63194"/>
    <w:rsid w:val="00B639C1"/>
    <w:rsid w:val="00B63AB0"/>
    <w:rsid w:val="00B63B8C"/>
    <w:rsid w:val="00B640AB"/>
    <w:rsid w:val="00B64224"/>
    <w:rsid w:val="00B65A5B"/>
    <w:rsid w:val="00B65E5D"/>
    <w:rsid w:val="00B660D7"/>
    <w:rsid w:val="00B668E8"/>
    <w:rsid w:val="00B70475"/>
    <w:rsid w:val="00B70968"/>
    <w:rsid w:val="00B71207"/>
    <w:rsid w:val="00B71424"/>
    <w:rsid w:val="00B715B1"/>
    <w:rsid w:val="00B72060"/>
    <w:rsid w:val="00B72213"/>
    <w:rsid w:val="00B72C45"/>
    <w:rsid w:val="00B7317B"/>
    <w:rsid w:val="00B73548"/>
    <w:rsid w:val="00B73C18"/>
    <w:rsid w:val="00B73CB0"/>
    <w:rsid w:val="00B74075"/>
    <w:rsid w:val="00B7409D"/>
    <w:rsid w:val="00B749A2"/>
    <w:rsid w:val="00B754A3"/>
    <w:rsid w:val="00B75AFB"/>
    <w:rsid w:val="00B75D54"/>
    <w:rsid w:val="00B76666"/>
    <w:rsid w:val="00B76957"/>
    <w:rsid w:val="00B7698E"/>
    <w:rsid w:val="00B76BA5"/>
    <w:rsid w:val="00B801EA"/>
    <w:rsid w:val="00B829E1"/>
    <w:rsid w:val="00B82D4E"/>
    <w:rsid w:val="00B836B6"/>
    <w:rsid w:val="00B83F53"/>
    <w:rsid w:val="00B84473"/>
    <w:rsid w:val="00B849DE"/>
    <w:rsid w:val="00B85927"/>
    <w:rsid w:val="00B86132"/>
    <w:rsid w:val="00B86425"/>
    <w:rsid w:val="00B86EAE"/>
    <w:rsid w:val="00B8753A"/>
    <w:rsid w:val="00B87674"/>
    <w:rsid w:val="00B87B81"/>
    <w:rsid w:val="00B90D49"/>
    <w:rsid w:val="00B9103E"/>
    <w:rsid w:val="00B91AA2"/>
    <w:rsid w:val="00B93D68"/>
    <w:rsid w:val="00B943C4"/>
    <w:rsid w:val="00B94D03"/>
    <w:rsid w:val="00B94D71"/>
    <w:rsid w:val="00B94EC8"/>
    <w:rsid w:val="00B9537A"/>
    <w:rsid w:val="00B95F65"/>
    <w:rsid w:val="00B964CB"/>
    <w:rsid w:val="00B96BC7"/>
    <w:rsid w:val="00B96D8F"/>
    <w:rsid w:val="00B97662"/>
    <w:rsid w:val="00B977E7"/>
    <w:rsid w:val="00B977FB"/>
    <w:rsid w:val="00B97A87"/>
    <w:rsid w:val="00BA0ACE"/>
    <w:rsid w:val="00BA11C2"/>
    <w:rsid w:val="00BA18AC"/>
    <w:rsid w:val="00BA1AD1"/>
    <w:rsid w:val="00BA1AD4"/>
    <w:rsid w:val="00BA1E76"/>
    <w:rsid w:val="00BA2CAE"/>
    <w:rsid w:val="00BA3979"/>
    <w:rsid w:val="00BA49FC"/>
    <w:rsid w:val="00BA576A"/>
    <w:rsid w:val="00BA58E6"/>
    <w:rsid w:val="00BA5D1E"/>
    <w:rsid w:val="00BA63BA"/>
    <w:rsid w:val="00BB0DF3"/>
    <w:rsid w:val="00BB1538"/>
    <w:rsid w:val="00BB1654"/>
    <w:rsid w:val="00BB2AE0"/>
    <w:rsid w:val="00BB3572"/>
    <w:rsid w:val="00BB4FA7"/>
    <w:rsid w:val="00BB5050"/>
    <w:rsid w:val="00BB6613"/>
    <w:rsid w:val="00BB7235"/>
    <w:rsid w:val="00BB7337"/>
    <w:rsid w:val="00BB7736"/>
    <w:rsid w:val="00BB78C9"/>
    <w:rsid w:val="00BB7C42"/>
    <w:rsid w:val="00BC031F"/>
    <w:rsid w:val="00BC03BC"/>
    <w:rsid w:val="00BC177B"/>
    <w:rsid w:val="00BC2243"/>
    <w:rsid w:val="00BC2822"/>
    <w:rsid w:val="00BC33B1"/>
    <w:rsid w:val="00BC4E9A"/>
    <w:rsid w:val="00BC526C"/>
    <w:rsid w:val="00BC5392"/>
    <w:rsid w:val="00BC5801"/>
    <w:rsid w:val="00BC5C09"/>
    <w:rsid w:val="00BC5E1A"/>
    <w:rsid w:val="00BC5EF5"/>
    <w:rsid w:val="00BC63FB"/>
    <w:rsid w:val="00BC6C08"/>
    <w:rsid w:val="00BC7102"/>
    <w:rsid w:val="00BD3B1C"/>
    <w:rsid w:val="00BD40F5"/>
    <w:rsid w:val="00BD4B4B"/>
    <w:rsid w:val="00BD4BC3"/>
    <w:rsid w:val="00BD525F"/>
    <w:rsid w:val="00BD5B4A"/>
    <w:rsid w:val="00BD5CA9"/>
    <w:rsid w:val="00BD66A8"/>
    <w:rsid w:val="00BD66E2"/>
    <w:rsid w:val="00BD71F6"/>
    <w:rsid w:val="00BD78DE"/>
    <w:rsid w:val="00BD7B6F"/>
    <w:rsid w:val="00BE0469"/>
    <w:rsid w:val="00BE0592"/>
    <w:rsid w:val="00BE0DBD"/>
    <w:rsid w:val="00BE1D15"/>
    <w:rsid w:val="00BE31C2"/>
    <w:rsid w:val="00BE370D"/>
    <w:rsid w:val="00BE3CF7"/>
    <w:rsid w:val="00BE4BEF"/>
    <w:rsid w:val="00BE562C"/>
    <w:rsid w:val="00BE5730"/>
    <w:rsid w:val="00BE6B02"/>
    <w:rsid w:val="00BE709A"/>
    <w:rsid w:val="00BE7DDC"/>
    <w:rsid w:val="00BE7F56"/>
    <w:rsid w:val="00BF060D"/>
    <w:rsid w:val="00BF1468"/>
    <w:rsid w:val="00BF308E"/>
    <w:rsid w:val="00BF32AC"/>
    <w:rsid w:val="00BF3AE7"/>
    <w:rsid w:val="00BF3C9C"/>
    <w:rsid w:val="00BF516A"/>
    <w:rsid w:val="00BF53FF"/>
    <w:rsid w:val="00BF5DDD"/>
    <w:rsid w:val="00BF6235"/>
    <w:rsid w:val="00BF666A"/>
    <w:rsid w:val="00BF6A38"/>
    <w:rsid w:val="00BF718E"/>
    <w:rsid w:val="00C01ABC"/>
    <w:rsid w:val="00C0245D"/>
    <w:rsid w:val="00C028DF"/>
    <w:rsid w:val="00C02C52"/>
    <w:rsid w:val="00C0309B"/>
    <w:rsid w:val="00C03419"/>
    <w:rsid w:val="00C03938"/>
    <w:rsid w:val="00C03C41"/>
    <w:rsid w:val="00C04496"/>
    <w:rsid w:val="00C047F2"/>
    <w:rsid w:val="00C04C55"/>
    <w:rsid w:val="00C05BE8"/>
    <w:rsid w:val="00C06195"/>
    <w:rsid w:val="00C06477"/>
    <w:rsid w:val="00C06530"/>
    <w:rsid w:val="00C06698"/>
    <w:rsid w:val="00C074FA"/>
    <w:rsid w:val="00C0750F"/>
    <w:rsid w:val="00C1007D"/>
    <w:rsid w:val="00C10081"/>
    <w:rsid w:val="00C104BC"/>
    <w:rsid w:val="00C11972"/>
    <w:rsid w:val="00C122EB"/>
    <w:rsid w:val="00C129E8"/>
    <w:rsid w:val="00C1307E"/>
    <w:rsid w:val="00C13270"/>
    <w:rsid w:val="00C13CB4"/>
    <w:rsid w:val="00C1438C"/>
    <w:rsid w:val="00C15555"/>
    <w:rsid w:val="00C16890"/>
    <w:rsid w:val="00C17D4E"/>
    <w:rsid w:val="00C20094"/>
    <w:rsid w:val="00C2165C"/>
    <w:rsid w:val="00C21ED5"/>
    <w:rsid w:val="00C22302"/>
    <w:rsid w:val="00C22E1E"/>
    <w:rsid w:val="00C2321F"/>
    <w:rsid w:val="00C234C3"/>
    <w:rsid w:val="00C23B81"/>
    <w:rsid w:val="00C23D57"/>
    <w:rsid w:val="00C23E0C"/>
    <w:rsid w:val="00C24CDE"/>
    <w:rsid w:val="00C24F1D"/>
    <w:rsid w:val="00C2504B"/>
    <w:rsid w:val="00C251E0"/>
    <w:rsid w:val="00C25546"/>
    <w:rsid w:val="00C2592B"/>
    <w:rsid w:val="00C25F5D"/>
    <w:rsid w:val="00C266BF"/>
    <w:rsid w:val="00C26CEE"/>
    <w:rsid w:val="00C27D73"/>
    <w:rsid w:val="00C30E43"/>
    <w:rsid w:val="00C31711"/>
    <w:rsid w:val="00C32479"/>
    <w:rsid w:val="00C3375E"/>
    <w:rsid w:val="00C359DF"/>
    <w:rsid w:val="00C35A59"/>
    <w:rsid w:val="00C35DEF"/>
    <w:rsid w:val="00C36AC1"/>
    <w:rsid w:val="00C36E4D"/>
    <w:rsid w:val="00C36FDE"/>
    <w:rsid w:val="00C37F76"/>
    <w:rsid w:val="00C40210"/>
    <w:rsid w:val="00C4033F"/>
    <w:rsid w:val="00C4054D"/>
    <w:rsid w:val="00C40BFA"/>
    <w:rsid w:val="00C4150D"/>
    <w:rsid w:val="00C43582"/>
    <w:rsid w:val="00C43781"/>
    <w:rsid w:val="00C440D6"/>
    <w:rsid w:val="00C44125"/>
    <w:rsid w:val="00C44194"/>
    <w:rsid w:val="00C446CF"/>
    <w:rsid w:val="00C458D9"/>
    <w:rsid w:val="00C45DEF"/>
    <w:rsid w:val="00C4650B"/>
    <w:rsid w:val="00C46857"/>
    <w:rsid w:val="00C46FC8"/>
    <w:rsid w:val="00C47DFC"/>
    <w:rsid w:val="00C50435"/>
    <w:rsid w:val="00C50BE1"/>
    <w:rsid w:val="00C50EE1"/>
    <w:rsid w:val="00C521C1"/>
    <w:rsid w:val="00C5249D"/>
    <w:rsid w:val="00C525FC"/>
    <w:rsid w:val="00C531B1"/>
    <w:rsid w:val="00C53CE3"/>
    <w:rsid w:val="00C53E6D"/>
    <w:rsid w:val="00C540EF"/>
    <w:rsid w:val="00C55267"/>
    <w:rsid w:val="00C552A3"/>
    <w:rsid w:val="00C5658B"/>
    <w:rsid w:val="00C5697A"/>
    <w:rsid w:val="00C57CDE"/>
    <w:rsid w:val="00C604DF"/>
    <w:rsid w:val="00C60536"/>
    <w:rsid w:val="00C608DC"/>
    <w:rsid w:val="00C60E97"/>
    <w:rsid w:val="00C612D1"/>
    <w:rsid w:val="00C6136F"/>
    <w:rsid w:val="00C6199E"/>
    <w:rsid w:val="00C621D1"/>
    <w:rsid w:val="00C63900"/>
    <w:rsid w:val="00C63ECC"/>
    <w:rsid w:val="00C64151"/>
    <w:rsid w:val="00C64254"/>
    <w:rsid w:val="00C6436A"/>
    <w:rsid w:val="00C644AE"/>
    <w:rsid w:val="00C64AFA"/>
    <w:rsid w:val="00C65442"/>
    <w:rsid w:val="00C65CBD"/>
    <w:rsid w:val="00C67729"/>
    <w:rsid w:val="00C6773C"/>
    <w:rsid w:val="00C678F4"/>
    <w:rsid w:val="00C67B9D"/>
    <w:rsid w:val="00C67D2B"/>
    <w:rsid w:val="00C70468"/>
    <w:rsid w:val="00C7140B"/>
    <w:rsid w:val="00C71418"/>
    <w:rsid w:val="00C717BD"/>
    <w:rsid w:val="00C718FF"/>
    <w:rsid w:val="00C720E7"/>
    <w:rsid w:val="00C73992"/>
    <w:rsid w:val="00C74305"/>
    <w:rsid w:val="00C7583E"/>
    <w:rsid w:val="00C76438"/>
    <w:rsid w:val="00C77566"/>
    <w:rsid w:val="00C77FDD"/>
    <w:rsid w:val="00C80E6B"/>
    <w:rsid w:val="00C81398"/>
    <w:rsid w:val="00C81E2C"/>
    <w:rsid w:val="00C8204D"/>
    <w:rsid w:val="00C823A7"/>
    <w:rsid w:val="00C82B42"/>
    <w:rsid w:val="00C83EE4"/>
    <w:rsid w:val="00C845F8"/>
    <w:rsid w:val="00C85589"/>
    <w:rsid w:val="00C85A02"/>
    <w:rsid w:val="00C85F87"/>
    <w:rsid w:val="00C868BA"/>
    <w:rsid w:val="00C86AAE"/>
    <w:rsid w:val="00C86BB3"/>
    <w:rsid w:val="00C87DB2"/>
    <w:rsid w:val="00C9093F"/>
    <w:rsid w:val="00C90B47"/>
    <w:rsid w:val="00C91513"/>
    <w:rsid w:val="00C91E2C"/>
    <w:rsid w:val="00C9225A"/>
    <w:rsid w:val="00C92EB8"/>
    <w:rsid w:val="00C92FA7"/>
    <w:rsid w:val="00C931B3"/>
    <w:rsid w:val="00C932B5"/>
    <w:rsid w:val="00C93388"/>
    <w:rsid w:val="00C93D1A"/>
    <w:rsid w:val="00C940CF"/>
    <w:rsid w:val="00C9476A"/>
    <w:rsid w:val="00C95716"/>
    <w:rsid w:val="00C961D6"/>
    <w:rsid w:val="00C96B81"/>
    <w:rsid w:val="00C9706F"/>
    <w:rsid w:val="00C9796E"/>
    <w:rsid w:val="00CA1433"/>
    <w:rsid w:val="00CA194B"/>
    <w:rsid w:val="00CA26EA"/>
    <w:rsid w:val="00CA27E1"/>
    <w:rsid w:val="00CA3B03"/>
    <w:rsid w:val="00CA4411"/>
    <w:rsid w:val="00CA4732"/>
    <w:rsid w:val="00CA4AF7"/>
    <w:rsid w:val="00CA5878"/>
    <w:rsid w:val="00CA6D57"/>
    <w:rsid w:val="00CA72F9"/>
    <w:rsid w:val="00CA7B68"/>
    <w:rsid w:val="00CA7DB8"/>
    <w:rsid w:val="00CA7EA8"/>
    <w:rsid w:val="00CB036D"/>
    <w:rsid w:val="00CB14D0"/>
    <w:rsid w:val="00CB2AB5"/>
    <w:rsid w:val="00CB2F9A"/>
    <w:rsid w:val="00CB2FEC"/>
    <w:rsid w:val="00CB301E"/>
    <w:rsid w:val="00CB316B"/>
    <w:rsid w:val="00CB3DA2"/>
    <w:rsid w:val="00CB3F08"/>
    <w:rsid w:val="00CB4134"/>
    <w:rsid w:val="00CB4F4B"/>
    <w:rsid w:val="00CB4FB7"/>
    <w:rsid w:val="00CB6776"/>
    <w:rsid w:val="00CB6D0A"/>
    <w:rsid w:val="00CB6EFA"/>
    <w:rsid w:val="00CB7214"/>
    <w:rsid w:val="00CC00C4"/>
    <w:rsid w:val="00CC21B9"/>
    <w:rsid w:val="00CC277E"/>
    <w:rsid w:val="00CC2CA4"/>
    <w:rsid w:val="00CC400C"/>
    <w:rsid w:val="00CC56AB"/>
    <w:rsid w:val="00CC5AE5"/>
    <w:rsid w:val="00CC5C27"/>
    <w:rsid w:val="00CC68E4"/>
    <w:rsid w:val="00CC76C2"/>
    <w:rsid w:val="00CC7CF9"/>
    <w:rsid w:val="00CD19A6"/>
    <w:rsid w:val="00CD1B86"/>
    <w:rsid w:val="00CD2B5E"/>
    <w:rsid w:val="00CD2CCA"/>
    <w:rsid w:val="00CD31C4"/>
    <w:rsid w:val="00CD34B2"/>
    <w:rsid w:val="00CD3CC7"/>
    <w:rsid w:val="00CD41D9"/>
    <w:rsid w:val="00CD46F6"/>
    <w:rsid w:val="00CD59C3"/>
    <w:rsid w:val="00CD5E4D"/>
    <w:rsid w:val="00CD6086"/>
    <w:rsid w:val="00CD68E4"/>
    <w:rsid w:val="00CD6DDC"/>
    <w:rsid w:val="00CD74B0"/>
    <w:rsid w:val="00CD79D8"/>
    <w:rsid w:val="00CE0096"/>
    <w:rsid w:val="00CE1EDA"/>
    <w:rsid w:val="00CE2192"/>
    <w:rsid w:val="00CE27DB"/>
    <w:rsid w:val="00CE2B93"/>
    <w:rsid w:val="00CE38A7"/>
    <w:rsid w:val="00CE39BC"/>
    <w:rsid w:val="00CE3C7C"/>
    <w:rsid w:val="00CE51D8"/>
    <w:rsid w:val="00CE64CC"/>
    <w:rsid w:val="00CE6D94"/>
    <w:rsid w:val="00CE7D9F"/>
    <w:rsid w:val="00CF1A5D"/>
    <w:rsid w:val="00CF2828"/>
    <w:rsid w:val="00CF33EF"/>
    <w:rsid w:val="00CF467B"/>
    <w:rsid w:val="00CF4DFE"/>
    <w:rsid w:val="00CF5760"/>
    <w:rsid w:val="00CF5DE7"/>
    <w:rsid w:val="00CF64F9"/>
    <w:rsid w:val="00CF64FA"/>
    <w:rsid w:val="00CF69DE"/>
    <w:rsid w:val="00CF72D7"/>
    <w:rsid w:val="00CF7871"/>
    <w:rsid w:val="00CF7952"/>
    <w:rsid w:val="00CF7E11"/>
    <w:rsid w:val="00D0020C"/>
    <w:rsid w:val="00D0053E"/>
    <w:rsid w:val="00D00BA8"/>
    <w:rsid w:val="00D03214"/>
    <w:rsid w:val="00D035CC"/>
    <w:rsid w:val="00D052BA"/>
    <w:rsid w:val="00D05F20"/>
    <w:rsid w:val="00D06103"/>
    <w:rsid w:val="00D07E45"/>
    <w:rsid w:val="00D106D5"/>
    <w:rsid w:val="00D10BC9"/>
    <w:rsid w:val="00D11783"/>
    <w:rsid w:val="00D11E62"/>
    <w:rsid w:val="00D12192"/>
    <w:rsid w:val="00D12AE7"/>
    <w:rsid w:val="00D12DB3"/>
    <w:rsid w:val="00D12FBE"/>
    <w:rsid w:val="00D1353C"/>
    <w:rsid w:val="00D15490"/>
    <w:rsid w:val="00D168FB"/>
    <w:rsid w:val="00D1690A"/>
    <w:rsid w:val="00D16A33"/>
    <w:rsid w:val="00D16AE0"/>
    <w:rsid w:val="00D17445"/>
    <w:rsid w:val="00D17C67"/>
    <w:rsid w:val="00D17DCB"/>
    <w:rsid w:val="00D17E24"/>
    <w:rsid w:val="00D20A3E"/>
    <w:rsid w:val="00D21161"/>
    <w:rsid w:val="00D2235C"/>
    <w:rsid w:val="00D22B90"/>
    <w:rsid w:val="00D22B95"/>
    <w:rsid w:val="00D22BB8"/>
    <w:rsid w:val="00D23E38"/>
    <w:rsid w:val="00D259B7"/>
    <w:rsid w:val="00D26BF7"/>
    <w:rsid w:val="00D30AF6"/>
    <w:rsid w:val="00D30B2D"/>
    <w:rsid w:val="00D313E1"/>
    <w:rsid w:val="00D31406"/>
    <w:rsid w:val="00D31982"/>
    <w:rsid w:val="00D31AEC"/>
    <w:rsid w:val="00D31E4E"/>
    <w:rsid w:val="00D32FB9"/>
    <w:rsid w:val="00D33A0C"/>
    <w:rsid w:val="00D34A24"/>
    <w:rsid w:val="00D35177"/>
    <w:rsid w:val="00D352C7"/>
    <w:rsid w:val="00D367CE"/>
    <w:rsid w:val="00D373AF"/>
    <w:rsid w:val="00D41870"/>
    <w:rsid w:val="00D42E78"/>
    <w:rsid w:val="00D44722"/>
    <w:rsid w:val="00D4528A"/>
    <w:rsid w:val="00D45893"/>
    <w:rsid w:val="00D46599"/>
    <w:rsid w:val="00D50291"/>
    <w:rsid w:val="00D508DB"/>
    <w:rsid w:val="00D50C73"/>
    <w:rsid w:val="00D51689"/>
    <w:rsid w:val="00D51F6E"/>
    <w:rsid w:val="00D526DA"/>
    <w:rsid w:val="00D52784"/>
    <w:rsid w:val="00D528FA"/>
    <w:rsid w:val="00D53328"/>
    <w:rsid w:val="00D53672"/>
    <w:rsid w:val="00D53EE2"/>
    <w:rsid w:val="00D54823"/>
    <w:rsid w:val="00D54872"/>
    <w:rsid w:val="00D54902"/>
    <w:rsid w:val="00D5516D"/>
    <w:rsid w:val="00D55889"/>
    <w:rsid w:val="00D567BD"/>
    <w:rsid w:val="00D5739A"/>
    <w:rsid w:val="00D5776A"/>
    <w:rsid w:val="00D5784A"/>
    <w:rsid w:val="00D57C47"/>
    <w:rsid w:val="00D57CFB"/>
    <w:rsid w:val="00D6058E"/>
    <w:rsid w:val="00D60D41"/>
    <w:rsid w:val="00D60F9A"/>
    <w:rsid w:val="00D62663"/>
    <w:rsid w:val="00D629E7"/>
    <w:rsid w:val="00D62FC8"/>
    <w:rsid w:val="00D63260"/>
    <w:rsid w:val="00D6405A"/>
    <w:rsid w:val="00D64888"/>
    <w:rsid w:val="00D64DC1"/>
    <w:rsid w:val="00D64EE7"/>
    <w:rsid w:val="00D65B9F"/>
    <w:rsid w:val="00D65D5F"/>
    <w:rsid w:val="00D66985"/>
    <w:rsid w:val="00D66A38"/>
    <w:rsid w:val="00D66B24"/>
    <w:rsid w:val="00D66BB4"/>
    <w:rsid w:val="00D6756C"/>
    <w:rsid w:val="00D70170"/>
    <w:rsid w:val="00D70B19"/>
    <w:rsid w:val="00D70F6D"/>
    <w:rsid w:val="00D71CFE"/>
    <w:rsid w:val="00D7299D"/>
    <w:rsid w:val="00D72B0F"/>
    <w:rsid w:val="00D7579A"/>
    <w:rsid w:val="00D758BD"/>
    <w:rsid w:val="00D75CBA"/>
    <w:rsid w:val="00D76701"/>
    <w:rsid w:val="00D7671F"/>
    <w:rsid w:val="00D76C07"/>
    <w:rsid w:val="00D808BB"/>
    <w:rsid w:val="00D810D7"/>
    <w:rsid w:val="00D814CF"/>
    <w:rsid w:val="00D817B0"/>
    <w:rsid w:val="00D8187A"/>
    <w:rsid w:val="00D82147"/>
    <w:rsid w:val="00D82DC3"/>
    <w:rsid w:val="00D84F37"/>
    <w:rsid w:val="00D85B73"/>
    <w:rsid w:val="00D85C8E"/>
    <w:rsid w:val="00D86213"/>
    <w:rsid w:val="00D86CED"/>
    <w:rsid w:val="00D86E3D"/>
    <w:rsid w:val="00D87C39"/>
    <w:rsid w:val="00D91EA1"/>
    <w:rsid w:val="00D928AF"/>
    <w:rsid w:val="00D92A67"/>
    <w:rsid w:val="00D94197"/>
    <w:rsid w:val="00D95965"/>
    <w:rsid w:val="00D95A74"/>
    <w:rsid w:val="00D95D72"/>
    <w:rsid w:val="00DA0026"/>
    <w:rsid w:val="00DA0107"/>
    <w:rsid w:val="00DA1E3E"/>
    <w:rsid w:val="00DA2DAA"/>
    <w:rsid w:val="00DA338C"/>
    <w:rsid w:val="00DA3F34"/>
    <w:rsid w:val="00DA45B1"/>
    <w:rsid w:val="00DA5941"/>
    <w:rsid w:val="00DA6346"/>
    <w:rsid w:val="00DA674F"/>
    <w:rsid w:val="00DA7FBB"/>
    <w:rsid w:val="00DB039E"/>
    <w:rsid w:val="00DB0902"/>
    <w:rsid w:val="00DB0BEA"/>
    <w:rsid w:val="00DB0EB2"/>
    <w:rsid w:val="00DB106F"/>
    <w:rsid w:val="00DB25DC"/>
    <w:rsid w:val="00DB2755"/>
    <w:rsid w:val="00DB30A3"/>
    <w:rsid w:val="00DB3FAE"/>
    <w:rsid w:val="00DB418B"/>
    <w:rsid w:val="00DB4614"/>
    <w:rsid w:val="00DB5ED2"/>
    <w:rsid w:val="00DB64B3"/>
    <w:rsid w:val="00DB7005"/>
    <w:rsid w:val="00DB713A"/>
    <w:rsid w:val="00DB7521"/>
    <w:rsid w:val="00DB7D0A"/>
    <w:rsid w:val="00DC1C63"/>
    <w:rsid w:val="00DC32AB"/>
    <w:rsid w:val="00DC3615"/>
    <w:rsid w:val="00DC3666"/>
    <w:rsid w:val="00DC38D5"/>
    <w:rsid w:val="00DC396C"/>
    <w:rsid w:val="00DC3EDA"/>
    <w:rsid w:val="00DC5283"/>
    <w:rsid w:val="00DC5972"/>
    <w:rsid w:val="00DC59B0"/>
    <w:rsid w:val="00DC5CBB"/>
    <w:rsid w:val="00DC77E8"/>
    <w:rsid w:val="00DC7863"/>
    <w:rsid w:val="00DC7C6B"/>
    <w:rsid w:val="00DD04B8"/>
    <w:rsid w:val="00DD0C9E"/>
    <w:rsid w:val="00DD0F27"/>
    <w:rsid w:val="00DD1B0E"/>
    <w:rsid w:val="00DD228D"/>
    <w:rsid w:val="00DD2314"/>
    <w:rsid w:val="00DD25E5"/>
    <w:rsid w:val="00DD2CAB"/>
    <w:rsid w:val="00DD3425"/>
    <w:rsid w:val="00DD3CFA"/>
    <w:rsid w:val="00DD4479"/>
    <w:rsid w:val="00DD5716"/>
    <w:rsid w:val="00DD5C79"/>
    <w:rsid w:val="00DD61B9"/>
    <w:rsid w:val="00DE20DC"/>
    <w:rsid w:val="00DE3E33"/>
    <w:rsid w:val="00DE3E83"/>
    <w:rsid w:val="00DE533E"/>
    <w:rsid w:val="00DE54AA"/>
    <w:rsid w:val="00DE715E"/>
    <w:rsid w:val="00DE77F2"/>
    <w:rsid w:val="00DE79F8"/>
    <w:rsid w:val="00DE7B73"/>
    <w:rsid w:val="00DE7D80"/>
    <w:rsid w:val="00DF0A75"/>
    <w:rsid w:val="00DF0FE3"/>
    <w:rsid w:val="00DF137E"/>
    <w:rsid w:val="00DF1C5A"/>
    <w:rsid w:val="00DF1D54"/>
    <w:rsid w:val="00DF20C9"/>
    <w:rsid w:val="00DF2278"/>
    <w:rsid w:val="00DF25CB"/>
    <w:rsid w:val="00DF25F1"/>
    <w:rsid w:val="00DF28F0"/>
    <w:rsid w:val="00DF3821"/>
    <w:rsid w:val="00DF3823"/>
    <w:rsid w:val="00DF43F9"/>
    <w:rsid w:val="00DF4633"/>
    <w:rsid w:val="00DF4669"/>
    <w:rsid w:val="00DF6043"/>
    <w:rsid w:val="00DF65F1"/>
    <w:rsid w:val="00DF6B38"/>
    <w:rsid w:val="00DF6E21"/>
    <w:rsid w:val="00E013BE"/>
    <w:rsid w:val="00E01456"/>
    <w:rsid w:val="00E01EB3"/>
    <w:rsid w:val="00E020C5"/>
    <w:rsid w:val="00E03096"/>
    <w:rsid w:val="00E03C13"/>
    <w:rsid w:val="00E03D2F"/>
    <w:rsid w:val="00E0503F"/>
    <w:rsid w:val="00E05848"/>
    <w:rsid w:val="00E05947"/>
    <w:rsid w:val="00E05A49"/>
    <w:rsid w:val="00E06148"/>
    <w:rsid w:val="00E06257"/>
    <w:rsid w:val="00E06D6E"/>
    <w:rsid w:val="00E107C0"/>
    <w:rsid w:val="00E11548"/>
    <w:rsid w:val="00E1181B"/>
    <w:rsid w:val="00E11C71"/>
    <w:rsid w:val="00E11CBC"/>
    <w:rsid w:val="00E14412"/>
    <w:rsid w:val="00E14447"/>
    <w:rsid w:val="00E144A1"/>
    <w:rsid w:val="00E14AB2"/>
    <w:rsid w:val="00E14B58"/>
    <w:rsid w:val="00E15BA6"/>
    <w:rsid w:val="00E1603D"/>
    <w:rsid w:val="00E16513"/>
    <w:rsid w:val="00E16D0E"/>
    <w:rsid w:val="00E16F20"/>
    <w:rsid w:val="00E1766A"/>
    <w:rsid w:val="00E179DC"/>
    <w:rsid w:val="00E17D3D"/>
    <w:rsid w:val="00E17DA9"/>
    <w:rsid w:val="00E2059D"/>
    <w:rsid w:val="00E210A4"/>
    <w:rsid w:val="00E21394"/>
    <w:rsid w:val="00E2141A"/>
    <w:rsid w:val="00E21E40"/>
    <w:rsid w:val="00E21FFE"/>
    <w:rsid w:val="00E22F1D"/>
    <w:rsid w:val="00E231BC"/>
    <w:rsid w:val="00E2429A"/>
    <w:rsid w:val="00E257D5"/>
    <w:rsid w:val="00E25ADC"/>
    <w:rsid w:val="00E25D0D"/>
    <w:rsid w:val="00E2608F"/>
    <w:rsid w:val="00E2645A"/>
    <w:rsid w:val="00E26AB4"/>
    <w:rsid w:val="00E26BAD"/>
    <w:rsid w:val="00E26D3C"/>
    <w:rsid w:val="00E2712C"/>
    <w:rsid w:val="00E27397"/>
    <w:rsid w:val="00E30FA5"/>
    <w:rsid w:val="00E3114D"/>
    <w:rsid w:val="00E31753"/>
    <w:rsid w:val="00E319B7"/>
    <w:rsid w:val="00E31D3B"/>
    <w:rsid w:val="00E31E26"/>
    <w:rsid w:val="00E31E38"/>
    <w:rsid w:val="00E31FFD"/>
    <w:rsid w:val="00E3213D"/>
    <w:rsid w:val="00E32146"/>
    <w:rsid w:val="00E32643"/>
    <w:rsid w:val="00E32720"/>
    <w:rsid w:val="00E32ECD"/>
    <w:rsid w:val="00E3319D"/>
    <w:rsid w:val="00E33984"/>
    <w:rsid w:val="00E3429D"/>
    <w:rsid w:val="00E34C9D"/>
    <w:rsid w:val="00E350E2"/>
    <w:rsid w:val="00E356E6"/>
    <w:rsid w:val="00E36160"/>
    <w:rsid w:val="00E366F3"/>
    <w:rsid w:val="00E377E5"/>
    <w:rsid w:val="00E379BB"/>
    <w:rsid w:val="00E37A1D"/>
    <w:rsid w:val="00E4081F"/>
    <w:rsid w:val="00E40F7B"/>
    <w:rsid w:val="00E412F5"/>
    <w:rsid w:val="00E417A6"/>
    <w:rsid w:val="00E41D40"/>
    <w:rsid w:val="00E42F50"/>
    <w:rsid w:val="00E43802"/>
    <w:rsid w:val="00E43C68"/>
    <w:rsid w:val="00E440A6"/>
    <w:rsid w:val="00E4461B"/>
    <w:rsid w:val="00E455D7"/>
    <w:rsid w:val="00E45902"/>
    <w:rsid w:val="00E4677E"/>
    <w:rsid w:val="00E47286"/>
    <w:rsid w:val="00E474D4"/>
    <w:rsid w:val="00E503DD"/>
    <w:rsid w:val="00E5049D"/>
    <w:rsid w:val="00E50868"/>
    <w:rsid w:val="00E5139B"/>
    <w:rsid w:val="00E51B02"/>
    <w:rsid w:val="00E51C69"/>
    <w:rsid w:val="00E51D66"/>
    <w:rsid w:val="00E52A4F"/>
    <w:rsid w:val="00E52AF7"/>
    <w:rsid w:val="00E54ED8"/>
    <w:rsid w:val="00E56349"/>
    <w:rsid w:val="00E56705"/>
    <w:rsid w:val="00E62718"/>
    <w:rsid w:val="00E62D29"/>
    <w:rsid w:val="00E63FF1"/>
    <w:rsid w:val="00E64C05"/>
    <w:rsid w:val="00E64E52"/>
    <w:rsid w:val="00E65FBF"/>
    <w:rsid w:val="00E6656B"/>
    <w:rsid w:val="00E66DC6"/>
    <w:rsid w:val="00E67071"/>
    <w:rsid w:val="00E67922"/>
    <w:rsid w:val="00E70E19"/>
    <w:rsid w:val="00E71502"/>
    <w:rsid w:val="00E71812"/>
    <w:rsid w:val="00E72674"/>
    <w:rsid w:val="00E738C0"/>
    <w:rsid w:val="00E74012"/>
    <w:rsid w:val="00E741FE"/>
    <w:rsid w:val="00E74527"/>
    <w:rsid w:val="00E75255"/>
    <w:rsid w:val="00E757CE"/>
    <w:rsid w:val="00E762C5"/>
    <w:rsid w:val="00E76787"/>
    <w:rsid w:val="00E76B98"/>
    <w:rsid w:val="00E76D06"/>
    <w:rsid w:val="00E76F83"/>
    <w:rsid w:val="00E77EC0"/>
    <w:rsid w:val="00E815CF"/>
    <w:rsid w:val="00E81786"/>
    <w:rsid w:val="00E819D3"/>
    <w:rsid w:val="00E81A35"/>
    <w:rsid w:val="00E8348F"/>
    <w:rsid w:val="00E841A2"/>
    <w:rsid w:val="00E84747"/>
    <w:rsid w:val="00E85D15"/>
    <w:rsid w:val="00E85E42"/>
    <w:rsid w:val="00E86981"/>
    <w:rsid w:val="00E86F60"/>
    <w:rsid w:val="00E8782C"/>
    <w:rsid w:val="00E87A20"/>
    <w:rsid w:val="00E87F5F"/>
    <w:rsid w:val="00E90132"/>
    <w:rsid w:val="00E90CF4"/>
    <w:rsid w:val="00E91842"/>
    <w:rsid w:val="00E92884"/>
    <w:rsid w:val="00E93920"/>
    <w:rsid w:val="00E942B9"/>
    <w:rsid w:val="00E9472F"/>
    <w:rsid w:val="00E947EF"/>
    <w:rsid w:val="00E949A2"/>
    <w:rsid w:val="00E951FA"/>
    <w:rsid w:val="00E95B75"/>
    <w:rsid w:val="00E966EC"/>
    <w:rsid w:val="00E96C53"/>
    <w:rsid w:val="00E9750B"/>
    <w:rsid w:val="00E97666"/>
    <w:rsid w:val="00EA181D"/>
    <w:rsid w:val="00EA183C"/>
    <w:rsid w:val="00EA2319"/>
    <w:rsid w:val="00EA2BF6"/>
    <w:rsid w:val="00EA2DE5"/>
    <w:rsid w:val="00EA34B1"/>
    <w:rsid w:val="00EA3960"/>
    <w:rsid w:val="00EA3ED2"/>
    <w:rsid w:val="00EA5E73"/>
    <w:rsid w:val="00EA77A4"/>
    <w:rsid w:val="00EA7F7C"/>
    <w:rsid w:val="00EB0D73"/>
    <w:rsid w:val="00EB0E78"/>
    <w:rsid w:val="00EB0ECF"/>
    <w:rsid w:val="00EB1B7D"/>
    <w:rsid w:val="00EB1FB1"/>
    <w:rsid w:val="00EB2070"/>
    <w:rsid w:val="00EB21C2"/>
    <w:rsid w:val="00EB2299"/>
    <w:rsid w:val="00EB2B00"/>
    <w:rsid w:val="00EB3004"/>
    <w:rsid w:val="00EB357C"/>
    <w:rsid w:val="00EB38C4"/>
    <w:rsid w:val="00EB395E"/>
    <w:rsid w:val="00EB3BCA"/>
    <w:rsid w:val="00EB444A"/>
    <w:rsid w:val="00EB4458"/>
    <w:rsid w:val="00EB46F2"/>
    <w:rsid w:val="00EB4983"/>
    <w:rsid w:val="00EB5430"/>
    <w:rsid w:val="00EB5AD0"/>
    <w:rsid w:val="00EB656F"/>
    <w:rsid w:val="00EC0064"/>
    <w:rsid w:val="00EC04FD"/>
    <w:rsid w:val="00EC07F1"/>
    <w:rsid w:val="00EC083A"/>
    <w:rsid w:val="00EC1FE2"/>
    <w:rsid w:val="00EC2230"/>
    <w:rsid w:val="00EC26D5"/>
    <w:rsid w:val="00EC3322"/>
    <w:rsid w:val="00EC36FE"/>
    <w:rsid w:val="00EC3B57"/>
    <w:rsid w:val="00EC4E14"/>
    <w:rsid w:val="00EC5270"/>
    <w:rsid w:val="00EC57EA"/>
    <w:rsid w:val="00EC5BD9"/>
    <w:rsid w:val="00EC63BE"/>
    <w:rsid w:val="00EC70FF"/>
    <w:rsid w:val="00EC741D"/>
    <w:rsid w:val="00ED0BB9"/>
    <w:rsid w:val="00ED0DE5"/>
    <w:rsid w:val="00ED0E41"/>
    <w:rsid w:val="00ED0ED8"/>
    <w:rsid w:val="00ED14B5"/>
    <w:rsid w:val="00ED19BA"/>
    <w:rsid w:val="00ED1AE3"/>
    <w:rsid w:val="00ED2DD7"/>
    <w:rsid w:val="00ED308E"/>
    <w:rsid w:val="00ED37DB"/>
    <w:rsid w:val="00ED3CF3"/>
    <w:rsid w:val="00ED3D3D"/>
    <w:rsid w:val="00ED4946"/>
    <w:rsid w:val="00ED4D35"/>
    <w:rsid w:val="00ED4F7E"/>
    <w:rsid w:val="00ED5263"/>
    <w:rsid w:val="00ED59B4"/>
    <w:rsid w:val="00ED61CB"/>
    <w:rsid w:val="00ED7493"/>
    <w:rsid w:val="00ED797C"/>
    <w:rsid w:val="00EE0894"/>
    <w:rsid w:val="00EE1176"/>
    <w:rsid w:val="00EE1265"/>
    <w:rsid w:val="00EE19E9"/>
    <w:rsid w:val="00EE1A90"/>
    <w:rsid w:val="00EE1A91"/>
    <w:rsid w:val="00EE1D3F"/>
    <w:rsid w:val="00EE2C3B"/>
    <w:rsid w:val="00EE3515"/>
    <w:rsid w:val="00EE3529"/>
    <w:rsid w:val="00EE3628"/>
    <w:rsid w:val="00EE36DC"/>
    <w:rsid w:val="00EE48E2"/>
    <w:rsid w:val="00EE6B10"/>
    <w:rsid w:val="00EE7164"/>
    <w:rsid w:val="00EE763C"/>
    <w:rsid w:val="00EE7D3B"/>
    <w:rsid w:val="00EF0C46"/>
    <w:rsid w:val="00EF0FBD"/>
    <w:rsid w:val="00EF13FB"/>
    <w:rsid w:val="00EF1537"/>
    <w:rsid w:val="00EF18AF"/>
    <w:rsid w:val="00EF2ADA"/>
    <w:rsid w:val="00EF3069"/>
    <w:rsid w:val="00EF3AB6"/>
    <w:rsid w:val="00EF42F5"/>
    <w:rsid w:val="00EF4AC4"/>
    <w:rsid w:val="00F0110E"/>
    <w:rsid w:val="00F01656"/>
    <w:rsid w:val="00F016D4"/>
    <w:rsid w:val="00F017CE"/>
    <w:rsid w:val="00F01B5C"/>
    <w:rsid w:val="00F036AA"/>
    <w:rsid w:val="00F0405D"/>
    <w:rsid w:val="00F04D95"/>
    <w:rsid w:val="00F053D2"/>
    <w:rsid w:val="00F05DD7"/>
    <w:rsid w:val="00F05E7B"/>
    <w:rsid w:val="00F0729F"/>
    <w:rsid w:val="00F07B63"/>
    <w:rsid w:val="00F07D1C"/>
    <w:rsid w:val="00F10DFF"/>
    <w:rsid w:val="00F1194B"/>
    <w:rsid w:val="00F1214E"/>
    <w:rsid w:val="00F127E4"/>
    <w:rsid w:val="00F12BE2"/>
    <w:rsid w:val="00F12FD0"/>
    <w:rsid w:val="00F13374"/>
    <w:rsid w:val="00F13A04"/>
    <w:rsid w:val="00F1402F"/>
    <w:rsid w:val="00F14D4E"/>
    <w:rsid w:val="00F16A5A"/>
    <w:rsid w:val="00F16E8E"/>
    <w:rsid w:val="00F16F1B"/>
    <w:rsid w:val="00F1717D"/>
    <w:rsid w:val="00F17A6B"/>
    <w:rsid w:val="00F20DB8"/>
    <w:rsid w:val="00F20E90"/>
    <w:rsid w:val="00F20EAE"/>
    <w:rsid w:val="00F215DF"/>
    <w:rsid w:val="00F21A4A"/>
    <w:rsid w:val="00F21B5A"/>
    <w:rsid w:val="00F22E49"/>
    <w:rsid w:val="00F2307D"/>
    <w:rsid w:val="00F24D3C"/>
    <w:rsid w:val="00F252C7"/>
    <w:rsid w:val="00F2579C"/>
    <w:rsid w:val="00F258C4"/>
    <w:rsid w:val="00F25ABE"/>
    <w:rsid w:val="00F264AD"/>
    <w:rsid w:val="00F26B78"/>
    <w:rsid w:val="00F27081"/>
    <w:rsid w:val="00F27EE9"/>
    <w:rsid w:val="00F27F07"/>
    <w:rsid w:val="00F30033"/>
    <w:rsid w:val="00F304F0"/>
    <w:rsid w:val="00F309BB"/>
    <w:rsid w:val="00F30BA2"/>
    <w:rsid w:val="00F32192"/>
    <w:rsid w:val="00F321FF"/>
    <w:rsid w:val="00F33349"/>
    <w:rsid w:val="00F3402B"/>
    <w:rsid w:val="00F34082"/>
    <w:rsid w:val="00F35151"/>
    <w:rsid w:val="00F3566C"/>
    <w:rsid w:val="00F35780"/>
    <w:rsid w:val="00F3700B"/>
    <w:rsid w:val="00F37234"/>
    <w:rsid w:val="00F37F78"/>
    <w:rsid w:val="00F40288"/>
    <w:rsid w:val="00F40707"/>
    <w:rsid w:val="00F4156B"/>
    <w:rsid w:val="00F415C3"/>
    <w:rsid w:val="00F42385"/>
    <w:rsid w:val="00F432F3"/>
    <w:rsid w:val="00F435F7"/>
    <w:rsid w:val="00F43AC7"/>
    <w:rsid w:val="00F4449F"/>
    <w:rsid w:val="00F44710"/>
    <w:rsid w:val="00F45524"/>
    <w:rsid w:val="00F45DED"/>
    <w:rsid w:val="00F4638B"/>
    <w:rsid w:val="00F5258B"/>
    <w:rsid w:val="00F52F39"/>
    <w:rsid w:val="00F537BC"/>
    <w:rsid w:val="00F53E40"/>
    <w:rsid w:val="00F53F7A"/>
    <w:rsid w:val="00F5437F"/>
    <w:rsid w:val="00F54690"/>
    <w:rsid w:val="00F54F86"/>
    <w:rsid w:val="00F550AE"/>
    <w:rsid w:val="00F55D24"/>
    <w:rsid w:val="00F56347"/>
    <w:rsid w:val="00F564BE"/>
    <w:rsid w:val="00F56DD6"/>
    <w:rsid w:val="00F57236"/>
    <w:rsid w:val="00F574A9"/>
    <w:rsid w:val="00F57C53"/>
    <w:rsid w:val="00F60052"/>
    <w:rsid w:val="00F60D00"/>
    <w:rsid w:val="00F60F5E"/>
    <w:rsid w:val="00F6129A"/>
    <w:rsid w:val="00F621DB"/>
    <w:rsid w:val="00F625B3"/>
    <w:rsid w:val="00F62F28"/>
    <w:rsid w:val="00F63860"/>
    <w:rsid w:val="00F63C01"/>
    <w:rsid w:val="00F641C2"/>
    <w:rsid w:val="00F6441A"/>
    <w:rsid w:val="00F657C8"/>
    <w:rsid w:val="00F665C2"/>
    <w:rsid w:val="00F66940"/>
    <w:rsid w:val="00F70934"/>
    <w:rsid w:val="00F70D90"/>
    <w:rsid w:val="00F71571"/>
    <w:rsid w:val="00F71A15"/>
    <w:rsid w:val="00F71B15"/>
    <w:rsid w:val="00F7219A"/>
    <w:rsid w:val="00F7260E"/>
    <w:rsid w:val="00F72725"/>
    <w:rsid w:val="00F72AA6"/>
    <w:rsid w:val="00F72BEF"/>
    <w:rsid w:val="00F7313A"/>
    <w:rsid w:val="00F73A21"/>
    <w:rsid w:val="00F7417F"/>
    <w:rsid w:val="00F74566"/>
    <w:rsid w:val="00F75A35"/>
    <w:rsid w:val="00F77F80"/>
    <w:rsid w:val="00F8092A"/>
    <w:rsid w:val="00F80B81"/>
    <w:rsid w:val="00F81B5B"/>
    <w:rsid w:val="00F82541"/>
    <w:rsid w:val="00F82E60"/>
    <w:rsid w:val="00F839FC"/>
    <w:rsid w:val="00F83AFB"/>
    <w:rsid w:val="00F83BD1"/>
    <w:rsid w:val="00F8573F"/>
    <w:rsid w:val="00F86065"/>
    <w:rsid w:val="00F90640"/>
    <w:rsid w:val="00F90ABF"/>
    <w:rsid w:val="00F91E82"/>
    <w:rsid w:val="00F92BAE"/>
    <w:rsid w:val="00F93E9D"/>
    <w:rsid w:val="00F943E7"/>
    <w:rsid w:val="00F96101"/>
    <w:rsid w:val="00F9635D"/>
    <w:rsid w:val="00F9727C"/>
    <w:rsid w:val="00FA00A5"/>
    <w:rsid w:val="00FA0829"/>
    <w:rsid w:val="00FA0C3B"/>
    <w:rsid w:val="00FA24FD"/>
    <w:rsid w:val="00FA262E"/>
    <w:rsid w:val="00FA2B09"/>
    <w:rsid w:val="00FA2DFC"/>
    <w:rsid w:val="00FA2FFA"/>
    <w:rsid w:val="00FA3101"/>
    <w:rsid w:val="00FA40AA"/>
    <w:rsid w:val="00FA4A2E"/>
    <w:rsid w:val="00FA547F"/>
    <w:rsid w:val="00FA55D6"/>
    <w:rsid w:val="00FA565F"/>
    <w:rsid w:val="00FA5C72"/>
    <w:rsid w:val="00FA6050"/>
    <w:rsid w:val="00FA6D9D"/>
    <w:rsid w:val="00FA7381"/>
    <w:rsid w:val="00FA7CF8"/>
    <w:rsid w:val="00FA7D3F"/>
    <w:rsid w:val="00FB02AD"/>
    <w:rsid w:val="00FB0D72"/>
    <w:rsid w:val="00FB1369"/>
    <w:rsid w:val="00FB155B"/>
    <w:rsid w:val="00FB2CAA"/>
    <w:rsid w:val="00FB2E5B"/>
    <w:rsid w:val="00FB3400"/>
    <w:rsid w:val="00FB352E"/>
    <w:rsid w:val="00FB381E"/>
    <w:rsid w:val="00FB45C4"/>
    <w:rsid w:val="00FB744A"/>
    <w:rsid w:val="00FB79E5"/>
    <w:rsid w:val="00FB7C39"/>
    <w:rsid w:val="00FB7D2B"/>
    <w:rsid w:val="00FC068B"/>
    <w:rsid w:val="00FC079E"/>
    <w:rsid w:val="00FC22A2"/>
    <w:rsid w:val="00FC2DCA"/>
    <w:rsid w:val="00FC5A2C"/>
    <w:rsid w:val="00FC5BA7"/>
    <w:rsid w:val="00FC64AE"/>
    <w:rsid w:val="00FC6C5B"/>
    <w:rsid w:val="00FC6DC3"/>
    <w:rsid w:val="00FC79B2"/>
    <w:rsid w:val="00FC7C85"/>
    <w:rsid w:val="00FD029E"/>
    <w:rsid w:val="00FD10C8"/>
    <w:rsid w:val="00FD131D"/>
    <w:rsid w:val="00FD2E70"/>
    <w:rsid w:val="00FD4BC6"/>
    <w:rsid w:val="00FD54F1"/>
    <w:rsid w:val="00FD55E0"/>
    <w:rsid w:val="00FD5994"/>
    <w:rsid w:val="00FD5D3C"/>
    <w:rsid w:val="00FD6B0D"/>
    <w:rsid w:val="00FD743D"/>
    <w:rsid w:val="00FD790E"/>
    <w:rsid w:val="00FD7BF6"/>
    <w:rsid w:val="00FE034F"/>
    <w:rsid w:val="00FE0CBE"/>
    <w:rsid w:val="00FE2023"/>
    <w:rsid w:val="00FE22CB"/>
    <w:rsid w:val="00FE2BC0"/>
    <w:rsid w:val="00FE2DC0"/>
    <w:rsid w:val="00FE3031"/>
    <w:rsid w:val="00FE37F6"/>
    <w:rsid w:val="00FE3DE2"/>
    <w:rsid w:val="00FE43DC"/>
    <w:rsid w:val="00FE446E"/>
    <w:rsid w:val="00FE4602"/>
    <w:rsid w:val="00FE4932"/>
    <w:rsid w:val="00FE6F92"/>
    <w:rsid w:val="00FF0118"/>
    <w:rsid w:val="00FF28E3"/>
    <w:rsid w:val="00FF32FF"/>
    <w:rsid w:val="00FF38A6"/>
    <w:rsid w:val="00FF3C6B"/>
    <w:rsid w:val="00FF484E"/>
    <w:rsid w:val="00FF5137"/>
    <w:rsid w:val="00FF5DEC"/>
    <w:rsid w:val="00FF62AD"/>
    <w:rsid w:val="00FF72BF"/>
    <w:rsid w:val="00FF77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066"/>
  </w:style>
  <w:style w:type="paragraph" w:styleId="Nagwek1">
    <w:name w:val="heading 1"/>
    <w:basedOn w:val="Normalny"/>
    <w:next w:val="Normalny"/>
    <w:link w:val="Nagwek1Znak"/>
    <w:autoRedefine/>
    <w:qFormat/>
    <w:rsid w:val="00631A43"/>
    <w:pPr>
      <w:keepNext/>
      <w:widowControl w:val="0"/>
      <w:suppressAutoHyphens/>
      <w:spacing w:line="100" w:lineRule="atLeast"/>
      <w:ind w:left="432"/>
      <w:jc w:val="center"/>
      <w:outlineLvl w:val="0"/>
    </w:pPr>
    <w:rPr>
      <w:b/>
      <w:sz w:val="24"/>
      <w:szCs w:val="24"/>
    </w:rPr>
  </w:style>
  <w:style w:type="paragraph" w:styleId="Nagwek2">
    <w:name w:val="heading 2"/>
    <w:basedOn w:val="Normalny"/>
    <w:next w:val="Normalny"/>
    <w:link w:val="Nagwek2Znak"/>
    <w:autoRedefine/>
    <w:unhideWhenUsed/>
    <w:qFormat/>
    <w:rsid w:val="00A71187"/>
    <w:pPr>
      <w:keepNext/>
      <w:numPr>
        <w:ilvl w:val="1"/>
        <w:numId w:val="2"/>
      </w:numPr>
      <w:spacing w:before="240" w:after="60"/>
      <w:outlineLvl w:val="1"/>
    </w:pPr>
    <w:rPr>
      <w:b/>
      <w:bCs/>
      <w:iCs/>
      <w:sz w:val="22"/>
      <w:szCs w:val="28"/>
    </w:rPr>
  </w:style>
  <w:style w:type="paragraph" w:styleId="Nagwek3">
    <w:name w:val="heading 3"/>
    <w:basedOn w:val="Normalny"/>
    <w:next w:val="Normalny"/>
    <w:link w:val="Nagwek3Znak"/>
    <w:autoRedefine/>
    <w:qFormat/>
    <w:rsid w:val="00486CF7"/>
    <w:pPr>
      <w:keepNext/>
      <w:numPr>
        <w:ilvl w:val="2"/>
        <w:numId w:val="2"/>
      </w:numPr>
      <w:spacing w:before="240" w:after="60"/>
      <w:jc w:val="both"/>
      <w:outlineLvl w:val="2"/>
    </w:pPr>
    <w:rPr>
      <w:rFonts w:ascii="Arial" w:hAnsi="Arial"/>
      <w:b/>
      <w:bCs/>
      <w:sz w:val="22"/>
      <w:szCs w:val="22"/>
    </w:rPr>
  </w:style>
  <w:style w:type="paragraph" w:styleId="Nagwek4">
    <w:name w:val="heading 4"/>
    <w:basedOn w:val="Normalny"/>
    <w:next w:val="Normalny"/>
    <w:link w:val="Nagwek4Znak"/>
    <w:semiHidden/>
    <w:unhideWhenUsed/>
    <w:qFormat/>
    <w:rsid w:val="001D2DC9"/>
    <w:pPr>
      <w:keepNext/>
      <w:numPr>
        <w:ilvl w:val="3"/>
        <w:numId w:val="2"/>
      </w:numPr>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213AF3"/>
    <w:pPr>
      <w:numPr>
        <w:ilvl w:val="4"/>
        <w:numId w:val="2"/>
      </w:num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1D2DC9"/>
    <w:pPr>
      <w:numPr>
        <w:ilvl w:val="5"/>
        <w:numId w:val="2"/>
      </w:num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1D2DC9"/>
    <w:pPr>
      <w:numPr>
        <w:ilvl w:val="6"/>
        <w:numId w:val="2"/>
      </w:numPr>
      <w:spacing w:before="240" w:after="60"/>
      <w:outlineLvl w:val="6"/>
    </w:pPr>
    <w:rPr>
      <w:rFonts w:ascii="Calibri" w:hAnsi="Calibri"/>
      <w:sz w:val="24"/>
      <w:szCs w:val="24"/>
    </w:rPr>
  </w:style>
  <w:style w:type="paragraph" w:styleId="Nagwek8">
    <w:name w:val="heading 8"/>
    <w:basedOn w:val="Normalny"/>
    <w:next w:val="Normalny"/>
    <w:link w:val="Nagwek8Znak"/>
    <w:qFormat/>
    <w:rsid w:val="00B56066"/>
    <w:pPr>
      <w:keepNext/>
      <w:numPr>
        <w:ilvl w:val="7"/>
        <w:numId w:val="2"/>
      </w:numPr>
      <w:jc w:val="right"/>
      <w:outlineLvl w:val="7"/>
    </w:pPr>
    <w:rPr>
      <w:sz w:val="24"/>
      <w:szCs w:val="24"/>
    </w:rPr>
  </w:style>
  <w:style w:type="paragraph" w:styleId="Nagwek9">
    <w:name w:val="heading 9"/>
    <w:basedOn w:val="Normalny"/>
    <w:next w:val="Normalny"/>
    <w:link w:val="Nagwek9Znak"/>
    <w:semiHidden/>
    <w:unhideWhenUsed/>
    <w:qFormat/>
    <w:rsid w:val="001D2DC9"/>
    <w:pPr>
      <w:numPr>
        <w:ilvl w:val="8"/>
        <w:numId w:val="2"/>
      </w:num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31A43"/>
    <w:rPr>
      <w:b/>
      <w:sz w:val="24"/>
      <w:szCs w:val="24"/>
    </w:rPr>
  </w:style>
  <w:style w:type="character" w:customStyle="1" w:styleId="Nagwek2Znak">
    <w:name w:val="Nagłówek 2 Znak"/>
    <w:link w:val="Nagwek2"/>
    <w:rsid w:val="00A71187"/>
    <w:rPr>
      <w:b/>
      <w:bCs/>
      <w:iCs/>
      <w:sz w:val="22"/>
      <w:szCs w:val="28"/>
    </w:rPr>
  </w:style>
  <w:style w:type="character" w:customStyle="1" w:styleId="Nagwek3Znak">
    <w:name w:val="Nagłówek 3 Znak"/>
    <w:link w:val="Nagwek3"/>
    <w:rsid w:val="00486CF7"/>
    <w:rPr>
      <w:rFonts w:ascii="Arial" w:hAnsi="Arial"/>
      <w:b/>
      <w:bCs/>
      <w:sz w:val="22"/>
      <w:szCs w:val="22"/>
    </w:rPr>
  </w:style>
  <w:style w:type="character" w:customStyle="1" w:styleId="Nagwek4Znak">
    <w:name w:val="Nagłówek 4 Znak"/>
    <w:link w:val="Nagwek4"/>
    <w:semiHidden/>
    <w:rsid w:val="001D2DC9"/>
    <w:rPr>
      <w:rFonts w:ascii="Calibri" w:hAnsi="Calibri"/>
      <w:b/>
      <w:bCs/>
      <w:sz w:val="28"/>
      <w:szCs w:val="28"/>
    </w:rPr>
  </w:style>
  <w:style w:type="character" w:customStyle="1" w:styleId="Nagwek5Znak">
    <w:name w:val="Nagłówek 5 Znak"/>
    <w:link w:val="Nagwek5"/>
    <w:rsid w:val="001D2DC9"/>
    <w:rPr>
      <w:b/>
      <w:bCs/>
      <w:i/>
      <w:iCs/>
      <w:sz w:val="26"/>
      <w:szCs w:val="26"/>
    </w:rPr>
  </w:style>
  <w:style w:type="character" w:customStyle="1" w:styleId="Nagwek6Znak">
    <w:name w:val="Nagłówek 6 Znak"/>
    <w:link w:val="Nagwek6"/>
    <w:semiHidden/>
    <w:rsid w:val="001D2DC9"/>
    <w:rPr>
      <w:rFonts w:ascii="Calibri" w:hAnsi="Calibri"/>
      <w:b/>
      <w:bCs/>
      <w:sz w:val="22"/>
      <w:szCs w:val="22"/>
    </w:rPr>
  </w:style>
  <w:style w:type="character" w:customStyle="1" w:styleId="Nagwek7Znak">
    <w:name w:val="Nagłówek 7 Znak"/>
    <w:link w:val="Nagwek7"/>
    <w:semiHidden/>
    <w:rsid w:val="001D2DC9"/>
    <w:rPr>
      <w:rFonts w:ascii="Calibri" w:hAnsi="Calibri"/>
      <w:sz w:val="24"/>
      <w:szCs w:val="24"/>
    </w:rPr>
  </w:style>
  <w:style w:type="character" w:customStyle="1" w:styleId="Nagwek8Znak">
    <w:name w:val="Nagłówek 8 Znak"/>
    <w:link w:val="Nagwek8"/>
    <w:rsid w:val="001D2DC9"/>
    <w:rPr>
      <w:sz w:val="24"/>
      <w:szCs w:val="24"/>
    </w:rPr>
  </w:style>
  <w:style w:type="character" w:customStyle="1" w:styleId="Nagwek9Znak">
    <w:name w:val="Nagłówek 9 Znak"/>
    <w:link w:val="Nagwek9"/>
    <w:semiHidden/>
    <w:rsid w:val="001D2DC9"/>
    <w:rPr>
      <w:rFonts w:ascii="Cambria" w:hAnsi="Cambria"/>
      <w:sz w:val="22"/>
      <w:szCs w:val="22"/>
    </w:rPr>
  </w:style>
  <w:style w:type="paragraph" w:styleId="Tekstpodstawowy3">
    <w:name w:val="Body Text 3"/>
    <w:basedOn w:val="Normalny"/>
    <w:rsid w:val="00B56066"/>
    <w:rPr>
      <w:b/>
      <w:sz w:val="24"/>
    </w:rPr>
  </w:style>
  <w:style w:type="paragraph" w:styleId="Tekstpodstawowy">
    <w:name w:val="Body Text"/>
    <w:basedOn w:val="Normalny"/>
    <w:link w:val="TekstpodstawowyZnak"/>
    <w:rsid w:val="00B56066"/>
    <w:rPr>
      <w:sz w:val="24"/>
    </w:rPr>
  </w:style>
  <w:style w:type="character" w:customStyle="1" w:styleId="TekstpodstawowyZnak">
    <w:name w:val="Tekst podstawowy Znak"/>
    <w:link w:val="Tekstpodstawowy"/>
    <w:rsid w:val="008C1013"/>
    <w:rPr>
      <w:sz w:val="24"/>
    </w:rPr>
  </w:style>
  <w:style w:type="paragraph" w:styleId="Tekstpodstawowywcity">
    <w:name w:val="Body Text Indent"/>
    <w:basedOn w:val="Normalny"/>
    <w:link w:val="TekstpodstawowywcityZnak"/>
    <w:uiPriority w:val="99"/>
    <w:rsid w:val="00B56066"/>
    <w:rPr>
      <w:sz w:val="24"/>
    </w:rPr>
  </w:style>
  <w:style w:type="character" w:customStyle="1" w:styleId="TekstpodstawowywcityZnak">
    <w:name w:val="Tekst podstawowy wcięty Znak"/>
    <w:link w:val="Tekstpodstawowywcity"/>
    <w:uiPriority w:val="99"/>
    <w:rsid w:val="001D2DC9"/>
    <w:rPr>
      <w:sz w:val="24"/>
    </w:rPr>
  </w:style>
  <w:style w:type="paragraph" w:styleId="Tekstkomentarza">
    <w:name w:val="annotation text"/>
    <w:basedOn w:val="Normalny"/>
    <w:link w:val="TekstkomentarzaZnak"/>
    <w:uiPriority w:val="99"/>
    <w:semiHidden/>
    <w:rsid w:val="00B56066"/>
  </w:style>
  <w:style w:type="character" w:customStyle="1" w:styleId="TekstkomentarzaZnak">
    <w:name w:val="Tekst komentarza Znak"/>
    <w:basedOn w:val="Domylnaczcionkaakapitu"/>
    <w:link w:val="Tekstkomentarza"/>
    <w:uiPriority w:val="99"/>
    <w:semiHidden/>
    <w:rsid w:val="00141D70"/>
  </w:style>
  <w:style w:type="table" w:styleId="Tabela-Siatka">
    <w:name w:val="Table Grid"/>
    <w:basedOn w:val="Standardowy"/>
    <w:uiPriority w:val="39"/>
    <w:rsid w:val="007F6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rsid w:val="00B56066"/>
    <w:pPr>
      <w:tabs>
        <w:tab w:val="center" w:pos="4536"/>
        <w:tab w:val="right" w:pos="9072"/>
      </w:tabs>
    </w:pPr>
  </w:style>
  <w:style w:type="character" w:customStyle="1" w:styleId="StopkaZnak">
    <w:name w:val="Stopka Znak"/>
    <w:basedOn w:val="Domylnaczcionkaakapitu"/>
    <w:link w:val="Stopka"/>
    <w:uiPriority w:val="99"/>
    <w:rsid w:val="00DF3821"/>
  </w:style>
  <w:style w:type="character" w:styleId="Numerstrony">
    <w:name w:val="page number"/>
    <w:basedOn w:val="Domylnaczcionkaakapitu"/>
    <w:rsid w:val="00B56066"/>
  </w:style>
  <w:style w:type="paragraph" w:styleId="Nagwek">
    <w:name w:val="header"/>
    <w:basedOn w:val="Normalny"/>
    <w:link w:val="NagwekZnak"/>
    <w:uiPriority w:val="99"/>
    <w:rsid w:val="00B56066"/>
    <w:pPr>
      <w:tabs>
        <w:tab w:val="center" w:pos="4536"/>
        <w:tab w:val="right" w:pos="9072"/>
      </w:tabs>
    </w:pPr>
  </w:style>
  <w:style w:type="character" w:customStyle="1" w:styleId="NagwekZnak">
    <w:name w:val="Nagłówek Znak"/>
    <w:link w:val="Nagwek"/>
    <w:uiPriority w:val="99"/>
    <w:rsid w:val="000E2D8A"/>
  </w:style>
  <w:style w:type="paragraph" w:styleId="Tekstprzypisukocowego">
    <w:name w:val="endnote text"/>
    <w:basedOn w:val="Normalny"/>
    <w:semiHidden/>
    <w:rsid w:val="00B56066"/>
  </w:style>
  <w:style w:type="character" w:styleId="Odwoanieprzypisukocowego">
    <w:name w:val="endnote reference"/>
    <w:semiHidden/>
    <w:rsid w:val="00B56066"/>
    <w:rPr>
      <w:vertAlign w:val="superscript"/>
    </w:rPr>
  </w:style>
  <w:style w:type="paragraph" w:styleId="Akapitzlist">
    <w:name w:val="List Paragraph"/>
    <w:aliases w:val="Numerowanie,List Paragraph,Akapit z listą BS,Kolorowa lista — akcent 11"/>
    <w:basedOn w:val="Normalny"/>
    <w:link w:val="AkapitzlistZnak"/>
    <w:uiPriority w:val="34"/>
    <w:qFormat/>
    <w:rsid w:val="006537E7"/>
    <w:pPr>
      <w:ind w:left="708"/>
    </w:pPr>
    <w:rPr>
      <w:sz w:val="24"/>
      <w:szCs w:val="24"/>
    </w:rPr>
  </w:style>
  <w:style w:type="paragraph" w:styleId="Tekstpodstawowywcity2">
    <w:name w:val="Body Text Indent 2"/>
    <w:basedOn w:val="Normalny"/>
    <w:link w:val="Tekstpodstawowywcity2Znak"/>
    <w:rsid w:val="00213AF3"/>
    <w:pPr>
      <w:spacing w:after="120" w:line="480" w:lineRule="auto"/>
      <w:ind w:left="283"/>
    </w:pPr>
  </w:style>
  <w:style w:type="character" w:customStyle="1" w:styleId="Tekstpodstawowywcity2Znak">
    <w:name w:val="Tekst podstawowy wcięty 2 Znak"/>
    <w:link w:val="Tekstpodstawowywcity2"/>
    <w:rsid w:val="001D2DC9"/>
  </w:style>
  <w:style w:type="paragraph" w:customStyle="1" w:styleId="Default">
    <w:name w:val="Default"/>
    <w:rsid w:val="00213AF3"/>
    <w:pPr>
      <w:autoSpaceDE w:val="0"/>
      <w:autoSpaceDN w:val="0"/>
      <w:adjustRightInd w:val="0"/>
    </w:pPr>
    <w:rPr>
      <w:rFonts w:ascii="Arial" w:hAnsi="Arial" w:cs="Arial"/>
      <w:color w:val="000000"/>
      <w:sz w:val="24"/>
      <w:szCs w:val="24"/>
    </w:rPr>
  </w:style>
  <w:style w:type="character" w:customStyle="1" w:styleId="Teksttreci32">
    <w:name w:val="Tekst treści (3)2"/>
    <w:uiPriority w:val="99"/>
    <w:rsid w:val="00D86CED"/>
    <w:rPr>
      <w:rFonts w:ascii="Arial Narrow" w:hAnsi="Arial Narrow" w:cs="Arial Narrow"/>
      <w:b/>
      <w:bCs/>
      <w:i/>
      <w:iCs/>
      <w:sz w:val="18"/>
      <w:szCs w:val="18"/>
      <w:u w:val="single"/>
      <w:shd w:val="clear" w:color="auto" w:fill="FFFFFF"/>
    </w:rPr>
  </w:style>
  <w:style w:type="paragraph" w:styleId="Bezodstpw">
    <w:name w:val="No Spacing"/>
    <w:link w:val="BezodstpwZnak"/>
    <w:uiPriority w:val="1"/>
    <w:qFormat/>
    <w:rsid w:val="00C93D1A"/>
    <w:rPr>
      <w:rFonts w:ascii="Arial Unicode MS" w:eastAsia="Arial Unicode MS" w:hAnsi="Arial Unicode MS"/>
      <w:color w:val="000000"/>
      <w:sz w:val="24"/>
      <w:szCs w:val="24"/>
    </w:rPr>
  </w:style>
  <w:style w:type="character" w:customStyle="1" w:styleId="BezodstpwZnak">
    <w:name w:val="Bez odstępów Znak"/>
    <w:link w:val="Bezodstpw"/>
    <w:uiPriority w:val="1"/>
    <w:locked/>
    <w:rsid w:val="001D2DC9"/>
    <w:rPr>
      <w:rFonts w:ascii="Arial Unicode MS" w:eastAsia="Arial Unicode MS" w:hAnsi="Arial Unicode MS"/>
      <w:color w:val="000000"/>
      <w:sz w:val="24"/>
      <w:szCs w:val="24"/>
      <w:lang w:bidi="ar-SA"/>
    </w:rPr>
  </w:style>
  <w:style w:type="paragraph" w:styleId="NormalnyWeb">
    <w:name w:val="Normal (Web)"/>
    <w:basedOn w:val="Normalny"/>
    <w:uiPriority w:val="99"/>
    <w:unhideWhenUsed/>
    <w:rsid w:val="003525C4"/>
    <w:pPr>
      <w:spacing w:before="100" w:beforeAutospacing="1" w:after="100" w:afterAutospacing="1"/>
    </w:pPr>
    <w:rPr>
      <w:sz w:val="24"/>
      <w:szCs w:val="24"/>
    </w:rPr>
  </w:style>
  <w:style w:type="character" w:styleId="Odwoaniedokomentarza">
    <w:name w:val="annotation reference"/>
    <w:uiPriority w:val="99"/>
    <w:rsid w:val="00141D70"/>
    <w:rPr>
      <w:sz w:val="16"/>
      <w:szCs w:val="16"/>
    </w:rPr>
  </w:style>
  <w:style w:type="paragraph" w:styleId="Tematkomentarza">
    <w:name w:val="annotation subject"/>
    <w:basedOn w:val="Tekstkomentarza"/>
    <w:next w:val="Tekstkomentarza"/>
    <w:link w:val="TematkomentarzaZnak"/>
    <w:uiPriority w:val="99"/>
    <w:rsid w:val="00141D70"/>
    <w:rPr>
      <w:b/>
      <w:bCs/>
    </w:rPr>
  </w:style>
  <w:style w:type="character" w:customStyle="1" w:styleId="TematkomentarzaZnak">
    <w:name w:val="Temat komentarza Znak"/>
    <w:link w:val="Tematkomentarza"/>
    <w:uiPriority w:val="99"/>
    <w:rsid w:val="00141D70"/>
    <w:rPr>
      <w:b/>
      <w:bCs/>
    </w:rPr>
  </w:style>
  <w:style w:type="paragraph" w:styleId="Tekstdymka">
    <w:name w:val="Balloon Text"/>
    <w:basedOn w:val="Normalny"/>
    <w:link w:val="TekstdymkaZnak"/>
    <w:uiPriority w:val="99"/>
    <w:rsid w:val="00141D70"/>
    <w:rPr>
      <w:rFonts w:ascii="Tahoma" w:hAnsi="Tahoma"/>
      <w:sz w:val="16"/>
      <w:szCs w:val="16"/>
    </w:rPr>
  </w:style>
  <w:style w:type="character" w:customStyle="1" w:styleId="TekstdymkaZnak">
    <w:name w:val="Tekst dymka Znak"/>
    <w:link w:val="Tekstdymka"/>
    <w:uiPriority w:val="99"/>
    <w:rsid w:val="00141D70"/>
    <w:rPr>
      <w:rFonts w:ascii="Tahoma" w:hAnsi="Tahoma" w:cs="Tahoma"/>
      <w:sz w:val="16"/>
      <w:szCs w:val="16"/>
    </w:rPr>
  </w:style>
  <w:style w:type="paragraph" w:customStyle="1" w:styleId="Bezodstpw1">
    <w:name w:val="Bez odstępów1"/>
    <w:aliases w:val="Normal"/>
    <w:qFormat/>
    <w:rsid w:val="00C604DF"/>
    <w:rPr>
      <w:rFonts w:ascii="Calibri" w:hAnsi="Calibri"/>
      <w:sz w:val="22"/>
      <w:szCs w:val="22"/>
      <w:lang w:eastAsia="en-US"/>
    </w:rPr>
  </w:style>
  <w:style w:type="character" w:styleId="Hipercze">
    <w:name w:val="Hyperlink"/>
    <w:uiPriority w:val="99"/>
    <w:unhideWhenUsed/>
    <w:rsid w:val="00515A8D"/>
    <w:rPr>
      <w:color w:val="0000FF"/>
      <w:u w:val="single"/>
    </w:rPr>
  </w:style>
  <w:style w:type="character" w:customStyle="1" w:styleId="FontStyle43">
    <w:name w:val="Font Style43"/>
    <w:rsid w:val="00207F9B"/>
    <w:rPr>
      <w:rFonts w:ascii="Times New Roman" w:hAnsi="Times New Roman" w:cs="Times New Roman"/>
      <w:sz w:val="22"/>
      <w:szCs w:val="22"/>
    </w:rPr>
  </w:style>
  <w:style w:type="paragraph" w:customStyle="1" w:styleId="Style16">
    <w:name w:val="Style16"/>
    <w:basedOn w:val="Normalny"/>
    <w:rsid w:val="00207F9B"/>
    <w:pPr>
      <w:widowControl w:val="0"/>
      <w:autoSpaceDE w:val="0"/>
      <w:autoSpaceDN w:val="0"/>
      <w:adjustRightInd w:val="0"/>
      <w:spacing w:line="274" w:lineRule="exact"/>
      <w:jc w:val="both"/>
    </w:pPr>
    <w:rPr>
      <w:sz w:val="24"/>
      <w:szCs w:val="24"/>
    </w:rPr>
  </w:style>
  <w:style w:type="character" w:customStyle="1" w:styleId="FontStyle38">
    <w:name w:val="Font Style38"/>
    <w:rsid w:val="00207F9B"/>
    <w:rPr>
      <w:rFonts w:ascii="Cambria" w:hAnsi="Cambria" w:cs="Cambria"/>
      <w:b/>
      <w:bCs/>
      <w:sz w:val="22"/>
      <w:szCs w:val="22"/>
    </w:rPr>
  </w:style>
  <w:style w:type="character" w:customStyle="1" w:styleId="FontStyle42">
    <w:name w:val="Font Style42"/>
    <w:rsid w:val="00207F9B"/>
    <w:rPr>
      <w:rFonts w:ascii="Times New Roman" w:hAnsi="Times New Roman" w:cs="Times New Roman"/>
      <w:b/>
      <w:bCs/>
      <w:sz w:val="22"/>
      <w:szCs w:val="22"/>
    </w:rPr>
  </w:style>
  <w:style w:type="paragraph" w:customStyle="1" w:styleId="Style20">
    <w:name w:val="Style20"/>
    <w:basedOn w:val="Normalny"/>
    <w:rsid w:val="00207F9B"/>
    <w:pPr>
      <w:widowControl w:val="0"/>
      <w:autoSpaceDE w:val="0"/>
      <w:autoSpaceDN w:val="0"/>
      <w:adjustRightInd w:val="0"/>
      <w:jc w:val="both"/>
    </w:pPr>
    <w:rPr>
      <w:sz w:val="24"/>
      <w:szCs w:val="24"/>
    </w:rPr>
  </w:style>
  <w:style w:type="paragraph" w:customStyle="1" w:styleId="Style4">
    <w:name w:val="Style4"/>
    <w:basedOn w:val="Normalny"/>
    <w:uiPriority w:val="99"/>
    <w:rsid w:val="007D2710"/>
    <w:pPr>
      <w:widowControl w:val="0"/>
      <w:autoSpaceDE w:val="0"/>
      <w:autoSpaceDN w:val="0"/>
      <w:adjustRightInd w:val="0"/>
      <w:spacing w:line="277" w:lineRule="exact"/>
    </w:pPr>
    <w:rPr>
      <w:sz w:val="24"/>
      <w:szCs w:val="24"/>
    </w:rPr>
  </w:style>
  <w:style w:type="paragraph" w:customStyle="1" w:styleId="Style6">
    <w:name w:val="Style6"/>
    <w:basedOn w:val="Normalny"/>
    <w:link w:val="Style6Znak"/>
    <w:rsid w:val="004225A6"/>
    <w:pPr>
      <w:widowControl w:val="0"/>
      <w:autoSpaceDE w:val="0"/>
      <w:autoSpaceDN w:val="0"/>
      <w:adjustRightInd w:val="0"/>
      <w:spacing w:line="269" w:lineRule="exact"/>
      <w:ind w:hanging="456"/>
      <w:jc w:val="both"/>
    </w:pPr>
    <w:rPr>
      <w:rFonts w:ascii="Arial" w:hAnsi="Arial"/>
      <w:sz w:val="24"/>
      <w:szCs w:val="24"/>
    </w:rPr>
  </w:style>
  <w:style w:type="character" w:customStyle="1" w:styleId="Style6Znak">
    <w:name w:val="Style6 Znak"/>
    <w:link w:val="Style6"/>
    <w:rsid w:val="004225A6"/>
    <w:rPr>
      <w:rFonts w:ascii="Arial" w:hAnsi="Arial" w:cs="Arial"/>
      <w:sz w:val="24"/>
      <w:szCs w:val="24"/>
    </w:rPr>
  </w:style>
  <w:style w:type="paragraph" w:customStyle="1" w:styleId="Style7">
    <w:name w:val="Style7"/>
    <w:basedOn w:val="Normalny"/>
    <w:uiPriority w:val="99"/>
    <w:rsid w:val="004225A6"/>
    <w:pPr>
      <w:widowControl w:val="0"/>
      <w:autoSpaceDE w:val="0"/>
      <w:autoSpaceDN w:val="0"/>
      <w:adjustRightInd w:val="0"/>
      <w:spacing w:line="278" w:lineRule="exact"/>
      <w:jc w:val="both"/>
    </w:pPr>
    <w:rPr>
      <w:rFonts w:ascii="Arial" w:hAnsi="Arial" w:cs="Arial"/>
      <w:sz w:val="24"/>
      <w:szCs w:val="24"/>
    </w:rPr>
  </w:style>
  <w:style w:type="paragraph" w:customStyle="1" w:styleId="Style10">
    <w:name w:val="Style10"/>
    <w:basedOn w:val="Normalny"/>
    <w:uiPriority w:val="99"/>
    <w:rsid w:val="004225A6"/>
    <w:pPr>
      <w:widowControl w:val="0"/>
      <w:autoSpaceDE w:val="0"/>
      <w:autoSpaceDN w:val="0"/>
      <w:adjustRightInd w:val="0"/>
      <w:jc w:val="both"/>
    </w:pPr>
    <w:rPr>
      <w:rFonts w:ascii="Arial" w:hAnsi="Arial" w:cs="Arial"/>
      <w:sz w:val="24"/>
      <w:szCs w:val="24"/>
    </w:rPr>
  </w:style>
  <w:style w:type="character" w:customStyle="1" w:styleId="FontStyle33">
    <w:name w:val="Font Style33"/>
    <w:uiPriority w:val="99"/>
    <w:rsid w:val="004225A6"/>
    <w:rPr>
      <w:rFonts w:ascii="Arial" w:hAnsi="Arial" w:cs="Arial"/>
      <w:b/>
      <w:bCs/>
      <w:color w:val="000000"/>
      <w:sz w:val="22"/>
      <w:szCs w:val="22"/>
    </w:rPr>
  </w:style>
  <w:style w:type="character" w:customStyle="1" w:styleId="FontStyle36">
    <w:name w:val="Font Style36"/>
    <w:uiPriority w:val="99"/>
    <w:rsid w:val="004225A6"/>
    <w:rPr>
      <w:rFonts w:ascii="Arial" w:hAnsi="Arial" w:cs="Arial"/>
      <w:color w:val="000000"/>
      <w:sz w:val="18"/>
      <w:szCs w:val="18"/>
    </w:rPr>
  </w:style>
  <w:style w:type="paragraph" w:styleId="Spistreci3">
    <w:name w:val="toc 3"/>
    <w:basedOn w:val="Normalny"/>
    <w:next w:val="Normalny"/>
    <w:autoRedefine/>
    <w:uiPriority w:val="39"/>
    <w:rsid w:val="00207699"/>
    <w:pPr>
      <w:tabs>
        <w:tab w:val="right" w:leader="dot" w:pos="9062"/>
      </w:tabs>
      <w:ind w:left="851" w:hanging="567"/>
      <w:jc w:val="both"/>
    </w:pPr>
    <w:rPr>
      <w:rFonts w:ascii="Arial" w:hAnsi="Arial" w:cs="Arial"/>
      <w:noProof/>
      <w:sz w:val="24"/>
      <w:szCs w:val="24"/>
    </w:rPr>
  </w:style>
  <w:style w:type="paragraph" w:styleId="Spistreci1">
    <w:name w:val="toc 1"/>
    <w:basedOn w:val="Normalny"/>
    <w:next w:val="Normalny"/>
    <w:autoRedefine/>
    <w:uiPriority w:val="39"/>
    <w:rsid w:val="00EE1176"/>
  </w:style>
  <w:style w:type="paragraph" w:styleId="Spistreci2">
    <w:name w:val="toc 2"/>
    <w:basedOn w:val="Normalny"/>
    <w:next w:val="Normalny"/>
    <w:autoRedefine/>
    <w:uiPriority w:val="39"/>
    <w:rsid w:val="00EE1176"/>
    <w:pPr>
      <w:ind w:left="200"/>
    </w:pPr>
  </w:style>
  <w:style w:type="character" w:customStyle="1" w:styleId="FontStyle24">
    <w:name w:val="Font Style24"/>
    <w:rsid w:val="00C931B3"/>
    <w:rPr>
      <w:rFonts w:ascii="Arial" w:hAnsi="Arial" w:cs="Arial"/>
      <w:b/>
      <w:bCs/>
      <w:i/>
      <w:iCs/>
      <w:color w:val="000000"/>
      <w:sz w:val="26"/>
      <w:szCs w:val="26"/>
    </w:rPr>
  </w:style>
  <w:style w:type="paragraph" w:styleId="Poprawka">
    <w:name w:val="Revision"/>
    <w:hidden/>
    <w:uiPriority w:val="99"/>
    <w:semiHidden/>
    <w:rsid w:val="008C708E"/>
  </w:style>
  <w:style w:type="character" w:customStyle="1" w:styleId="apple-style-span">
    <w:name w:val="apple-style-span"/>
    <w:rsid w:val="008C1013"/>
  </w:style>
  <w:style w:type="paragraph" w:styleId="Legenda">
    <w:name w:val="caption"/>
    <w:basedOn w:val="Normalny"/>
    <w:next w:val="Normalny"/>
    <w:unhideWhenUsed/>
    <w:qFormat/>
    <w:rsid w:val="00EB444A"/>
    <w:rPr>
      <w:b/>
      <w:bCs/>
    </w:rPr>
  </w:style>
  <w:style w:type="paragraph" w:styleId="Tytu">
    <w:name w:val="Title"/>
    <w:basedOn w:val="Normalny"/>
    <w:link w:val="TytuZnak"/>
    <w:uiPriority w:val="10"/>
    <w:qFormat/>
    <w:rsid w:val="001D2DC9"/>
    <w:pPr>
      <w:jc w:val="center"/>
    </w:pPr>
    <w:rPr>
      <w:rFonts w:ascii="Arial" w:hAnsi="Arial"/>
      <w:b/>
      <w:bCs/>
      <w:sz w:val="40"/>
      <w:szCs w:val="24"/>
      <w:lang w:val="sk-SK" w:eastAsia="sk-SK"/>
    </w:rPr>
  </w:style>
  <w:style w:type="character" w:customStyle="1" w:styleId="TytuZnak">
    <w:name w:val="Tytuł Znak"/>
    <w:link w:val="Tytu"/>
    <w:uiPriority w:val="10"/>
    <w:rsid w:val="001D2DC9"/>
    <w:rPr>
      <w:rFonts w:ascii="Arial" w:hAnsi="Arial"/>
      <w:b/>
      <w:bCs/>
      <w:sz w:val="40"/>
      <w:szCs w:val="24"/>
      <w:lang w:val="sk-SK" w:eastAsia="sk-SK"/>
    </w:rPr>
  </w:style>
  <w:style w:type="character" w:styleId="Pogrubienie">
    <w:name w:val="Strong"/>
    <w:uiPriority w:val="22"/>
    <w:qFormat/>
    <w:rsid w:val="001D2DC9"/>
    <w:rPr>
      <w:b/>
      <w:bCs/>
    </w:rPr>
  </w:style>
  <w:style w:type="character" w:styleId="Uwydatnienie">
    <w:name w:val="Emphasis"/>
    <w:uiPriority w:val="20"/>
    <w:qFormat/>
    <w:rsid w:val="001D2DC9"/>
    <w:rPr>
      <w:i/>
      <w:iCs/>
    </w:rPr>
  </w:style>
  <w:style w:type="table" w:customStyle="1" w:styleId="Jasnecieniowanie1">
    <w:name w:val="Jasne cieniowanie1"/>
    <w:basedOn w:val="Standardowy"/>
    <w:uiPriority w:val="60"/>
    <w:rsid w:val="001D2DC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akcent3">
    <w:name w:val="Light Shading Accent 3"/>
    <w:basedOn w:val="Standardowy"/>
    <w:uiPriority w:val="60"/>
    <w:rsid w:val="001D2DC9"/>
    <w:rPr>
      <w:color w:val="7B6A4D"/>
    </w:rPr>
    <w:tblPr>
      <w:tblStyleRowBandSize w:val="1"/>
      <w:tblStyleColBandSize w:val="1"/>
      <w:tblInd w:w="0" w:type="dxa"/>
      <w:tblBorders>
        <w:top w:val="single" w:sz="8" w:space="0" w:color="A28E6A"/>
        <w:bottom w:val="single" w:sz="8" w:space="0" w:color="A28E6A"/>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28E6A"/>
          <w:left w:val="nil"/>
          <w:bottom w:val="single" w:sz="8" w:space="0" w:color="A28E6A"/>
          <w:right w:val="nil"/>
          <w:insideH w:val="nil"/>
          <w:insideV w:val="nil"/>
        </w:tcBorders>
      </w:tcPr>
    </w:tblStylePr>
    <w:tblStylePr w:type="lastRow">
      <w:pPr>
        <w:spacing w:before="0" w:after="0" w:line="240" w:lineRule="auto"/>
      </w:pPr>
      <w:rPr>
        <w:b/>
        <w:bCs/>
      </w:rPr>
      <w:tblPr/>
      <w:tcPr>
        <w:tcBorders>
          <w:top w:val="single" w:sz="8" w:space="0" w:color="A28E6A"/>
          <w:left w:val="nil"/>
          <w:bottom w:val="single" w:sz="8" w:space="0" w:color="A28E6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2DA"/>
      </w:tcPr>
    </w:tblStylePr>
    <w:tblStylePr w:type="band1Horz">
      <w:tblPr/>
      <w:tcPr>
        <w:tcBorders>
          <w:left w:val="nil"/>
          <w:right w:val="nil"/>
          <w:insideH w:val="nil"/>
          <w:insideV w:val="nil"/>
        </w:tcBorders>
        <w:shd w:val="clear" w:color="auto" w:fill="E8E2DA"/>
      </w:tcPr>
    </w:tblStylePr>
  </w:style>
  <w:style w:type="character" w:customStyle="1" w:styleId="apple-converted-space">
    <w:name w:val="apple-converted-space"/>
    <w:basedOn w:val="Domylnaczcionkaakapitu"/>
    <w:rsid w:val="001D2DC9"/>
  </w:style>
  <w:style w:type="paragraph" w:customStyle="1" w:styleId="StylSB">
    <w:name w:val="Styl SB"/>
    <w:basedOn w:val="Stopka"/>
    <w:rsid w:val="001D2DC9"/>
    <w:pPr>
      <w:tabs>
        <w:tab w:val="clear" w:pos="4536"/>
        <w:tab w:val="clear" w:pos="9072"/>
        <w:tab w:val="num" w:pos="360"/>
      </w:tabs>
      <w:spacing w:line="288" w:lineRule="auto"/>
      <w:ind w:left="360" w:hanging="360"/>
      <w:jc w:val="both"/>
    </w:pPr>
    <w:rPr>
      <w:rFonts w:ascii="Verdana" w:eastAsia="Verdana" w:hAnsi="Verdana" w:cs="Verdana"/>
      <w:smallCaps/>
      <w:sz w:val="24"/>
    </w:rPr>
  </w:style>
  <w:style w:type="paragraph" w:customStyle="1" w:styleId="Tekstpodstawowy21">
    <w:name w:val="Tekst podstawowy 21"/>
    <w:basedOn w:val="Normalny"/>
    <w:rsid w:val="001D2DC9"/>
    <w:pPr>
      <w:widowControl w:val="0"/>
      <w:overflowPunct w:val="0"/>
      <w:autoSpaceDE w:val="0"/>
      <w:autoSpaceDN w:val="0"/>
      <w:adjustRightInd w:val="0"/>
      <w:textAlignment w:val="baseline"/>
    </w:pPr>
    <w:rPr>
      <w:sz w:val="24"/>
    </w:rPr>
  </w:style>
  <w:style w:type="character" w:styleId="UyteHipercze">
    <w:name w:val="FollowedHyperlink"/>
    <w:uiPriority w:val="99"/>
    <w:unhideWhenUsed/>
    <w:rsid w:val="001D2DC9"/>
    <w:rPr>
      <w:color w:val="800080"/>
      <w:u w:val="single"/>
    </w:rPr>
  </w:style>
  <w:style w:type="paragraph" w:customStyle="1" w:styleId="font5">
    <w:name w:val="font5"/>
    <w:basedOn w:val="Normalny"/>
    <w:rsid w:val="001D2DC9"/>
    <w:pPr>
      <w:spacing w:before="100" w:beforeAutospacing="1" w:after="100" w:afterAutospacing="1"/>
    </w:pPr>
    <w:rPr>
      <w:rFonts w:ascii="Arial Narrow" w:hAnsi="Arial Narrow"/>
      <w:b/>
      <w:bCs/>
      <w:sz w:val="18"/>
      <w:szCs w:val="18"/>
    </w:rPr>
  </w:style>
  <w:style w:type="paragraph" w:customStyle="1" w:styleId="xl68">
    <w:name w:val="xl68"/>
    <w:basedOn w:val="Normalny"/>
    <w:rsid w:val="001D2DC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textAlignment w:val="center"/>
    </w:pPr>
    <w:rPr>
      <w:rFonts w:ascii="Arial Narrow" w:hAnsi="Arial Narrow"/>
      <w:b/>
      <w:bCs/>
      <w:color w:val="FFC000"/>
      <w:sz w:val="18"/>
      <w:szCs w:val="18"/>
    </w:rPr>
  </w:style>
  <w:style w:type="paragraph" w:customStyle="1" w:styleId="xl69">
    <w:name w:val="xl69"/>
    <w:basedOn w:val="Normalny"/>
    <w:rsid w:val="001D2DC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rFonts w:ascii="Arial Narrow" w:hAnsi="Arial Narrow"/>
      <w:b/>
      <w:bCs/>
      <w:color w:val="FFC000"/>
      <w:sz w:val="18"/>
      <w:szCs w:val="18"/>
    </w:rPr>
  </w:style>
  <w:style w:type="paragraph" w:customStyle="1" w:styleId="xl70">
    <w:name w:val="xl70"/>
    <w:basedOn w:val="Normalny"/>
    <w:rsid w:val="001D2DC9"/>
    <w:pPr>
      <w:spacing w:before="100" w:beforeAutospacing="1" w:after="100" w:afterAutospacing="1"/>
    </w:pPr>
    <w:rPr>
      <w:rFonts w:ascii="Arial Narrow" w:hAnsi="Arial Narrow"/>
      <w:sz w:val="18"/>
      <w:szCs w:val="18"/>
    </w:rPr>
  </w:style>
  <w:style w:type="paragraph" w:customStyle="1" w:styleId="xl71">
    <w:name w:val="xl71"/>
    <w:basedOn w:val="Normalny"/>
    <w:rsid w:val="001D2D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72">
    <w:name w:val="xl72"/>
    <w:basedOn w:val="Normalny"/>
    <w:rsid w:val="001D2D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8"/>
      <w:szCs w:val="18"/>
    </w:rPr>
  </w:style>
  <w:style w:type="paragraph" w:customStyle="1" w:styleId="xl73">
    <w:name w:val="xl73"/>
    <w:basedOn w:val="Normalny"/>
    <w:rsid w:val="001D2D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74">
    <w:name w:val="xl74"/>
    <w:basedOn w:val="Normalny"/>
    <w:rsid w:val="001D2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rPr>
  </w:style>
  <w:style w:type="paragraph" w:customStyle="1" w:styleId="xl75">
    <w:name w:val="xl75"/>
    <w:basedOn w:val="Normalny"/>
    <w:rsid w:val="001D2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rPr>
  </w:style>
  <w:style w:type="paragraph" w:customStyle="1" w:styleId="xl76">
    <w:name w:val="xl76"/>
    <w:basedOn w:val="Normalny"/>
    <w:rsid w:val="001D2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rPr>
  </w:style>
  <w:style w:type="paragraph" w:customStyle="1" w:styleId="xl77">
    <w:name w:val="xl77"/>
    <w:basedOn w:val="Normalny"/>
    <w:rsid w:val="001D2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rPr>
  </w:style>
  <w:style w:type="paragraph" w:customStyle="1" w:styleId="xl78">
    <w:name w:val="xl78"/>
    <w:basedOn w:val="Normalny"/>
    <w:rsid w:val="001D2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rPr>
  </w:style>
  <w:style w:type="paragraph" w:customStyle="1" w:styleId="xl79">
    <w:name w:val="xl79"/>
    <w:basedOn w:val="Normalny"/>
    <w:rsid w:val="001D2D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80">
    <w:name w:val="xl80"/>
    <w:basedOn w:val="Normalny"/>
    <w:rsid w:val="001D2D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8"/>
      <w:szCs w:val="18"/>
    </w:rPr>
  </w:style>
  <w:style w:type="paragraph" w:customStyle="1" w:styleId="xl81">
    <w:name w:val="xl81"/>
    <w:basedOn w:val="Normalny"/>
    <w:rsid w:val="001D2D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8"/>
      <w:szCs w:val="18"/>
    </w:rPr>
  </w:style>
  <w:style w:type="paragraph" w:customStyle="1" w:styleId="xl82">
    <w:name w:val="xl82"/>
    <w:basedOn w:val="Normalny"/>
    <w:rsid w:val="001D2D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8"/>
      <w:szCs w:val="18"/>
    </w:rPr>
  </w:style>
  <w:style w:type="paragraph" w:customStyle="1" w:styleId="xl83">
    <w:name w:val="xl83"/>
    <w:basedOn w:val="Normalny"/>
    <w:rsid w:val="001D2D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84">
    <w:name w:val="xl84"/>
    <w:basedOn w:val="Normalny"/>
    <w:rsid w:val="001D2DC9"/>
    <w:pPr>
      <w:spacing w:before="100" w:beforeAutospacing="1" w:after="100" w:afterAutospacing="1"/>
    </w:pPr>
    <w:rPr>
      <w:rFonts w:ascii="Arial Narrow" w:hAnsi="Arial Narrow"/>
      <w:sz w:val="18"/>
      <w:szCs w:val="18"/>
    </w:rPr>
  </w:style>
  <w:style w:type="paragraph" w:customStyle="1" w:styleId="xl85">
    <w:name w:val="xl85"/>
    <w:basedOn w:val="Normalny"/>
    <w:rsid w:val="001D2D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sz w:val="18"/>
      <w:szCs w:val="18"/>
    </w:rPr>
  </w:style>
  <w:style w:type="paragraph" w:customStyle="1" w:styleId="xl86">
    <w:name w:val="xl86"/>
    <w:basedOn w:val="Normalny"/>
    <w:rsid w:val="001D2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rPr>
  </w:style>
  <w:style w:type="paragraph" w:customStyle="1" w:styleId="xl87">
    <w:name w:val="xl87"/>
    <w:basedOn w:val="Normalny"/>
    <w:rsid w:val="001D2DC9"/>
    <w:pPr>
      <w:spacing w:before="100" w:beforeAutospacing="1" w:after="100" w:afterAutospacing="1"/>
      <w:jc w:val="center"/>
    </w:pPr>
    <w:rPr>
      <w:rFonts w:ascii="Arial Narrow" w:hAnsi="Arial Narrow"/>
      <w:sz w:val="18"/>
      <w:szCs w:val="18"/>
    </w:rPr>
  </w:style>
  <w:style w:type="paragraph" w:customStyle="1" w:styleId="xl88">
    <w:name w:val="xl88"/>
    <w:basedOn w:val="Normalny"/>
    <w:rsid w:val="001D2D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89">
    <w:name w:val="xl89"/>
    <w:basedOn w:val="Normalny"/>
    <w:rsid w:val="001D2D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90">
    <w:name w:val="xl90"/>
    <w:basedOn w:val="Normalny"/>
    <w:rsid w:val="001D2D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8"/>
      <w:szCs w:val="18"/>
    </w:rPr>
  </w:style>
  <w:style w:type="paragraph" w:styleId="Nagwekspisutreci">
    <w:name w:val="TOC Heading"/>
    <w:basedOn w:val="Nagwek1"/>
    <w:next w:val="Normalny"/>
    <w:uiPriority w:val="39"/>
    <w:semiHidden/>
    <w:unhideWhenUsed/>
    <w:qFormat/>
    <w:rsid w:val="001D2DC9"/>
    <w:pPr>
      <w:keepLines/>
      <w:spacing w:before="480" w:line="276" w:lineRule="auto"/>
      <w:outlineLvl w:val="9"/>
    </w:pPr>
    <w:rPr>
      <w:rFonts w:ascii="Cambria" w:hAnsi="Cambria"/>
      <w:b w:val="0"/>
      <w:bCs/>
      <w:color w:val="365F91"/>
      <w:sz w:val="22"/>
      <w:szCs w:val="28"/>
      <w:lang w:val="sk-SK" w:eastAsia="en-US"/>
    </w:rPr>
  </w:style>
  <w:style w:type="paragraph" w:customStyle="1" w:styleId="TableContents">
    <w:name w:val="Table Contents"/>
    <w:basedOn w:val="Normalny"/>
    <w:rsid w:val="00FA6050"/>
    <w:pPr>
      <w:widowControl w:val="0"/>
      <w:suppressLineNumbers/>
      <w:suppressAutoHyphens/>
      <w:autoSpaceDN w:val="0"/>
    </w:pPr>
    <w:rPr>
      <w:rFonts w:ascii="Liberation Serif" w:eastAsia="SimSun" w:hAnsi="Liberation Serif" w:cs="Mangal"/>
      <w:kern w:val="3"/>
      <w:sz w:val="24"/>
      <w:szCs w:val="24"/>
      <w:lang w:eastAsia="zh-CN" w:bidi="hi-IN"/>
    </w:rPr>
  </w:style>
  <w:style w:type="paragraph" w:customStyle="1" w:styleId="Textbody">
    <w:name w:val="Text body"/>
    <w:basedOn w:val="Normalny"/>
    <w:rsid w:val="00FA6050"/>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paragraph" w:styleId="Tekstprzypisudolnego">
    <w:name w:val="footnote text"/>
    <w:aliases w:val="Podrozdział,Tekst przypisu1,Tekst przypisu2,Tekst przypisu3,Przypis dolny,Footnote,Podrozdzia3,-E Fuﬂnotentext,Fuﬂnotentext Ursprung,Fußnotentext Ursprung,-E Fußnotentext,Fußnote,Footnote text,Tekst przypisu Znak Znak Znak Znak"/>
    <w:basedOn w:val="Normalny"/>
    <w:link w:val="TekstprzypisudolnegoZnak"/>
    <w:uiPriority w:val="99"/>
    <w:rsid w:val="00637A6B"/>
  </w:style>
  <w:style w:type="character" w:customStyle="1" w:styleId="TekstprzypisudolnegoZnak">
    <w:name w:val="Tekst przypisu dolnego Znak"/>
    <w:aliases w:val="Podrozdział Znak,Tekst przypisu1 Znak,Tekst przypisu2 Znak,Tekst przypisu3 Znak,Przypis dolny Znak,Footnote Znak,Podrozdzia3 Znak,-E Fuﬂnotentext Znak,Fuﬂnotentext Ursprung Znak,Fußnotentext Ursprung Znak,-E Fußnotentext Znak"/>
    <w:basedOn w:val="Domylnaczcionkaakapitu"/>
    <w:link w:val="Tekstprzypisudolnego"/>
    <w:uiPriority w:val="99"/>
    <w:rsid w:val="00637A6B"/>
  </w:style>
  <w:style w:type="character" w:styleId="Odwoanieprzypisudolnego">
    <w:name w:val="footnote reference"/>
    <w:aliases w:val="Odwołanie przypisu1,Odwołanie przypisu2,Footnote Reference Number,Odwołanie przypisu"/>
    <w:uiPriority w:val="99"/>
    <w:rsid w:val="00637A6B"/>
    <w:rPr>
      <w:vertAlign w:val="superscript"/>
    </w:rPr>
  </w:style>
  <w:style w:type="paragraph" w:customStyle="1" w:styleId="Akapitzlist1">
    <w:name w:val="Akapit z listą1"/>
    <w:rsid w:val="00723CB0"/>
    <w:pPr>
      <w:widowControl w:val="0"/>
      <w:suppressAutoHyphens/>
      <w:spacing w:after="198" w:line="276" w:lineRule="auto"/>
      <w:ind w:left="720"/>
    </w:pPr>
    <w:rPr>
      <w:rFonts w:ascii="Calibri" w:eastAsia="Arial" w:hAnsi="Calibri" w:cs="Calibri"/>
      <w:kern w:val="1"/>
      <w:sz w:val="22"/>
      <w:szCs w:val="22"/>
      <w:lang w:eastAsia="ar-SA"/>
    </w:rPr>
  </w:style>
  <w:style w:type="paragraph" w:customStyle="1" w:styleId="style40">
    <w:name w:val="style4"/>
    <w:basedOn w:val="Normalny"/>
    <w:rsid w:val="008946EB"/>
    <w:pPr>
      <w:spacing w:before="100" w:beforeAutospacing="1" w:after="100" w:afterAutospacing="1"/>
    </w:pPr>
    <w:rPr>
      <w:rFonts w:eastAsia="Calibri"/>
      <w:color w:val="000000"/>
      <w:sz w:val="24"/>
      <w:szCs w:val="24"/>
    </w:rPr>
  </w:style>
  <w:style w:type="character" w:customStyle="1" w:styleId="TekstprzypisudolnegoZnak1">
    <w:name w:val="Tekst przypisu dolnego Znak1"/>
    <w:uiPriority w:val="99"/>
    <w:semiHidden/>
    <w:rsid w:val="00B75D54"/>
    <w:rPr>
      <w:kern w:val="1"/>
      <w:lang w:eastAsia="ar-SA"/>
    </w:rPr>
  </w:style>
  <w:style w:type="character" w:customStyle="1" w:styleId="Znakiprzypiswdolnych">
    <w:name w:val="Znaki przypisów dolnych"/>
    <w:rsid w:val="00C90B47"/>
    <w:rPr>
      <w:vertAlign w:val="superscript"/>
    </w:rPr>
  </w:style>
  <w:style w:type="paragraph" w:customStyle="1" w:styleId="Standard">
    <w:name w:val="Standard"/>
    <w:rsid w:val="007B084E"/>
    <w:pPr>
      <w:widowControl w:val="0"/>
      <w:autoSpaceDE w:val="0"/>
      <w:autoSpaceDN w:val="0"/>
      <w:adjustRightInd w:val="0"/>
    </w:pPr>
    <w:rPr>
      <w:sz w:val="24"/>
      <w:szCs w:val="24"/>
    </w:rPr>
  </w:style>
  <w:style w:type="paragraph" w:styleId="Tekstpodstawowy2">
    <w:name w:val="Body Text 2"/>
    <w:basedOn w:val="Normalny"/>
    <w:link w:val="Tekstpodstawowy2Znak"/>
    <w:semiHidden/>
    <w:unhideWhenUsed/>
    <w:rsid w:val="009D6D4A"/>
    <w:pPr>
      <w:spacing w:after="120" w:line="480" w:lineRule="auto"/>
    </w:pPr>
  </w:style>
  <w:style w:type="character" w:customStyle="1" w:styleId="Tekstpodstawowy2Znak">
    <w:name w:val="Tekst podstawowy 2 Znak"/>
    <w:basedOn w:val="Domylnaczcionkaakapitu"/>
    <w:link w:val="Tekstpodstawowy2"/>
    <w:semiHidden/>
    <w:rsid w:val="009D6D4A"/>
  </w:style>
  <w:style w:type="paragraph" w:styleId="Podtytu">
    <w:name w:val="Subtitle"/>
    <w:basedOn w:val="Normalny"/>
    <w:next w:val="Normalny"/>
    <w:link w:val="PodtytuZnak"/>
    <w:uiPriority w:val="11"/>
    <w:qFormat/>
    <w:rsid w:val="009D6D4A"/>
    <w:pPr>
      <w:spacing w:after="600" w:line="276" w:lineRule="auto"/>
      <w:jc w:val="both"/>
    </w:pPr>
    <w:rPr>
      <w:rFonts w:ascii="Cambria" w:hAnsi="Cambria"/>
      <w:i/>
      <w:iCs/>
      <w:spacing w:val="13"/>
      <w:sz w:val="24"/>
      <w:szCs w:val="24"/>
      <w:lang w:eastAsia="en-US"/>
    </w:rPr>
  </w:style>
  <w:style w:type="character" w:customStyle="1" w:styleId="PodtytuZnak">
    <w:name w:val="Podtytuł Znak"/>
    <w:basedOn w:val="Domylnaczcionkaakapitu"/>
    <w:link w:val="Podtytu"/>
    <w:uiPriority w:val="11"/>
    <w:rsid w:val="009D6D4A"/>
    <w:rPr>
      <w:rFonts w:ascii="Cambria" w:hAnsi="Cambria"/>
      <w:i/>
      <w:iCs/>
      <w:spacing w:val="13"/>
      <w:sz w:val="24"/>
      <w:szCs w:val="24"/>
      <w:lang w:eastAsia="en-US"/>
    </w:rPr>
  </w:style>
  <w:style w:type="character" w:customStyle="1" w:styleId="AkapitzlistZnak">
    <w:name w:val="Akapit z listą Znak"/>
    <w:aliases w:val="Numerowanie Znak,List Paragraph Znak,Akapit z listą BS Znak,Kolorowa lista — akcent 11 Znak"/>
    <w:link w:val="Akapitzlist"/>
    <w:locked/>
    <w:rsid w:val="009D6D4A"/>
    <w:rPr>
      <w:sz w:val="24"/>
      <w:szCs w:val="24"/>
    </w:rPr>
  </w:style>
  <w:style w:type="character" w:styleId="Numerwiersza">
    <w:name w:val="line number"/>
    <w:basedOn w:val="Domylnaczcionkaakapitu"/>
    <w:semiHidden/>
    <w:unhideWhenUsed/>
    <w:rsid w:val="000551CE"/>
  </w:style>
  <w:style w:type="paragraph" w:styleId="Plandokumentu">
    <w:name w:val="Document Map"/>
    <w:basedOn w:val="Normalny"/>
    <w:link w:val="PlandokumentuZnak"/>
    <w:semiHidden/>
    <w:unhideWhenUsed/>
    <w:rsid w:val="00FF5DEC"/>
    <w:rPr>
      <w:rFonts w:ascii="Tahoma" w:hAnsi="Tahoma" w:cs="Tahoma"/>
      <w:sz w:val="16"/>
      <w:szCs w:val="16"/>
    </w:rPr>
  </w:style>
  <w:style w:type="character" w:customStyle="1" w:styleId="PlandokumentuZnak">
    <w:name w:val="Plan dokumentu Znak"/>
    <w:basedOn w:val="Domylnaczcionkaakapitu"/>
    <w:link w:val="Plandokumentu"/>
    <w:semiHidden/>
    <w:rsid w:val="00FF5D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88113">
      <w:bodyDiv w:val="1"/>
      <w:marLeft w:val="0"/>
      <w:marRight w:val="0"/>
      <w:marTop w:val="0"/>
      <w:marBottom w:val="0"/>
      <w:divBdr>
        <w:top w:val="none" w:sz="0" w:space="0" w:color="auto"/>
        <w:left w:val="none" w:sz="0" w:space="0" w:color="auto"/>
        <w:bottom w:val="none" w:sz="0" w:space="0" w:color="auto"/>
        <w:right w:val="none" w:sz="0" w:space="0" w:color="auto"/>
      </w:divBdr>
    </w:div>
    <w:div w:id="67773265">
      <w:bodyDiv w:val="1"/>
      <w:marLeft w:val="0"/>
      <w:marRight w:val="0"/>
      <w:marTop w:val="0"/>
      <w:marBottom w:val="0"/>
      <w:divBdr>
        <w:top w:val="none" w:sz="0" w:space="0" w:color="auto"/>
        <w:left w:val="none" w:sz="0" w:space="0" w:color="auto"/>
        <w:bottom w:val="none" w:sz="0" w:space="0" w:color="auto"/>
        <w:right w:val="none" w:sz="0" w:space="0" w:color="auto"/>
      </w:divBdr>
    </w:div>
    <w:div w:id="86851671">
      <w:bodyDiv w:val="1"/>
      <w:marLeft w:val="0"/>
      <w:marRight w:val="0"/>
      <w:marTop w:val="0"/>
      <w:marBottom w:val="0"/>
      <w:divBdr>
        <w:top w:val="none" w:sz="0" w:space="0" w:color="auto"/>
        <w:left w:val="none" w:sz="0" w:space="0" w:color="auto"/>
        <w:bottom w:val="none" w:sz="0" w:space="0" w:color="auto"/>
        <w:right w:val="none" w:sz="0" w:space="0" w:color="auto"/>
      </w:divBdr>
    </w:div>
    <w:div w:id="114909040">
      <w:bodyDiv w:val="1"/>
      <w:marLeft w:val="0"/>
      <w:marRight w:val="0"/>
      <w:marTop w:val="0"/>
      <w:marBottom w:val="0"/>
      <w:divBdr>
        <w:top w:val="none" w:sz="0" w:space="0" w:color="auto"/>
        <w:left w:val="none" w:sz="0" w:space="0" w:color="auto"/>
        <w:bottom w:val="none" w:sz="0" w:space="0" w:color="auto"/>
        <w:right w:val="none" w:sz="0" w:space="0" w:color="auto"/>
      </w:divBdr>
    </w:div>
    <w:div w:id="126749356">
      <w:bodyDiv w:val="1"/>
      <w:marLeft w:val="0"/>
      <w:marRight w:val="0"/>
      <w:marTop w:val="0"/>
      <w:marBottom w:val="0"/>
      <w:divBdr>
        <w:top w:val="none" w:sz="0" w:space="0" w:color="auto"/>
        <w:left w:val="none" w:sz="0" w:space="0" w:color="auto"/>
        <w:bottom w:val="none" w:sz="0" w:space="0" w:color="auto"/>
        <w:right w:val="none" w:sz="0" w:space="0" w:color="auto"/>
      </w:divBdr>
    </w:div>
    <w:div w:id="250897389">
      <w:bodyDiv w:val="1"/>
      <w:marLeft w:val="0"/>
      <w:marRight w:val="0"/>
      <w:marTop w:val="0"/>
      <w:marBottom w:val="0"/>
      <w:divBdr>
        <w:top w:val="none" w:sz="0" w:space="0" w:color="auto"/>
        <w:left w:val="none" w:sz="0" w:space="0" w:color="auto"/>
        <w:bottom w:val="none" w:sz="0" w:space="0" w:color="auto"/>
        <w:right w:val="none" w:sz="0" w:space="0" w:color="auto"/>
      </w:divBdr>
    </w:div>
    <w:div w:id="254285819">
      <w:bodyDiv w:val="1"/>
      <w:marLeft w:val="0"/>
      <w:marRight w:val="0"/>
      <w:marTop w:val="0"/>
      <w:marBottom w:val="0"/>
      <w:divBdr>
        <w:top w:val="none" w:sz="0" w:space="0" w:color="auto"/>
        <w:left w:val="none" w:sz="0" w:space="0" w:color="auto"/>
        <w:bottom w:val="none" w:sz="0" w:space="0" w:color="auto"/>
        <w:right w:val="none" w:sz="0" w:space="0" w:color="auto"/>
      </w:divBdr>
    </w:div>
    <w:div w:id="335958012">
      <w:bodyDiv w:val="1"/>
      <w:marLeft w:val="0"/>
      <w:marRight w:val="0"/>
      <w:marTop w:val="0"/>
      <w:marBottom w:val="0"/>
      <w:divBdr>
        <w:top w:val="none" w:sz="0" w:space="0" w:color="auto"/>
        <w:left w:val="none" w:sz="0" w:space="0" w:color="auto"/>
        <w:bottom w:val="none" w:sz="0" w:space="0" w:color="auto"/>
        <w:right w:val="none" w:sz="0" w:space="0" w:color="auto"/>
      </w:divBdr>
    </w:div>
    <w:div w:id="405879806">
      <w:bodyDiv w:val="1"/>
      <w:marLeft w:val="0"/>
      <w:marRight w:val="0"/>
      <w:marTop w:val="0"/>
      <w:marBottom w:val="0"/>
      <w:divBdr>
        <w:top w:val="none" w:sz="0" w:space="0" w:color="auto"/>
        <w:left w:val="none" w:sz="0" w:space="0" w:color="auto"/>
        <w:bottom w:val="none" w:sz="0" w:space="0" w:color="auto"/>
        <w:right w:val="none" w:sz="0" w:space="0" w:color="auto"/>
      </w:divBdr>
    </w:div>
    <w:div w:id="516696804">
      <w:bodyDiv w:val="1"/>
      <w:marLeft w:val="0"/>
      <w:marRight w:val="0"/>
      <w:marTop w:val="0"/>
      <w:marBottom w:val="0"/>
      <w:divBdr>
        <w:top w:val="none" w:sz="0" w:space="0" w:color="auto"/>
        <w:left w:val="none" w:sz="0" w:space="0" w:color="auto"/>
        <w:bottom w:val="none" w:sz="0" w:space="0" w:color="auto"/>
        <w:right w:val="none" w:sz="0" w:space="0" w:color="auto"/>
      </w:divBdr>
    </w:div>
    <w:div w:id="636644825">
      <w:bodyDiv w:val="1"/>
      <w:marLeft w:val="0"/>
      <w:marRight w:val="0"/>
      <w:marTop w:val="0"/>
      <w:marBottom w:val="0"/>
      <w:divBdr>
        <w:top w:val="none" w:sz="0" w:space="0" w:color="auto"/>
        <w:left w:val="none" w:sz="0" w:space="0" w:color="auto"/>
        <w:bottom w:val="none" w:sz="0" w:space="0" w:color="auto"/>
        <w:right w:val="none" w:sz="0" w:space="0" w:color="auto"/>
      </w:divBdr>
    </w:div>
    <w:div w:id="655690209">
      <w:bodyDiv w:val="1"/>
      <w:marLeft w:val="0"/>
      <w:marRight w:val="0"/>
      <w:marTop w:val="0"/>
      <w:marBottom w:val="0"/>
      <w:divBdr>
        <w:top w:val="none" w:sz="0" w:space="0" w:color="auto"/>
        <w:left w:val="none" w:sz="0" w:space="0" w:color="auto"/>
        <w:bottom w:val="none" w:sz="0" w:space="0" w:color="auto"/>
        <w:right w:val="none" w:sz="0" w:space="0" w:color="auto"/>
      </w:divBdr>
    </w:div>
    <w:div w:id="657154949">
      <w:bodyDiv w:val="1"/>
      <w:marLeft w:val="0"/>
      <w:marRight w:val="0"/>
      <w:marTop w:val="0"/>
      <w:marBottom w:val="0"/>
      <w:divBdr>
        <w:top w:val="none" w:sz="0" w:space="0" w:color="auto"/>
        <w:left w:val="none" w:sz="0" w:space="0" w:color="auto"/>
        <w:bottom w:val="none" w:sz="0" w:space="0" w:color="auto"/>
        <w:right w:val="none" w:sz="0" w:space="0" w:color="auto"/>
      </w:divBdr>
    </w:div>
    <w:div w:id="676659555">
      <w:bodyDiv w:val="1"/>
      <w:marLeft w:val="0"/>
      <w:marRight w:val="0"/>
      <w:marTop w:val="0"/>
      <w:marBottom w:val="0"/>
      <w:divBdr>
        <w:top w:val="none" w:sz="0" w:space="0" w:color="auto"/>
        <w:left w:val="none" w:sz="0" w:space="0" w:color="auto"/>
        <w:bottom w:val="none" w:sz="0" w:space="0" w:color="auto"/>
        <w:right w:val="none" w:sz="0" w:space="0" w:color="auto"/>
      </w:divBdr>
    </w:div>
    <w:div w:id="688483606">
      <w:bodyDiv w:val="1"/>
      <w:marLeft w:val="0"/>
      <w:marRight w:val="0"/>
      <w:marTop w:val="0"/>
      <w:marBottom w:val="0"/>
      <w:divBdr>
        <w:top w:val="none" w:sz="0" w:space="0" w:color="auto"/>
        <w:left w:val="none" w:sz="0" w:space="0" w:color="auto"/>
        <w:bottom w:val="none" w:sz="0" w:space="0" w:color="auto"/>
        <w:right w:val="none" w:sz="0" w:space="0" w:color="auto"/>
      </w:divBdr>
    </w:div>
    <w:div w:id="700591022">
      <w:bodyDiv w:val="1"/>
      <w:marLeft w:val="0"/>
      <w:marRight w:val="0"/>
      <w:marTop w:val="0"/>
      <w:marBottom w:val="0"/>
      <w:divBdr>
        <w:top w:val="none" w:sz="0" w:space="0" w:color="auto"/>
        <w:left w:val="none" w:sz="0" w:space="0" w:color="auto"/>
        <w:bottom w:val="none" w:sz="0" w:space="0" w:color="auto"/>
        <w:right w:val="none" w:sz="0" w:space="0" w:color="auto"/>
      </w:divBdr>
    </w:div>
    <w:div w:id="1071736771">
      <w:bodyDiv w:val="1"/>
      <w:marLeft w:val="0"/>
      <w:marRight w:val="0"/>
      <w:marTop w:val="0"/>
      <w:marBottom w:val="0"/>
      <w:divBdr>
        <w:top w:val="none" w:sz="0" w:space="0" w:color="auto"/>
        <w:left w:val="none" w:sz="0" w:space="0" w:color="auto"/>
        <w:bottom w:val="none" w:sz="0" w:space="0" w:color="auto"/>
        <w:right w:val="none" w:sz="0" w:space="0" w:color="auto"/>
      </w:divBdr>
    </w:div>
    <w:div w:id="1098255271">
      <w:bodyDiv w:val="1"/>
      <w:marLeft w:val="0"/>
      <w:marRight w:val="0"/>
      <w:marTop w:val="0"/>
      <w:marBottom w:val="0"/>
      <w:divBdr>
        <w:top w:val="none" w:sz="0" w:space="0" w:color="auto"/>
        <w:left w:val="none" w:sz="0" w:space="0" w:color="auto"/>
        <w:bottom w:val="none" w:sz="0" w:space="0" w:color="auto"/>
        <w:right w:val="none" w:sz="0" w:space="0" w:color="auto"/>
      </w:divBdr>
    </w:div>
    <w:div w:id="1128820087">
      <w:bodyDiv w:val="1"/>
      <w:marLeft w:val="0"/>
      <w:marRight w:val="0"/>
      <w:marTop w:val="0"/>
      <w:marBottom w:val="0"/>
      <w:divBdr>
        <w:top w:val="none" w:sz="0" w:space="0" w:color="auto"/>
        <w:left w:val="none" w:sz="0" w:space="0" w:color="auto"/>
        <w:bottom w:val="none" w:sz="0" w:space="0" w:color="auto"/>
        <w:right w:val="none" w:sz="0" w:space="0" w:color="auto"/>
      </w:divBdr>
    </w:div>
    <w:div w:id="1199394291">
      <w:bodyDiv w:val="1"/>
      <w:marLeft w:val="0"/>
      <w:marRight w:val="0"/>
      <w:marTop w:val="0"/>
      <w:marBottom w:val="0"/>
      <w:divBdr>
        <w:top w:val="none" w:sz="0" w:space="0" w:color="auto"/>
        <w:left w:val="none" w:sz="0" w:space="0" w:color="auto"/>
        <w:bottom w:val="none" w:sz="0" w:space="0" w:color="auto"/>
        <w:right w:val="none" w:sz="0" w:space="0" w:color="auto"/>
      </w:divBdr>
    </w:div>
    <w:div w:id="1211384308">
      <w:bodyDiv w:val="1"/>
      <w:marLeft w:val="0"/>
      <w:marRight w:val="0"/>
      <w:marTop w:val="0"/>
      <w:marBottom w:val="0"/>
      <w:divBdr>
        <w:top w:val="none" w:sz="0" w:space="0" w:color="auto"/>
        <w:left w:val="none" w:sz="0" w:space="0" w:color="auto"/>
        <w:bottom w:val="none" w:sz="0" w:space="0" w:color="auto"/>
        <w:right w:val="none" w:sz="0" w:space="0" w:color="auto"/>
      </w:divBdr>
    </w:div>
    <w:div w:id="1289386311">
      <w:bodyDiv w:val="1"/>
      <w:marLeft w:val="0"/>
      <w:marRight w:val="0"/>
      <w:marTop w:val="0"/>
      <w:marBottom w:val="0"/>
      <w:divBdr>
        <w:top w:val="none" w:sz="0" w:space="0" w:color="auto"/>
        <w:left w:val="none" w:sz="0" w:space="0" w:color="auto"/>
        <w:bottom w:val="none" w:sz="0" w:space="0" w:color="auto"/>
        <w:right w:val="none" w:sz="0" w:space="0" w:color="auto"/>
      </w:divBdr>
    </w:div>
    <w:div w:id="1374380212">
      <w:bodyDiv w:val="1"/>
      <w:marLeft w:val="0"/>
      <w:marRight w:val="0"/>
      <w:marTop w:val="0"/>
      <w:marBottom w:val="0"/>
      <w:divBdr>
        <w:top w:val="none" w:sz="0" w:space="0" w:color="auto"/>
        <w:left w:val="none" w:sz="0" w:space="0" w:color="auto"/>
        <w:bottom w:val="none" w:sz="0" w:space="0" w:color="auto"/>
        <w:right w:val="none" w:sz="0" w:space="0" w:color="auto"/>
      </w:divBdr>
    </w:div>
    <w:div w:id="1664891869">
      <w:bodyDiv w:val="1"/>
      <w:marLeft w:val="0"/>
      <w:marRight w:val="0"/>
      <w:marTop w:val="0"/>
      <w:marBottom w:val="0"/>
      <w:divBdr>
        <w:top w:val="none" w:sz="0" w:space="0" w:color="auto"/>
        <w:left w:val="none" w:sz="0" w:space="0" w:color="auto"/>
        <w:bottom w:val="none" w:sz="0" w:space="0" w:color="auto"/>
        <w:right w:val="none" w:sz="0" w:space="0" w:color="auto"/>
      </w:divBdr>
    </w:div>
    <w:div w:id="1682510278">
      <w:bodyDiv w:val="1"/>
      <w:marLeft w:val="0"/>
      <w:marRight w:val="0"/>
      <w:marTop w:val="0"/>
      <w:marBottom w:val="0"/>
      <w:divBdr>
        <w:top w:val="none" w:sz="0" w:space="0" w:color="auto"/>
        <w:left w:val="none" w:sz="0" w:space="0" w:color="auto"/>
        <w:bottom w:val="none" w:sz="0" w:space="0" w:color="auto"/>
        <w:right w:val="none" w:sz="0" w:space="0" w:color="auto"/>
      </w:divBdr>
    </w:div>
    <w:div w:id="1733193563">
      <w:bodyDiv w:val="1"/>
      <w:marLeft w:val="0"/>
      <w:marRight w:val="0"/>
      <w:marTop w:val="0"/>
      <w:marBottom w:val="0"/>
      <w:divBdr>
        <w:top w:val="none" w:sz="0" w:space="0" w:color="auto"/>
        <w:left w:val="none" w:sz="0" w:space="0" w:color="auto"/>
        <w:bottom w:val="none" w:sz="0" w:space="0" w:color="auto"/>
        <w:right w:val="none" w:sz="0" w:space="0" w:color="auto"/>
      </w:divBdr>
    </w:div>
    <w:div w:id="1961913626">
      <w:bodyDiv w:val="1"/>
      <w:marLeft w:val="0"/>
      <w:marRight w:val="0"/>
      <w:marTop w:val="0"/>
      <w:marBottom w:val="0"/>
      <w:divBdr>
        <w:top w:val="none" w:sz="0" w:space="0" w:color="auto"/>
        <w:left w:val="none" w:sz="0" w:space="0" w:color="auto"/>
        <w:bottom w:val="none" w:sz="0" w:space="0" w:color="auto"/>
        <w:right w:val="none" w:sz="0" w:space="0" w:color="auto"/>
      </w:divBdr>
    </w:div>
    <w:div w:id="2018733422">
      <w:bodyDiv w:val="1"/>
      <w:marLeft w:val="0"/>
      <w:marRight w:val="0"/>
      <w:marTop w:val="0"/>
      <w:marBottom w:val="0"/>
      <w:divBdr>
        <w:top w:val="none" w:sz="0" w:space="0" w:color="auto"/>
        <w:left w:val="none" w:sz="0" w:space="0" w:color="auto"/>
        <w:bottom w:val="none" w:sz="0" w:space="0" w:color="auto"/>
        <w:right w:val="none" w:sz="0" w:space="0" w:color="auto"/>
      </w:divBdr>
    </w:div>
    <w:div w:id="2083600916">
      <w:bodyDiv w:val="1"/>
      <w:marLeft w:val="0"/>
      <w:marRight w:val="0"/>
      <w:marTop w:val="0"/>
      <w:marBottom w:val="0"/>
      <w:divBdr>
        <w:top w:val="none" w:sz="0" w:space="0" w:color="auto"/>
        <w:left w:val="none" w:sz="0" w:space="0" w:color="auto"/>
        <w:bottom w:val="none" w:sz="0" w:space="0" w:color="auto"/>
        <w:right w:val="none" w:sz="0" w:space="0" w:color="auto"/>
      </w:divBdr>
    </w:div>
    <w:div w:id="209165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uron-dystrybucja.pl/przylaczenia-do-sieci/mikroinstalacja/Strony/mikroinstalacje.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okik.gov.pl/download.php?id=1235"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ziennikustaw.gov.pl/du/2016/1871/D201600018710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o@ogrodzieniec.pl" TargetMode="External"/><Relationship Id="rId4" Type="http://schemas.openxmlformats.org/officeDocument/2006/relationships/settings" Target="settings.xml"/><Relationship Id="rId9" Type="http://schemas.openxmlformats.org/officeDocument/2006/relationships/hyperlink" Target="mailto:dom@tauro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F6AAF-EE4B-40CD-AC66-11AEBB4F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11368</Words>
  <Characters>77153</Characters>
  <Application>Microsoft Office Word</Application>
  <DocSecurity>0</DocSecurity>
  <Lines>642</Lines>
  <Paragraphs>176</Paragraphs>
  <ScaleCrop>false</ScaleCrop>
  <HeadingPairs>
    <vt:vector size="2" baseType="variant">
      <vt:variant>
        <vt:lpstr>Tytuł</vt:lpstr>
      </vt:variant>
      <vt:variant>
        <vt:i4>1</vt:i4>
      </vt:variant>
    </vt:vector>
  </HeadingPairs>
  <TitlesOfParts>
    <vt:vector size="1" baseType="lpstr">
      <vt:lpstr>xx</vt:lpstr>
    </vt:vector>
  </TitlesOfParts>
  <Company>Toshiba</Company>
  <LinksUpToDate>false</LinksUpToDate>
  <CharactersWithSpaces>88345</CharactersWithSpaces>
  <SharedDoc>false</SharedDoc>
  <HLinks>
    <vt:vector size="18" baseType="variant">
      <vt:variant>
        <vt:i4>4784141</vt:i4>
      </vt:variant>
      <vt:variant>
        <vt:i4>6</vt:i4>
      </vt:variant>
      <vt:variant>
        <vt:i4>0</vt:i4>
      </vt:variant>
      <vt:variant>
        <vt:i4>5</vt:i4>
      </vt:variant>
      <vt:variant>
        <vt:lpwstr>http://uokik.gov.pl/download.php?id=1235</vt:lpwstr>
      </vt:variant>
      <vt:variant>
        <vt:lpwstr/>
      </vt:variant>
      <vt:variant>
        <vt:i4>6750253</vt:i4>
      </vt:variant>
      <vt:variant>
        <vt:i4>3</vt:i4>
      </vt:variant>
      <vt:variant>
        <vt:i4>0</vt:i4>
      </vt:variant>
      <vt:variant>
        <vt:i4>5</vt:i4>
      </vt:variant>
      <vt:variant>
        <vt:lpwstr>http://dziennikustaw.gov.pl/du/2016/1871/D2016000187101.pdf</vt:lpwstr>
      </vt:variant>
      <vt:variant>
        <vt:lpwstr/>
      </vt:variant>
      <vt:variant>
        <vt:i4>6684714</vt:i4>
      </vt:variant>
      <vt:variant>
        <vt:i4>0</vt:i4>
      </vt:variant>
      <vt:variant>
        <vt:i4>0</vt:i4>
      </vt:variant>
      <vt:variant>
        <vt:i4>5</vt:i4>
      </vt:variant>
      <vt:variant>
        <vt:lpwstr>http://www.tauron-dystrybucja.pl/przylaczenia-do-sieci/mikroinstalacja/Strony/mikroinstalacje.aspx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dc:title>
  <dc:creator>BDA</dc:creator>
  <cp:lastModifiedBy>informacja01</cp:lastModifiedBy>
  <cp:revision>2</cp:revision>
  <cp:lastPrinted>2020-06-01T08:55:00Z</cp:lastPrinted>
  <dcterms:created xsi:type="dcterms:W3CDTF">2020-06-01T18:21:00Z</dcterms:created>
  <dcterms:modified xsi:type="dcterms:W3CDTF">2020-06-01T18:21:00Z</dcterms:modified>
</cp:coreProperties>
</file>